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E6359" w14:textId="77777777" w:rsidR="0050136C" w:rsidRDefault="0050136C" w:rsidP="00540B97">
      <w:pPr>
        <w:pStyle w:val="Heading3"/>
      </w:pPr>
    </w:p>
    <w:p w14:paraId="5B06387A" w14:textId="77777777" w:rsidR="0050136C" w:rsidRPr="0011391F" w:rsidRDefault="0050136C" w:rsidP="0050136C">
      <w:pPr>
        <w:jc w:val="center"/>
        <w:rPr>
          <w:rFonts w:ascii="Arial" w:hAnsi="Arial" w:cs="Arial"/>
          <w:b/>
          <w:color w:val="000000"/>
        </w:rPr>
      </w:pPr>
      <w:r w:rsidRPr="0011391F">
        <w:rPr>
          <w:rFonts w:ascii="Arial" w:hAnsi="Arial" w:cs="Arial"/>
          <w:b/>
          <w:color w:val="000000"/>
        </w:rPr>
        <w:t xml:space="preserve">ATTACHMENT </w:t>
      </w:r>
      <w:r w:rsidR="00856564" w:rsidRPr="0011391F">
        <w:rPr>
          <w:rFonts w:ascii="Arial" w:hAnsi="Arial" w:cs="Arial"/>
          <w:b/>
          <w:color w:val="000000"/>
        </w:rPr>
        <w:t>4</w:t>
      </w:r>
    </w:p>
    <w:p w14:paraId="18B196EF" w14:textId="77777777" w:rsidR="0050136C" w:rsidRPr="0011391F" w:rsidRDefault="000C2D13" w:rsidP="0050136C">
      <w:pPr>
        <w:jc w:val="center"/>
        <w:rPr>
          <w:rFonts w:ascii="Arial" w:hAnsi="Arial" w:cs="Arial"/>
          <w:b/>
          <w:color w:val="000000"/>
        </w:rPr>
      </w:pPr>
      <w:r w:rsidRPr="0011391F">
        <w:rPr>
          <w:rFonts w:ascii="Arial" w:hAnsi="Arial" w:cs="Arial"/>
          <w:b/>
          <w:color w:val="000000"/>
        </w:rPr>
        <w:t xml:space="preserve">GENERAL </w:t>
      </w:r>
      <w:r w:rsidR="0050136C" w:rsidRPr="0011391F">
        <w:rPr>
          <w:rFonts w:ascii="Arial" w:hAnsi="Arial" w:cs="Arial"/>
          <w:b/>
          <w:color w:val="000000"/>
        </w:rPr>
        <w:t>CERTIFICATION</w:t>
      </w:r>
      <w:r w:rsidR="008C1D3A" w:rsidRPr="0011391F">
        <w:rPr>
          <w:rFonts w:ascii="Arial" w:hAnsi="Arial" w:cs="Arial"/>
          <w:b/>
          <w:color w:val="000000"/>
        </w:rPr>
        <w:t>S</w:t>
      </w:r>
      <w:r w:rsidR="0050136C" w:rsidRPr="0011391F">
        <w:rPr>
          <w:rFonts w:ascii="Arial" w:hAnsi="Arial" w:cs="Arial"/>
          <w:b/>
          <w:color w:val="000000"/>
        </w:rPr>
        <w:t xml:space="preserve"> FORM</w:t>
      </w:r>
    </w:p>
    <w:p w14:paraId="6FF816E7" w14:textId="77777777" w:rsidR="0050136C" w:rsidRPr="0011391F" w:rsidRDefault="0050136C" w:rsidP="0050136C">
      <w:pPr>
        <w:jc w:val="center"/>
        <w:rPr>
          <w:rFonts w:ascii="Arial" w:hAnsi="Arial" w:cs="Arial"/>
          <w:b/>
          <w:i/>
          <w:color w:val="000000"/>
        </w:rPr>
      </w:pPr>
    </w:p>
    <w:p w14:paraId="1B939215" w14:textId="77777777" w:rsidR="0050136C" w:rsidRPr="0011391F" w:rsidRDefault="0050136C" w:rsidP="0050136C">
      <w:pPr>
        <w:jc w:val="center"/>
        <w:rPr>
          <w:rFonts w:ascii="Arial" w:hAnsi="Arial" w:cs="Arial"/>
          <w:b/>
          <w:i/>
          <w:color w:val="000000"/>
        </w:rPr>
      </w:pPr>
    </w:p>
    <w:p w14:paraId="0757F458" w14:textId="77777777" w:rsidR="003834C8" w:rsidRPr="0011391F" w:rsidRDefault="003834C8" w:rsidP="003834C8">
      <w:pPr>
        <w:rPr>
          <w:rFonts w:ascii="Arial" w:hAnsi="Arial" w:cs="Arial"/>
        </w:rPr>
      </w:pPr>
      <w:r w:rsidRPr="0011391F">
        <w:rPr>
          <w:rFonts w:ascii="Arial" w:hAnsi="Arial" w:cs="Arial"/>
        </w:rPr>
        <w:t>Check the box below, if agreed, and sign this attachment.</w:t>
      </w:r>
      <w:r w:rsidR="00FF6034" w:rsidRPr="0011391F">
        <w:rPr>
          <w:rFonts w:ascii="Arial" w:hAnsi="Arial" w:cs="Arial"/>
        </w:rPr>
        <w:t xml:space="preserve">  Please not</w:t>
      </w:r>
      <w:r w:rsidR="000C2D13" w:rsidRPr="0011391F">
        <w:rPr>
          <w:rFonts w:ascii="Arial" w:hAnsi="Arial" w:cs="Arial"/>
        </w:rPr>
        <w:t xml:space="preserve">e that the </w:t>
      </w:r>
      <w:r w:rsidR="002C02D3" w:rsidRPr="0011391F">
        <w:rPr>
          <w:rFonts w:ascii="Arial" w:hAnsi="Arial" w:cs="Arial"/>
        </w:rPr>
        <w:t>JBE</w:t>
      </w:r>
      <w:r w:rsidR="000C2D13" w:rsidRPr="0011391F">
        <w:rPr>
          <w:rFonts w:ascii="Arial" w:hAnsi="Arial" w:cs="Arial"/>
        </w:rPr>
        <w:t xml:space="preserve"> will reject a proposal from a P</w:t>
      </w:r>
      <w:r w:rsidR="00FF6034" w:rsidRPr="0011391F">
        <w:rPr>
          <w:rFonts w:ascii="Arial" w:hAnsi="Arial" w:cs="Arial"/>
        </w:rPr>
        <w:t>roposer that does not indicate acceptance of the</w:t>
      </w:r>
      <w:r w:rsidR="003D1C75" w:rsidRPr="0011391F">
        <w:rPr>
          <w:rFonts w:ascii="Arial" w:hAnsi="Arial" w:cs="Arial"/>
        </w:rPr>
        <w:t>se</w:t>
      </w:r>
      <w:r w:rsidR="00FF6034" w:rsidRPr="0011391F">
        <w:rPr>
          <w:rFonts w:ascii="Arial" w:hAnsi="Arial" w:cs="Arial"/>
        </w:rPr>
        <w:t xml:space="preserve"> clause</w:t>
      </w:r>
      <w:r w:rsidR="003D1C75" w:rsidRPr="0011391F">
        <w:rPr>
          <w:rFonts w:ascii="Arial" w:hAnsi="Arial" w:cs="Arial"/>
        </w:rPr>
        <w:t>s</w:t>
      </w:r>
      <w:r w:rsidR="00FF6034" w:rsidRPr="0011391F">
        <w:rPr>
          <w:rFonts w:ascii="Arial" w:hAnsi="Arial" w:cs="Arial"/>
        </w:rPr>
        <w:t xml:space="preserve">.  </w:t>
      </w:r>
    </w:p>
    <w:p w14:paraId="544576BC" w14:textId="77777777" w:rsidR="003834C8" w:rsidRPr="0011391F" w:rsidRDefault="003834C8" w:rsidP="003834C8">
      <w:pPr>
        <w:pStyle w:val="BodyText"/>
        <w:tabs>
          <w:tab w:val="clear" w:pos="360"/>
        </w:tabs>
        <w:spacing w:before="120" w:after="120"/>
        <w:ind w:left="720"/>
        <w:jc w:val="both"/>
        <w:rPr>
          <w:rFonts w:ascii="Arial" w:hAnsi="Arial" w:cs="Arial"/>
          <w:b/>
          <w:bCs/>
          <w:color w:val="000000"/>
        </w:rPr>
      </w:pPr>
    </w:p>
    <w:p w14:paraId="07E8EEEE" w14:textId="77777777" w:rsidR="0050136C" w:rsidRPr="0011391F" w:rsidRDefault="0050136C" w:rsidP="003D1C75">
      <w:pPr>
        <w:pStyle w:val="BodyText"/>
        <w:tabs>
          <w:tab w:val="clear" w:pos="360"/>
        </w:tabs>
        <w:spacing w:before="120" w:after="120"/>
        <w:ind w:left="720"/>
        <w:rPr>
          <w:rFonts w:ascii="Arial" w:hAnsi="Arial" w:cs="Arial"/>
          <w:bCs/>
          <w:color w:val="000000"/>
        </w:rPr>
      </w:pPr>
      <w:r w:rsidRPr="0011391F">
        <w:rPr>
          <w:rFonts w:ascii="Arial" w:hAnsi="Arial" w:cs="Arial"/>
          <w:b/>
          <w:bCs/>
          <w:color w:val="000000"/>
        </w:rPr>
        <w:t xml:space="preserve">Conflict of Interest. </w:t>
      </w:r>
      <w:r w:rsidR="000C2D13" w:rsidRPr="0011391F">
        <w:rPr>
          <w:rFonts w:ascii="Arial" w:hAnsi="Arial" w:cs="Arial"/>
          <w:bCs/>
          <w:color w:val="000000"/>
        </w:rPr>
        <w:t>Proposer</w:t>
      </w:r>
      <w:r w:rsidRPr="0011391F">
        <w:rPr>
          <w:rFonts w:ascii="Arial" w:hAnsi="Arial" w:cs="Arial"/>
          <w:bCs/>
          <w:color w:val="000000"/>
        </w:rPr>
        <w:t xml:space="preserve"> has no interest that would constitute a conflict of interest under California Public Contract Code </w:t>
      </w:r>
      <w:r w:rsidR="003D1C75" w:rsidRPr="0011391F">
        <w:rPr>
          <w:rFonts w:ascii="Arial" w:hAnsi="Arial" w:cs="Arial"/>
          <w:bCs/>
          <w:color w:val="000000"/>
        </w:rPr>
        <w:t xml:space="preserve">(PCC) </w:t>
      </w:r>
      <w:r w:rsidRPr="0011391F">
        <w:rPr>
          <w:rFonts w:ascii="Arial" w:hAnsi="Arial" w:cs="Arial"/>
          <w:bCs/>
          <w:color w:val="000000"/>
        </w:rPr>
        <w:t>sections 10365.5, 10410 or 10411; Government Code sections 1090 et seq. or 87100 et seq.; or California Rules of Court, rule 10.103 or 10.104, which restrict employees and former e</w:t>
      </w:r>
      <w:r w:rsidR="00FF6034" w:rsidRPr="0011391F">
        <w:rPr>
          <w:rFonts w:ascii="Arial" w:hAnsi="Arial" w:cs="Arial"/>
          <w:bCs/>
          <w:color w:val="000000"/>
        </w:rPr>
        <w:t>mployees from contracting with judicial branch e</w:t>
      </w:r>
      <w:r w:rsidRPr="0011391F">
        <w:rPr>
          <w:rFonts w:ascii="Arial" w:hAnsi="Arial" w:cs="Arial"/>
          <w:bCs/>
          <w:color w:val="000000"/>
        </w:rPr>
        <w:t xml:space="preserve">ntities. </w:t>
      </w:r>
    </w:p>
    <w:p w14:paraId="0E22D1C4" w14:textId="77777777" w:rsidR="003D1C75" w:rsidRPr="0011391F" w:rsidRDefault="003D1C75" w:rsidP="003D1C75">
      <w:pPr>
        <w:pStyle w:val="BodyText"/>
        <w:spacing w:before="120" w:after="120"/>
        <w:ind w:left="720"/>
        <w:rPr>
          <w:rFonts w:ascii="Arial" w:hAnsi="Arial" w:cs="Arial"/>
          <w:bCs/>
          <w:color w:val="000000"/>
        </w:rPr>
      </w:pPr>
      <w:r w:rsidRPr="0011391F">
        <w:rPr>
          <w:rFonts w:ascii="Arial" w:hAnsi="Arial" w:cs="Arial"/>
          <w:b/>
          <w:bCs/>
          <w:color w:val="000000"/>
        </w:rPr>
        <w:t>Suspension or Debarment.</w:t>
      </w:r>
      <w:r w:rsidRPr="0011391F">
        <w:rPr>
          <w:rFonts w:ascii="Arial" w:hAnsi="Arial" w:cs="Arial"/>
          <w:bCs/>
          <w:color w:val="000000"/>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68D6139C" w14:textId="77777777" w:rsidR="003D1C75" w:rsidRPr="0011391F" w:rsidRDefault="003D1C75" w:rsidP="003D1C75">
      <w:pPr>
        <w:pStyle w:val="BodyText"/>
        <w:tabs>
          <w:tab w:val="clear" w:pos="360"/>
        </w:tabs>
        <w:spacing w:before="120" w:after="120"/>
        <w:ind w:left="720"/>
        <w:rPr>
          <w:rFonts w:ascii="Arial" w:hAnsi="Arial" w:cs="Arial"/>
          <w:bCs/>
          <w:color w:val="000000"/>
        </w:rPr>
      </w:pPr>
      <w:r w:rsidRPr="0011391F">
        <w:rPr>
          <w:rFonts w:ascii="Arial" w:hAnsi="Arial" w:cs="Arial"/>
          <w:b/>
          <w:bCs/>
          <w:color w:val="000000"/>
        </w:rPr>
        <w:t>Tax Delinquency.</w:t>
      </w:r>
      <w:r w:rsidRPr="0011391F">
        <w:rPr>
          <w:rFonts w:ascii="Arial" w:hAnsi="Arial" w:cs="Arial"/>
          <w:bCs/>
          <w:color w:val="000000"/>
        </w:rPr>
        <w:t xml:space="preserve"> Proposer certifies that it is not on either (i) the California Franchise Tax Board’s list of 500 largest state income tax delinquencies, or (ii) the California Board of Equalization’s list of 500 largest delinquent sales and use tax accounts.</w:t>
      </w:r>
    </w:p>
    <w:p w14:paraId="6199C968" w14:textId="77777777" w:rsidR="0050136C" w:rsidRPr="0011391F" w:rsidRDefault="0050136C" w:rsidP="0050136C">
      <w:pPr>
        <w:pStyle w:val="BodyText"/>
        <w:tabs>
          <w:tab w:val="clear" w:pos="360"/>
        </w:tabs>
        <w:spacing w:before="120" w:after="120"/>
        <w:jc w:val="both"/>
        <w:rPr>
          <w:rFonts w:ascii="Arial" w:hAnsi="Arial" w:cs="Arial"/>
          <w:bCs/>
          <w:color w:val="000000"/>
        </w:rPr>
      </w:pPr>
    </w:p>
    <w:p w14:paraId="63D08002" w14:textId="77777777" w:rsidR="003834C8" w:rsidRPr="0011391F" w:rsidRDefault="003834C8" w:rsidP="0050136C">
      <w:pPr>
        <w:pStyle w:val="BodyText3"/>
        <w:rPr>
          <w:rFonts w:ascii="Arial" w:hAnsi="Arial" w:cs="Arial"/>
          <w:sz w:val="24"/>
          <w:szCs w:val="24"/>
        </w:rPr>
      </w:pPr>
      <w:r w:rsidRPr="0011391F">
        <w:rPr>
          <w:rFonts w:ascii="Arial" w:hAnsi="Arial" w:cs="Arial"/>
          <w:sz w:val="24"/>
          <w:szCs w:val="24"/>
        </w:rPr>
        <w:sym w:font="Wingdings" w:char="F06F"/>
      </w:r>
      <w:r w:rsidRPr="0011391F">
        <w:rPr>
          <w:rFonts w:ascii="Arial" w:hAnsi="Arial" w:cs="Arial"/>
          <w:sz w:val="24"/>
          <w:szCs w:val="24"/>
        </w:rPr>
        <w:tab/>
      </w:r>
      <w:r w:rsidR="0050136C" w:rsidRPr="0011391F">
        <w:rPr>
          <w:rFonts w:ascii="Arial" w:hAnsi="Arial" w:cs="Arial"/>
          <w:sz w:val="24"/>
          <w:szCs w:val="24"/>
        </w:rPr>
        <w:t xml:space="preserve">Check box to indicate acceptance of </w:t>
      </w:r>
      <w:r w:rsidRPr="0011391F">
        <w:rPr>
          <w:rFonts w:ascii="Arial" w:hAnsi="Arial" w:cs="Arial"/>
          <w:sz w:val="24"/>
          <w:szCs w:val="24"/>
        </w:rPr>
        <w:t>the clause</w:t>
      </w:r>
      <w:r w:rsidR="003D1C75" w:rsidRPr="0011391F">
        <w:rPr>
          <w:rFonts w:ascii="Arial" w:hAnsi="Arial" w:cs="Arial"/>
          <w:sz w:val="24"/>
          <w:szCs w:val="24"/>
        </w:rPr>
        <w:t>s</w:t>
      </w:r>
      <w:r w:rsidRPr="0011391F">
        <w:rPr>
          <w:rFonts w:ascii="Arial" w:hAnsi="Arial" w:cs="Arial"/>
          <w:sz w:val="24"/>
          <w:szCs w:val="24"/>
        </w:rPr>
        <w:t xml:space="preserve"> </w:t>
      </w:r>
      <w:r w:rsidR="0050136C" w:rsidRPr="0011391F">
        <w:rPr>
          <w:rFonts w:ascii="Arial" w:hAnsi="Arial" w:cs="Arial"/>
          <w:sz w:val="24"/>
          <w:szCs w:val="24"/>
        </w:rPr>
        <w:t>above</w:t>
      </w:r>
      <w:r w:rsidRPr="0011391F">
        <w:rPr>
          <w:rFonts w:ascii="Arial" w:hAnsi="Arial" w:cs="Arial"/>
          <w:sz w:val="24"/>
          <w:szCs w:val="24"/>
        </w:rPr>
        <w:t>.</w:t>
      </w:r>
    </w:p>
    <w:p w14:paraId="50CBB5C6" w14:textId="77777777" w:rsidR="003834C8" w:rsidRPr="0011391F" w:rsidRDefault="003834C8" w:rsidP="0050136C">
      <w:pPr>
        <w:pStyle w:val="BodyText3"/>
        <w:rPr>
          <w:rFonts w:ascii="Arial" w:hAnsi="Arial" w:cs="Arial"/>
          <w:sz w:val="24"/>
          <w:szCs w:val="24"/>
        </w:rPr>
      </w:pPr>
    </w:p>
    <w:p w14:paraId="32096018" w14:textId="77777777" w:rsidR="003834C8" w:rsidRPr="0011391F" w:rsidRDefault="003834C8" w:rsidP="003834C8">
      <w:pPr>
        <w:autoSpaceDE w:val="0"/>
        <w:autoSpaceDN w:val="0"/>
        <w:ind w:left="720" w:hanging="720"/>
        <w:rPr>
          <w:rFonts w:ascii="Arial" w:hAnsi="Arial" w:cs="Arial"/>
        </w:rPr>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rsidRPr="0011391F" w14:paraId="7AC669FB"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2CB85987" w14:textId="77777777" w:rsidR="003834C8" w:rsidRPr="0011391F" w:rsidRDefault="003834C8" w:rsidP="009C1CE8">
            <w:pPr>
              <w:spacing w:before="20"/>
              <w:rPr>
                <w:rFonts w:ascii="Arial" w:hAnsi="Arial" w:cs="Arial"/>
                <w:sz w:val="14"/>
              </w:rPr>
            </w:pPr>
            <w:r w:rsidRPr="0011391F">
              <w:rPr>
                <w:rFonts w:ascii="Arial" w:hAnsi="Arial" w:cs="Arial"/>
                <w:sz w:val="14"/>
              </w:rPr>
              <w:t xml:space="preserve">BY </w:t>
            </w:r>
            <w:r w:rsidRPr="0011391F">
              <w:rPr>
                <w:rFonts w:ascii="Arial" w:hAnsi="Arial" w:cs="Arial"/>
                <w:i/>
                <w:sz w:val="14"/>
              </w:rPr>
              <w:t>(Authorized Signature)</w:t>
            </w:r>
          </w:p>
          <w:p w14:paraId="374F5D98" w14:textId="77777777" w:rsidR="003834C8" w:rsidRPr="0011391F" w:rsidRDefault="003834C8" w:rsidP="009C1CE8">
            <w:pPr>
              <w:tabs>
                <w:tab w:val="left" w:pos="3600"/>
              </w:tabs>
              <w:rPr>
                <w:rFonts w:ascii="Arial" w:hAnsi="Arial" w:cs="Arial"/>
                <w:sz w:val="18"/>
              </w:rPr>
            </w:pPr>
            <w:r w:rsidRPr="0011391F">
              <w:rPr>
                <w:rFonts w:ascii="Arial" w:hAnsi="Arial" w:cs="Arial"/>
                <w:sz w:val="28"/>
              </w:rPr>
              <w:sym w:font="Wingdings" w:char="F03F"/>
            </w:r>
          </w:p>
        </w:tc>
      </w:tr>
      <w:tr w:rsidR="003834C8" w:rsidRPr="0011391F" w14:paraId="4A028077"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28DCB341" w14:textId="77777777" w:rsidR="003834C8" w:rsidRPr="0011391F" w:rsidRDefault="003834C8" w:rsidP="009C1CE8">
            <w:pPr>
              <w:tabs>
                <w:tab w:val="left" w:pos="3600"/>
              </w:tabs>
              <w:rPr>
                <w:rFonts w:ascii="Arial" w:hAnsi="Arial" w:cs="Arial"/>
                <w:sz w:val="16"/>
              </w:rPr>
            </w:pPr>
            <w:r w:rsidRPr="0011391F">
              <w:rPr>
                <w:rFonts w:ascii="Arial" w:hAnsi="Arial" w:cs="Arial"/>
                <w:sz w:val="14"/>
              </w:rPr>
              <w:t xml:space="preserve"> PRINTED NAME OF PERSON SIGNING</w:t>
            </w:r>
            <w:r w:rsidRPr="0011391F">
              <w:rPr>
                <w:rFonts w:ascii="Arial" w:hAnsi="Arial" w:cs="Arial"/>
                <w:sz w:val="16"/>
              </w:rPr>
              <w:t xml:space="preserve"> </w:t>
            </w:r>
          </w:p>
          <w:p w14:paraId="35D57BD6" w14:textId="77777777" w:rsidR="003834C8" w:rsidRPr="0011391F" w:rsidRDefault="003834C8" w:rsidP="009C1CE8">
            <w:pPr>
              <w:tabs>
                <w:tab w:val="left" w:pos="3600"/>
              </w:tabs>
              <w:rPr>
                <w:rFonts w:ascii="Arial" w:hAnsi="Arial" w:cs="Arial"/>
                <w:sz w:val="16"/>
              </w:rPr>
            </w:pPr>
          </w:p>
          <w:p w14:paraId="59FC958F" w14:textId="77777777" w:rsidR="003834C8" w:rsidRPr="0011391F" w:rsidRDefault="003834C8" w:rsidP="009C1CE8">
            <w:pPr>
              <w:tabs>
                <w:tab w:val="left" w:pos="3600"/>
              </w:tabs>
              <w:rPr>
                <w:rFonts w:ascii="Arial" w:hAnsi="Arial" w:cs="Arial"/>
                <w:sz w:val="16"/>
              </w:rPr>
            </w:pPr>
          </w:p>
        </w:tc>
      </w:tr>
      <w:tr w:rsidR="003834C8" w:rsidRPr="0011391F" w14:paraId="78B6AAEC"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D073630" w14:textId="77777777" w:rsidR="003834C8" w:rsidRPr="0011391F" w:rsidRDefault="003834C8" w:rsidP="009C1CE8">
            <w:pPr>
              <w:tabs>
                <w:tab w:val="left" w:pos="3600"/>
              </w:tabs>
              <w:rPr>
                <w:rFonts w:ascii="Arial" w:hAnsi="Arial" w:cs="Arial"/>
                <w:caps/>
                <w:sz w:val="14"/>
              </w:rPr>
            </w:pPr>
            <w:r w:rsidRPr="0011391F">
              <w:rPr>
                <w:rFonts w:ascii="Arial" w:hAnsi="Arial" w:cs="Arial"/>
                <w:caps/>
                <w:sz w:val="14"/>
              </w:rPr>
              <w:t>TITLE of person signing</w:t>
            </w:r>
          </w:p>
        </w:tc>
      </w:tr>
    </w:tbl>
    <w:p w14:paraId="12C8179F" w14:textId="77777777" w:rsidR="003834C8" w:rsidRPr="0011391F" w:rsidRDefault="003834C8" w:rsidP="003834C8">
      <w:pPr>
        <w:autoSpaceDE w:val="0"/>
        <w:autoSpaceDN w:val="0"/>
        <w:ind w:left="720" w:hanging="720"/>
        <w:rPr>
          <w:rFonts w:ascii="Arial" w:hAnsi="Arial" w:cs="Arial"/>
        </w:rPr>
      </w:pPr>
    </w:p>
    <w:p w14:paraId="213EFA37" w14:textId="77777777" w:rsidR="003834C8" w:rsidRPr="0011391F" w:rsidRDefault="003834C8" w:rsidP="003834C8">
      <w:pPr>
        <w:autoSpaceDE w:val="0"/>
        <w:autoSpaceDN w:val="0"/>
        <w:ind w:left="720" w:hanging="720"/>
        <w:rPr>
          <w:rFonts w:ascii="Arial" w:hAnsi="Arial" w:cs="Arial"/>
          <w:iCs/>
        </w:rPr>
      </w:pPr>
    </w:p>
    <w:p w14:paraId="0811E674" w14:textId="77777777" w:rsidR="003834C8" w:rsidRPr="0011391F" w:rsidRDefault="003834C8" w:rsidP="003834C8">
      <w:pPr>
        <w:rPr>
          <w:rFonts w:ascii="Arial" w:hAnsi="Arial" w:cs="Arial"/>
          <w:b/>
          <w:u w:val="single"/>
        </w:rPr>
      </w:pPr>
    </w:p>
    <w:p w14:paraId="31C294C8" w14:textId="77777777" w:rsidR="0050136C" w:rsidRPr="0011391F" w:rsidRDefault="0050136C" w:rsidP="0050136C">
      <w:pPr>
        <w:jc w:val="center"/>
        <w:rPr>
          <w:rFonts w:ascii="Arial" w:hAnsi="Arial" w:cs="Arial"/>
          <w:b/>
          <w:i/>
          <w:color w:val="000000"/>
        </w:rPr>
      </w:pPr>
    </w:p>
    <w:p w14:paraId="10D28FAE" w14:textId="77777777" w:rsidR="0050136C" w:rsidRPr="0011391F" w:rsidRDefault="0050136C" w:rsidP="0050136C">
      <w:pPr>
        <w:jc w:val="center"/>
        <w:rPr>
          <w:rFonts w:ascii="Arial" w:hAnsi="Arial" w:cs="Arial"/>
          <w:b/>
          <w:i/>
          <w:color w:val="000000"/>
        </w:rPr>
      </w:pPr>
    </w:p>
    <w:p w14:paraId="78DEC393" w14:textId="77777777" w:rsidR="00E26BF1" w:rsidRPr="0011391F" w:rsidRDefault="00E26BF1">
      <w:pPr>
        <w:rPr>
          <w:rFonts w:ascii="Arial" w:hAnsi="Arial" w:cs="Arial"/>
        </w:rPr>
      </w:pPr>
    </w:p>
    <w:sectPr w:rsidR="00E26BF1" w:rsidRPr="0011391F"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B32C6" w14:textId="77777777" w:rsidR="002C5248" w:rsidRDefault="002C5248" w:rsidP="0050136C">
      <w:r>
        <w:separator/>
      </w:r>
    </w:p>
  </w:endnote>
  <w:endnote w:type="continuationSeparator" w:id="0">
    <w:p w14:paraId="0AEF3D03" w14:textId="77777777" w:rsidR="002C5248" w:rsidRDefault="002C5248"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3A9EC" w14:textId="77777777" w:rsidR="003D1C75" w:rsidRPr="00291C4D" w:rsidRDefault="003D1C75" w:rsidP="00291C4D">
    <w:pPr>
      <w:pStyle w:val="Foote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E37FC" w14:textId="77777777" w:rsidR="002C5248" w:rsidRDefault="002C5248" w:rsidP="0050136C">
      <w:r>
        <w:separator/>
      </w:r>
    </w:p>
  </w:footnote>
  <w:footnote w:type="continuationSeparator" w:id="0">
    <w:p w14:paraId="249570B6" w14:textId="77777777" w:rsidR="002C5248" w:rsidRDefault="002C5248"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1643" w14:textId="77777777" w:rsidR="00F939B0" w:rsidRPr="0011391F" w:rsidRDefault="00F939B0" w:rsidP="00F939B0">
    <w:pPr>
      <w:pStyle w:val="Header"/>
      <w:rPr>
        <w:rFonts w:ascii="Arial" w:eastAsia="Times New Roman" w:hAnsi="Arial" w:cs="Arial"/>
        <w:sz w:val="16"/>
        <w:szCs w:val="16"/>
        <w:lang w:bidi="ar-SA"/>
      </w:rPr>
    </w:pPr>
    <w:r w:rsidRPr="0011391F">
      <w:rPr>
        <w:rFonts w:ascii="Arial" w:eastAsia="Times New Roman" w:hAnsi="Arial" w:cs="Arial"/>
        <w:sz w:val="16"/>
        <w:szCs w:val="16"/>
        <w:lang w:bidi="ar-SA"/>
      </w:rPr>
      <w:t>RFP Name: Information Technology Services</w:t>
    </w:r>
  </w:p>
  <w:p w14:paraId="014BDFA3" w14:textId="720C61C6" w:rsidR="005A5E98" w:rsidRPr="0011391F" w:rsidRDefault="00F939B0" w:rsidP="00F939B0">
    <w:pPr>
      <w:pStyle w:val="Header"/>
      <w:rPr>
        <w:rFonts w:ascii="Arial" w:hAnsi="Arial" w:cs="Arial"/>
        <w:sz w:val="16"/>
        <w:szCs w:val="16"/>
      </w:rPr>
    </w:pPr>
    <w:r w:rsidRPr="0011391F">
      <w:rPr>
        <w:rFonts w:ascii="Arial" w:eastAsia="Times New Roman" w:hAnsi="Arial" w:cs="Arial"/>
        <w:sz w:val="16"/>
        <w:szCs w:val="16"/>
        <w:lang w:bidi="ar-SA"/>
      </w:rPr>
      <w:t>RFP Number: 46</w:t>
    </w:r>
    <w:r w:rsidR="0015776E">
      <w:rPr>
        <w:rFonts w:ascii="Arial" w:eastAsia="Times New Roman" w:hAnsi="Arial" w:cs="Arial"/>
        <w:sz w:val="16"/>
        <w:szCs w:val="16"/>
        <w:lang w:bidi="ar-SA"/>
      </w:rPr>
      <w:t>0</w:t>
    </w:r>
    <w:r w:rsidR="00FE568A">
      <w:rPr>
        <w:rFonts w:ascii="Arial" w:eastAsia="Times New Roman" w:hAnsi="Arial" w:cs="Arial"/>
        <w:sz w:val="16"/>
        <w:szCs w:val="16"/>
        <w:lang w:bidi="ar-SA"/>
      </w:rPr>
      <w:t>4</w:t>
    </w:r>
    <w:r w:rsidR="0015776E">
      <w:rPr>
        <w:rFonts w:ascii="Arial" w:eastAsia="Times New Roman" w:hAnsi="Arial" w:cs="Arial"/>
        <w:sz w:val="16"/>
        <w:szCs w:val="16"/>
        <w:lang w:bidi="ar-SA"/>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136C"/>
    <w:rsid w:val="000B0F58"/>
    <w:rsid w:val="000C2D13"/>
    <w:rsid w:val="000D5BBE"/>
    <w:rsid w:val="0011391F"/>
    <w:rsid w:val="001379AD"/>
    <w:rsid w:val="0015766C"/>
    <w:rsid w:val="0015776E"/>
    <w:rsid w:val="001B0C79"/>
    <w:rsid w:val="001D5B2D"/>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50136C"/>
    <w:rsid w:val="005023CB"/>
    <w:rsid w:val="00524800"/>
    <w:rsid w:val="00533F57"/>
    <w:rsid w:val="00540B97"/>
    <w:rsid w:val="0059711E"/>
    <w:rsid w:val="005A5E98"/>
    <w:rsid w:val="005B0222"/>
    <w:rsid w:val="00613BFA"/>
    <w:rsid w:val="00637F06"/>
    <w:rsid w:val="0065439A"/>
    <w:rsid w:val="00656CC3"/>
    <w:rsid w:val="00665569"/>
    <w:rsid w:val="006769CF"/>
    <w:rsid w:val="006872D6"/>
    <w:rsid w:val="006C1278"/>
    <w:rsid w:val="006E2B97"/>
    <w:rsid w:val="006E4208"/>
    <w:rsid w:val="007341CF"/>
    <w:rsid w:val="00797B02"/>
    <w:rsid w:val="007C6AA6"/>
    <w:rsid w:val="007E22EF"/>
    <w:rsid w:val="00800CE9"/>
    <w:rsid w:val="008018C5"/>
    <w:rsid w:val="00816758"/>
    <w:rsid w:val="00835682"/>
    <w:rsid w:val="00856564"/>
    <w:rsid w:val="0086092E"/>
    <w:rsid w:val="00893DA4"/>
    <w:rsid w:val="008A5F32"/>
    <w:rsid w:val="008C1D3A"/>
    <w:rsid w:val="008D63B8"/>
    <w:rsid w:val="008F684E"/>
    <w:rsid w:val="009306FF"/>
    <w:rsid w:val="009A7A80"/>
    <w:rsid w:val="009C0350"/>
    <w:rsid w:val="009C1CE8"/>
    <w:rsid w:val="009C61DB"/>
    <w:rsid w:val="009F3E33"/>
    <w:rsid w:val="00A17FF5"/>
    <w:rsid w:val="00AD4560"/>
    <w:rsid w:val="00B614E6"/>
    <w:rsid w:val="00BB06B1"/>
    <w:rsid w:val="00BD7FCB"/>
    <w:rsid w:val="00C64BC5"/>
    <w:rsid w:val="00CF50B0"/>
    <w:rsid w:val="00D03078"/>
    <w:rsid w:val="00D20F8A"/>
    <w:rsid w:val="00D50BC9"/>
    <w:rsid w:val="00DD7A13"/>
    <w:rsid w:val="00DF6084"/>
    <w:rsid w:val="00E26BF1"/>
    <w:rsid w:val="00E371BD"/>
    <w:rsid w:val="00E83016"/>
    <w:rsid w:val="00E871D0"/>
    <w:rsid w:val="00E9664E"/>
    <w:rsid w:val="00EB24D5"/>
    <w:rsid w:val="00EF6446"/>
    <w:rsid w:val="00F21FEB"/>
    <w:rsid w:val="00F939B0"/>
    <w:rsid w:val="00FC4741"/>
    <w:rsid w:val="00FE568A"/>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54614CB3"/>
  <w15:docId w15:val="{85632506-F499-4337-B6D8-1FEF02DD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0AC5-542F-4083-B747-594584BBA6C9}">
  <ds:schemaRefs>
    <ds:schemaRef ds:uri="http://schemas.openxmlformats.org/officeDocument/2006/bibliography"/>
  </ds:schemaRefs>
</ds:datastoreItem>
</file>

<file path=customXml/itemProps2.xml><?xml version="1.0" encoding="utf-8"?>
<ds:datastoreItem xmlns:ds="http://schemas.openxmlformats.org/officeDocument/2006/customXml" ds:itemID="{8917A087-DE6B-4807-9952-529BF1F8E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Jean-Anne Cheatham</cp:lastModifiedBy>
  <cp:revision>2</cp:revision>
  <dcterms:created xsi:type="dcterms:W3CDTF">2021-04-09T20:47:00Z</dcterms:created>
  <dcterms:modified xsi:type="dcterms:W3CDTF">2021-04-09T20:47:00Z</dcterms:modified>
</cp:coreProperties>
</file>