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5C099" w14:textId="34E2DADD" w:rsidR="00006B10" w:rsidRPr="00006B10" w:rsidRDefault="00006B10" w:rsidP="00006B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ADDENDUM NO. </w:t>
      </w:r>
      <w:r w:rsidR="008068B3">
        <w:rPr>
          <w:rFonts w:ascii="Times New Roman" w:hAnsi="Times New Roman" w:cs="Times New Roman"/>
          <w:b/>
          <w:sz w:val="24"/>
          <w:szCs w:val="24"/>
        </w:rPr>
        <w:t>2</w:t>
      </w:r>
      <w:r w:rsidR="00A84BAA">
        <w:rPr>
          <w:rFonts w:ascii="Times New Roman" w:hAnsi="Times New Roman" w:cs="Times New Roman"/>
          <w:b/>
          <w:sz w:val="24"/>
          <w:szCs w:val="24"/>
        </w:rPr>
        <w:t xml:space="preserve"> – POSTED </w:t>
      </w:r>
      <w:r w:rsidR="008068B3">
        <w:rPr>
          <w:rFonts w:ascii="Times New Roman" w:hAnsi="Times New Roman" w:cs="Times New Roman"/>
          <w:b/>
          <w:sz w:val="24"/>
          <w:szCs w:val="24"/>
        </w:rPr>
        <w:t>MAY 5</w:t>
      </w:r>
      <w:r w:rsidR="00752C64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3FAA74FD" w14:textId="77777777" w:rsidR="00BC0813" w:rsidRPr="00006B10" w:rsidRDefault="00006B10" w:rsidP="00006B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B10">
        <w:rPr>
          <w:rFonts w:ascii="Times New Roman" w:hAnsi="Times New Roman" w:cs="Times New Roman"/>
          <w:b/>
          <w:sz w:val="24"/>
          <w:szCs w:val="24"/>
        </w:rPr>
        <w:t>REQUEST FOR PROPOSAL</w:t>
      </w:r>
    </w:p>
    <w:p w14:paraId="0956EBB9" w14:textId="1CD04045" w:rsidR="00006B10" w:rsidRPr="00006B10" w:rsidRDefault="00464E2E" w:rsidP="00006B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RFP NUMBER – </w:t>
      </w:r>
      <w:r w:rsidR="00752C64">
        <w:rPr>
          <w:rFonts w:ascii="Times New Roman" w:hAnsi="Times New Roman" w:cs="Times New Roman"/>
          <w:b/>
          <w:sz w:val="24"/>
          <w:szCs w:val="24"/>
        </w:rPr>
        <w:t>46042021</w:t>
      </w:r>
    </w:p>
    <w:p w14:paraId="669DDB91" w14:textId="70B76774" w:rsidR="00C41B3B" w:rsidRPr="00E36402" w:rsidRDefault="00006B10" w:rsidP="00C41B3B">
      <w:pPr>
        <w:pStyle w:val="JCCReportCoverSubhead"/>
        <w:jc w:val="center"/>
        <w:rPr>
          <w:rFonts w:ascii="Arial" w:hAnsi="Arial" w:cs="Arial"/>
          <w:szCs w:val="28"/>
        </w:rPr>
      </w:pPr>
      <w:r w:rsidRPr="00006B10">
        <w:rPr>
          <w:rFonts w:ascii="Times New Roman" w:hAnsi="Times New Roman"/>
          <w:b/>
          <w:sz w:val="24"/>
        </w:rPr>
        <w:t xml:space="preserve">TITLE – </w:t>
      </w:r>
      <w:r w:rsidR="00752C64">
        <w:rPr>
          <w:rFonts w:ascii="Times New Roman" w:hAnsi="Times New Roman"/>
          <w:b/>
          <w:sz w:val="24"/>
        </w:rPr>
        <w:t>INFORMATION TECHNOLOGY SERVICES</w:t>
      </w:r>
    </w:p>
    <w:p w14:paraId="1BFA5D19" w14:textId="77777777" w:rsidR="00006B10" w:rsidRPr="00006B10" w:rsidRDefault="00006B10">
      <w:pPr>
        <w:rPr>
          <w:rFonts w:ascii="Times New Roman" w:hAnsi="Times New Roman" w:cs="Times New Roman"/>
          <w:sz w:val="24"/>
          <w:szCs w:val="24"/>
        </w:rPr>
      </w:pPr>
    </w:p>
    <w:p w14:paraId="6ED25901" w14:textId="13172C94" w:rsidR="00006B10" w:rsidRPr="00B43735" w:rsidRDefault="00006B10" w:rsidP="00006B10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B43735">
        <w:rPr>
          <w:rFonts w:ascii="Times New Roman" w:hAnsi="Times New Roman" w:cs="Times New Roman"/>
          <w:sz w:val="24"/>
          <w:szCs w:val="24"/>
        </w:rPr>
        <w:t xml:space="preserve">This Addendum No. </w:t>
      </w:r>
      <w:r w:rsidR="00C94AAA">
        <w:rPr>
          <w:rFonts w:ascii="Times New Roman" w:hAnsi="Times New Roman" w:cs="Times New Roman"/>
          <w:sz w:val="24"/>
          <w:szCs w:val="24"/>
        </w:rPr>
        <w:t>2</w:t>
      </w:r>
      <w:r w:rsidRPr="00B43735">
        <w:rPr>
          <w:rFonts w:ascii="Times New Roman" w:hAnsi="Times New Roman" w:cs="Times New Roman"/>
          <w:sz w:val="24"/>
          <w:szCs w:val="24"/>
        </w:rPr>
        <w:t xml:space="preserve"> hereby modifies the above referenced RFP as indicated below:</w:t>
      </w:r>
    </w:p>
    <w:p w14:paraId="60FE2C70" w14:textId="0CE5C864" w:rsidR="005015BA" w:rsidRPr="005015BA" w:rsidRDefault="005015BA" w:rsidP="005015BA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15BA">
        <w:rPr>
          <w:rFonts w:ascii="Times New Roman" w:hAnsi="Times New Roman" w:cs="Times New Roman"/>
          <w:sz w:val="24"/>
          <w:szCs w:val="24"/>
          <w:u w:val="single"/>
        </w:rPr>
        <w:t>RFP</w:t>
      </w:r>
    </w:p>
    <w:p w14:paraId="12BBED84" w14:textId="57110790" w:rsidR="005015BA" w:rsidRDefault="005015BA" w:rsidP="005015B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5BA">
        <w:rPr>
          <w:rFonts w:ascii="Times New Roman" w:hAnsi="Times New Roman" w:cs="Times New Roman"/>
          <w:sz w:val="24"/>
          <w:szCs w:val="24"/>
        </w:rPr>
        <w:t xml:space="preserve">On page 1, the </w:t>
      </w:r>
      <w:r w:rsidR="00C94AAA">
        <w:rPr>
          <w:rFonts w:ascii="Times New Roman" w:hAnsi="Times New Roman" w:cs="Times New Roman"/>
          <w:sz w:val="24"/>
          <w:szCs w:val="24"/>
        </w:rPr>
        <w:t xml:space="preserve">Proposal Due </w:t>
      </w:r>
      <w:r w:rsidR="00E97BD9">
        <w:rPr>
          <w:rFonts w:ascii="Times New Roman" w:hAnsi="Times New Roman" w:cs="Times New Roman"/>
          <w:sz w:val="24"/>
          <w:szCs w:val="24"/>
        </w:rPr>
        <w:t>date</w:t>
      </w:r>
      <w:r w:rsidRPr="005015BA">
        <w:rPr>
          <w:rFonts w:ascii="Times New Roman" w:hAnsi="Times New Roman" w:cs="Times New Roman"/>
          <w:sz w:val="24"/>
          <w:szCs w:val="24"/>
        </w:rPr>
        <w:t xml:space="preserve"> </w:t>
      </w:r>
      <w:r w:rsidRPr="00E97BD9">
        <w:rPr>
          <w:rFonts w:ascii="Times New Roman" w:hAnsi="Times New Roman" w:cs="Times New Roman"/>
          <w:b/>
          <w:bCs/>
          <w:sz w:val="24"/>
          <w:szCs w:val="24"/>
        </w:rPr>
        <w:t>May 1</w:t>
      </w:r>
      <w:r w:rsidR="00C94AA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97BD9">
        <w:rPr>
          <w:rFonts w:ascii="Times New Roman" w:hAnsi="Times New Roman" w:cs="Times New Roman"/>
          <w:b/>
          <w:bCs/>
          <w:sz w:val="24"/>
          <w:szCs w:val="24"/>
        </w:rPr>
        <w:t>, 2021</w:t>
      </w:r>
      <w:r w:rsidRPr="005015BA">
        <w:rPr>
          <w:rFonts w:ascii="Times New Roman" w:hAnsi="Times New Roman" w:cs="Times New Roman"/>
          <w:sz w:val="24"/>
          <w:szCs w:val="24"/>
        </w:rPr>
        <w:t xml:space="preserve"> has been changed to </w:t>
      </w:r>
      <w:r w:rsidRPr="00E97BD9">
        <w:rPr>
          <w:rFonts w:ascii="Times New Roman" w:hAnsi="Times New Roman" w:cs="Times New Roman"/>
          <w:b/>
          <w:bCs/>
          <w:sz w:val="24"/>
          <w:szCs w:val="24"/>
        </w:rPr>
        <w:t xml:space="preserve">May </w:t>
      </w:r>
      <w:r w:rsidR="00C94AAA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E97BD9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14:paraId="0AB09D3F" w14:textId="77777777" w:rsidR="005015BA" w:rsidRDefault="005015BA" w:rsidP="005015B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6AD5BCD" w14:textId="3F23F1C0" w:rsidR="00006B10" w:rsidRPr="00592D79" w:rsidRDefault="00464E2E" w:rsidP="005015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2D79">
        <w:rPr>
          <w:rFonts w:ascii="Times New Roman" w:hAnsi="Times New Roman" w:cs="Times New Roman"/>
          <w:sz w:val="24"/>
          <w:szCs w:val="24"/>
          <w:u w:val="single"/>
        </w:rPr>
        <w:t xml:space="preserve">RFP section </w:t>
      </w:r>
      <w:r w:rsidR="009540C8" w:rsidRPr="00592D79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D15585" w:rsidRPr="00592D7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540C8" w:rsidRPr="00592D7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D15585" w:rsidRPr="00592D79">
        <w:rPr>
          <w:rFonts w:ascii="Times New Roman" w:hAnsi="Times New Roman" w:cs="Times New Roman"/>
          <w:sz w:val="24"/>
          <w:szCs w:val="24"/>
          <w:u w:val="single"/>
        </w:rPr>
        <w:t>Proposed Procurement Schedule</w:t>
      </w:r>
    </w:p>
    <w:p w14:paraId="13A77242" w14:textId="7910F42F" w:rsidR="009540C8" w:rsidRPr="00B43735" w:rsidRDefault="009540C8" w:rsidP="005015B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735">
        <w:rPr>
          <w:rFonts w:ascii="Times New Roman" w:hAnsi="Times New Roman" w:cs="Times New Roman"/>
          <w:sz w:val="24"/>
          <w:szCs w:val="24"/>
        </w:rPr>
        <w:t>The following dates have been changed:</w:t>
      </w:r>
    </w:p>
    <w:p w14:paraId="6C7E8159" w14:textId="5A640595" w:rsidR="00D75C73" w:rsidRPr="00B43735" w:rsidRDefault="00D15585" w:rsidP="005015B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3735">
        <w:rPr>
          <w:rFonts w:ascii="Times New Roman" w:hAnsi="Times New Roman" w:cs="Times New Roman"/>
          <w:b/>
          <w:sz w:val="24"/>
          <w:szCs w:val="24"/>
        </w:rPr>
        <w:t>Questions and answers posted at www.sierra.courts.ca.gov</w:t>
      </w:r>
      <w:r w:rsidR="00D75C73" w:rsidRPr="00B43735">
        <w:rPr>
          <w:rFonts w:ascii="Times New Roman" w:hAnsi="Times New Roman" w:cs="Times New Roman"/>
          <w:sz w:val="24"/>
          <w:szCs w:val="24"/>
        </w:rPr>
        <w:t xml:space="preserve">: the date has been changed to </w:t>
      </w:r>
      <w:r w:rsidRPr="00B43735"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="008345A6">
        <w:rPr>
          <w:rFonts w:ascii="Times New Roman" w:hAnsi="Times New Roman" w:cs="Times New Roman"/>
          <w:b/>
          <w:sz w:val="24"/>
          <w:szCs w:val="24"/>
        </w:rPr>
        <w:t>14</w:t>
      </w:r>
      <w:r w:rsidRPr="00B43735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2D85DD48" w14:textId="59E24E98" w:rsidR="009540C8" w:rsidRPr="005015BA" w:rsidRDefault="007C3FA5" w:rsidP="005015B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735">
        <w:rPr>
          <w:rFonts w:ascii="Times New Roman" w:hAnsi="Times New Roman" w:cs="Times New Roman"/>
          <w:b/>
          <w:sz w:val="24"/>
          <w:szCs w:val="24"/>
        </w:rPr>
        <w:t>Proposal due date and time</w:t>
      </w:r>
      <w:r w:rsidR="009540C8" w:rsidRPr="00B43735">
        <w:rPr>
          <w:rFonts w:ascii="Times New Roman" w:hAnsi="Times New Roman" w:cs="Times New Roman"/>
          <w:sz w:val="24"/>
          <w:szCs w:val="24"/>
        </w:rPr>
        <w:t>: the date</w:t>
      </w:r>
      <w:r w:rsidRPr="00B43735">
        <w:rPr>
          <w:rFonts w:ascii="Times New Roman" w:hAnsi="Times New Roman" w:cs="Times New Roman"/>
          <w:sz w:val="24"/>
          <w:szCs w:val="24"/>
        </w:rPr>
        <w:t xml:space="preserve"> and time have</w:t>
      </w:r>
      <w:r w:rsidR="009540C8" w:rsidRPr="00B43735">
        <w:rPr>
          <w:rFonts w:ascii="Times New Roman" w:hAnsi="Times New Roman" w:cs="Times New Roman"/>
          <w:sz w:val="24"/>
          <w:szCs w:val="24"/>
        </w:rPr>
        <w:t xml:space="preserve"> been changed to </w:t>
      </w:r>
      <w:r w:rsidRPr="005015BA"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="008345A6">
        <w:rPr>
          <w:rFonts w:ascii="Times New Roman" w:hAnsi="Times New Roman" w:cs="Times New Roman"/>
          <w:b/>
          <w:sz w:val="24"/>
          <w:szCs w:val="24"/>
        </w:rPr>
        <w:t>26</w:t>
      </w:r>
      <w:r w:rsidRPr="005015BA">
        <w:rPr>
          <w:rFonts w:ascii="Times New Roman" w:hAnsi="Times New Roman" w:cs="Times New Roman"/>
          <w:b/>
          <w:sz w:val="24"/>
          <w:szCs w:val="24"/>
        </w:rPr>
        <w:t>, 2021, no later than 3:00 p.m. (PDT)</w:t>
      </w:r>
    </w:p>
    <w:p w14:paraId="0386EAD4" w14:textId="678E7353" w:rsidR="001B68F5" w:rsidRPr="00B43735" w:rsidRDefault="00CC15B8" w:rsidP="005015B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3735">
        <w:rPr>
          <w:rFonts w:ascii="Times New Roman" w:hAnsi="Times New Roman" w:cs="Times New Roman"/>
          <w:b/>
          <w:sz w:val="24"/>
          <w:szCs w:val="24"/>
        </w:rPr>
        <w:t>Anticipated interview dates (estimate only)</w:t>
      </w:r>
      <w:r w:rsidR="001B68F5" w:rsidRPr="00B43735">
        <w:rPr>
          <w:rFonts w:ascii="Times New Roman" w:hAnsi="Times New Roman" w:cs="Times New Roman"/>
          <w:sz w:val="24"/>
          <w:szCs w:val="24"/>
        </w:rPr>
        <w:t xml:space="preserve">: the </w:t>
      </w:r>
      <w:r w:rsidR="0018748D" w:rsidRPr="00B43735">
        <w:rPr>
          <w:rFonts w:ascii="Times New Roman" w:hAnsi="Times New Roman" w:cs="Times New Roman"/>
          <w:sz w:val="24"/>
          <w:szCs w:val="24"/>
        </w:rPr>
        <w:t>date</w:t>
      </w:r>
      <w:r w:rsidRPr="00B43735">
        <w:rPr>
          <w:rFonts w:ascii="Times New Roman" w:hAnsi="Times New Roman" w:cs="Times New Roman"/>
          <w:sz w:val="24"/>
          <w:szCs w:val="24"/>
        </w:rPr>
        <w:t xml:space="preserve"> has </w:t>
      </w:r>
      <w:r w:rsidR="001B68F5" w:rsidRPr="00B43735">
        <w:rPr>
          <w:rFonts w:ascii="Times New Roman" w:hAnsi="Times New Roman" w:cs="Times New Roman"/>
          <w:sz w:val="24"/>
          <w:szCs w:val="24"/>
        </w:rPr>
        <w:t xml:space="preserve">been changed to </w:t>
      </w:r>
      <w:r w:rsidR="008345A6">
        <w:rPr>
          <w:rFonts w:ascii="Times New Roman" w:hAnsi="Times New Roman" w:cs="Times New Roman"/>
          <w:b/>
          <w:sz w:val="24"/>
          <w:szCs w:val="24"/>
        </w:rPr>
        <w:t>June 2</w:t>
      </w:r>
      <w:r w:rsidRPr="00B43735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69EB680F" w14:textId="766188C4" w:rsidR="00867266" w:rsidRPr="00B43735" w:rsidRDefault="007400ED" w:rsidP="005015B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3735">
        <w:rPr>
          <w:rFonts w:ascii="Times New Roman" w:hAnsi="Times New Roman" w:cs="Times New Roman"/>
          <w:b/>
          <w:sz w:val="24"/>
          <w:szCs w:val="24"/>
        </w:rPr>
        <w:t>Evaluation of proposals (estimate only)</w:t>
      </w:r>
      <w:r w:rsidR="00867266" w:rsidRPr="00B43735">
        <w:rPr>
          <w:rFonts w:ascii="Times New Roman" w:hAnsi="Times New Roman" w:cs="Times New Roman"/>
          <w:sz w:val="24"/>
          <w:szCs w:val="24"/>
        </w:rPr>
        <w:t xml:space="preserve">: </w:t>
      </w:r>
      <w:r w:rsidRPr="00B43735">
        <w:rPr>
          <w:rFonts w:ascii="Times New Roman" w:hAnsi="Times New Roman" w:cs="Times New Roman"/>
          <w:sz w:val="24"/>
          <w:szCs w:val="24"/>
        </w:rPr>
        <w:t>the date has</w:t>
      </w:r>
      <w:r w:rsidR="00867266" w:rsidRPr="00B43735">
        <w:rPr>
          <w:rFonts w:ascii="Times New Roman" w:hAnsi="Times New Roman" w:cs="Times New Roman"/>
          <w:sz w:val="24"/>
          <w:szCs w:val="24"/>
        </w:rPr>
        <w:t xml:space="preserve"> been changed to </w:t>
      </w:r>
      <w:r w:rsidR="008345A6">
        <w:rPr>
          <w:rFonts w:ascii="Times New Roman" w:hAnsi="Times New Roman" w:cs="Times New Roman"/>
          <w:b/>
          <w:sz w:val="24"/>
          <w:szCs w:val="24"/>
        </w:rPr>
        <w:t>June 4</w:t>
      </w:r>
      <w:r w:rsidRPr="00B43735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0703E543" w14:textId="2A37B91F" w:rsidR="009506D9" w:rsidRPr="00B43735" w:rsidRDefault="003D67B0" w:rsidP="005015B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3735">
        <w:rPr>
          <w:rFonts w:ascii="Times New Roman" w:hAnsi="Times New Roman" w:cs="Times New Roman"/>
          <w:b/>
          <w:sz w:val="24"/>
          <w:szCs w:val="24"/>
        </w:rPr>
        <w:t>Technical scores posted at www.sierra.courts.ca.gov (estimate only)</w:t>
      </w:r>
      <w:r w:rsidR="009506D9" w:rsidRPr="00B43735">
        <w:rPr>
          <w:rFonts w:ascii="Times New Roman" w:hAnsi="Times New Roman" w:cs="Times New Roman"/>
          <w:sz w:val="24"/>
          <w:szCs w:val="24"/>
        </w:rPr>
        <w:t xml:space="preserve">: the date has been changed to </w:t>
      </w:r>
      <w:r w:rsidRPr="00B43735">
        <w:rPr>
          <w:rFonts w:ascii="Times New Roman" w:hAnsi="Times New Roman" w:cs="Times New Roman"/>
          <w:b/>
          <w:sz w:val="24"/>
          <w:szCs w:val="24"/>
        </w:rPr>
        <w:t xml:space="preserve">June </w:t>
      </w:r>
      <w:r w:rsidR="008345A6">
        <w:rPr>
          <w:rFonts w:ascii="Times New Roman" w:hAnsi="Times New Roman" w:cs="Times New Roman"/>
          <w:b/>
          <w:sz w:val="24"/>
          <w:szCs w:val="24"/>
        </w:rPr>
        <w:t>14</w:t>
      </w:r>
      <w:r w:rsidRPr="00B43735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3B7EFEB3" w14:textId="3F5A3044" w:rsidR="009506D9" w:rsidRPr="00B43735" w:rsidRDefault="00D94288" w:rsidP="005015B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3735">
        <w:rPr>
          <w:rFonts w:ascii="Times New Roman" w:hAnsi="Times New Roman" w:cs="Times New Roman"/>
          <w:b/>
          <w:sz w:val="24"/>
          <w:szCs w:val="24"/>
        </w:rPr>
        <w:t>Virtual public cost proposal opening via WebEx using the following URL, meeting number and password</w:t>
      </w:r>
      <w:r w:rsidR="009506D9" w:rsidRPr="00B43735">
        <w:rPr>
          <w:rFonts w:ascii="Times New Roman" w:hAnsi="Times New Roman" w:cs="Times New Roman"/>
          <w:sz w:val="24"/>
          <w:szCs w:val="24"/>
        </w:rPr>
        <w:t>: th</w:t>
      </w:r>
      <w:r w:rsidR="00963B53" w:rsidRPr="00B43735">
        <w:rPr>
          <w:rFonts w:ascii="Times New Roman" w:hAnsi="Times New Roman" w:cs="Times New Roman"/>
          <w:sz w:val="24"/>
          <w:szCs w:val="24"/>
        </w:rPr>
        <w:t>e</w:t>
      </w:r>
      <w:r w:rsidR="009506D9" w:rsidRPr="00B43735">
        <w:rPr>
          <w:rFonts w:ascii="Times New Roman" w:hAnsi="Times New Roman" w:cs="Times New Roman"/>
          <w:sz w:val="24"/>
          <w:szCs w:val="24"/>
        </w:rPr>
        <w:t xml:space="preserve"> date has been changed to </w:t>
      </w:r>
      <w:r w:rsidRPr="00B43735">
        <w:rPr>
          <w:rFonts w:ascii="Times New Roman" w:hAnsi="Times New Roman" w:cs="Times New Roman"/>
          <w:b/>
          <w:sz w:val="24"/>
          <w:szCs w:val="24"/>
        </w:rPr>
        <w:t xml:space="preserve">June </w:t>
      </w:r>
      <w:r w:rsidR="00905025">
        <w:rPr>
          <w:rFonts w:ascii="Times New Roman" w:hAnsi="Times New Roman" w:cs="Times New Roman"/>
          <w:b/>
          <w:sz w:val="24"/>
          <w:szCs w:val="24"/>
        </w:rPr>
        <w:t>16</w:t>
      </w:r>
      <w:r w:rsidRPr="00B43735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11FDFE2F" w14:textId="3F7FA0AF" w:rsidR="0018748D" w:rsidRPr="00B43735" w:rsidRDefault="0018748D" w:rsidP="005015B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3735">
        <w:rPr>
          <w:rFonts w:ascii="Times New Roman" w:hAnsi="Times New Roman" w:cs="Times New Roman"/>
          <w:b/>
          <w:sz w:val="24"/>
          <w:szCs w:val="24"/>
        </w:rPr>
        <w:t>Notice of Intent to Award (estimated date)</w:t>
      </w:r>
      <w:r w:rsidRPr="00B43735">
        <w:rPr>
          <w:rFonts w:ascii="Times New Roman" w:hAnsi="Times New Roman" w:cs="Times New Roman"/>
          <w:sz w:val="24"/>
          <w:szCs w:val="24"/>
        </w:rPr>
        <w:t xml:space="preserve">: the date has been changed to </w:t>
      </w:r>
      <w:r w:rsidR="00D94288" w:rsidRPr="00B43735">
        <w:rPr>
          <w:rFonts w:ascii="Times New Roman" w:hAnsi="Times New Roman" w:cs="Times New Roman"/>
          <w:b/>
          <w:sz w:val="24"/>
          <w:szCs w:val="24"/>
        </w:rPr>
        <w:t xml:space="preserve">June </w:t>
      </w:r>
      <w:r w:rsidR="00905025">
        <w:rPr>
          <w:rFonts w:ascii="Times New Roman" w:hAnsi="Times New Roman" w:cs="Times New Roman"/>
          <w:b/>
          <w:sz w:val="24"/>
          <w:szCs w:val="24"/>
        </w:rPr>
        <w:t>21</w:t>
      </w:r>
      <w:r w:rsidR="00D94288" w:rsidRPr="00B43735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55C8C372" w14:textId="48BE8409" w:rsidR="009B102B" w:rsidRPr="00B43735" w:rsidRDefault="009B102B" w:rsidP="005015B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3735">
        <w:rPr>
          <w:rFonts w:ascii="Times New Roman" w:hAnsi="Times New Roman" w:cs="Times New Roman"/>
          <w:b/>
          <w:sz w:val="24"/>
          <w:szCs w:val="24"/>
        </w:rPr>
        <w:t>Negotiations and execution of contract (estimate only)</w:t>
      </w:r>
      <w:r w:rsidRPr="00B43735">
        <w:rPr>
          <w:rFonts w:ascii="Times New Roman" w:hAnsi="Times New Roman" w:cs="Times New Roman"/>
          <w:bCs/>
          <w:sz w:val="24"/>
          <w:szCs w:val="24"/>
        </w:rPr>
        <w:t xml:space="preserve">: the date has been changed to </w:t>
      </w:r>
      <w:r w:rsidRPr="00B43735">
        <w:rPr>
          <w:rFonts w:ascii="Times New Roman" w:hAnsi="Times New Roman" w:cs="Times New Roman"/>
          <w:b/>
          <w:sz w:val="24"/>
          <w:szCs w:val="24"/>
        </w:rPr>
        <w:t xml:space="preserve">June </w:t>
      </w:r>
      <w:r w:rsidR="00905025">
        <w:rPr>
          <w:rFonts w:ascii="Times New Roman" w:hAnsi="Times New Roman" w:cs="Times New Roman"/>
          <w:b/>
          <w:sz w:val="24"/>
          <w:szCs w:val="24"/>
        </w:rPr>
        <w:t>25</w:t>
      </w:r>
      <w:r w:rsidRPr="00B43735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0B3E90C5" w14:textId="331DC77F" w:rsidR="008E2192" w:rsidRPr="00B43735" w:rsidRDefault="008E2192" w:rsidP="005015B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3735">
        <w:rPr>
          <w:rFonts w:ascii="Times New Roman" w:hAnsi="Times New Roman" w:cs="Times New Roman"/>
          <w:b/>
          <w:sz w:val="24"/>
          <w:szCs w:val="24"/>
        </w:rPr>
        <w:t>Contract start date (estimate only)</w:t>
      </w:r>
      <w:r w:rsidRPr="00B43735">
        <w:rPr>
          <w:rFonts w:ascii="Times New Roman" w:hAnsi="Times New Roman" w:cs="Times New Roman"/>
          <w:bCs/>
          <w:sz w:val="24"/>
          <w:szCs w:val="24"/>
        </w:rPr>
        <w:t xml:space="preserve">: the date has been changed to </w:t>
      </w:r>
      <w:r w:rsidRPr="00B43735">
        <w:rPr>
          <w:rFonts w:ascii="Times New Roman" w:hAnsi="Times New Roman" w:cs="Times New Roman"/>
          <w:b/>
          <w:sz w:val="24"/>
          <w:szCs w:val="24"/>
        </w:rPr>
        <w:t xml:space="preserve">June </w:t>
      </w:r>
      <w:r w:rsidR="00905025">
        <w:rPr>
          <w:rFonts w:ascii="Times New Roman" w:hAnsi="Times New Roman" w:cs="Times New Roman"/>
          <w:b/>
          <w:sz w:val="24"/>
          <w:szCs w:val="24"/>
        </w:rPr>
        <w:t>28</w:t>
      </w:r>
      <w:r w:rsidRPr="00B43735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2DBEBCE6" w14:textId="447432CA" w:rsidR="009B102B" w:rsidRDefault="008E2192" w:rsidP="005015B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3735">
        <w:rPr>
          <w:rFonts w:ascii="Times New Roman" w:hAnsi="Times New Roman" w:cs="Times New Roman"/>
          <w:b/>
          <w:sz w:val="24"/>
          <w:szCs w:val="24"/>
        </w:rPr>
        <w:t>Contract end date (estimate only)</w:t>
      </w:r>
      <w:r w:rsidRPr="00B43735">
        <w:rPr>
          <w:rFonts w:ascii="Times New Roman" w:hAnsi="Times New Roman" w:cs="Times New Roman"/>
          <w:bCs/>
          <w:sz w:val="24"/>
          <w:szCs w:val="24"/>
        </w:rPr>
        <w:t xml:space="preserve">: the date has been change to </w:t>
      </w:r>
      <w:r w:rsidRPr="00B43735">
        <w:rPr>
          <w:rFonts w:ascii="Times New Roman" w:hAnsi="Times New Roman" w:cs="Times New Roman"/>
          <w:b/>
          <w:sz w:val="24"/>
          <w:szCs w:val="24"/>
        </w:rPr>
        <w:t>June 2</w:t>
      </w:r>
      <w:r w:rsidR="00905025">
        <w:rPr>
          <w:rFonts w:ascii="Times New Roman" w:hAnsi="Times New Roman" w:cs="Times New Roman"/>
          <w:b/>
          <w:sz w:val="24"/>
          <w:szCs w:val="24"/>
        </w:rPr>
        <w:t>7</w:t>
      </w:r>
      <w:r w:rsidRPr="00B43735">
        <w:rPr>
          <w:rFonts w:ascii="Times New Roman" w:hAnsi="Times New Roman" w:cs="Times New Roman"/>
          <w:b/>
          <w:sz w:val="24"/>
          <w:szCs w:val="24"/>
        </w:rPr>
        <w:t>, 2022</w:t>
      </w:r>
    </w:p>
    <w:p w14:paraId="41A2C8C3" w14:textId="77777777" w:rsidR="005015BA" w:rsidRDefault="005015BA" w:rsidP="005015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2BB48313" w14:textId="01E7B363" w:rsidR="00B43735" w:rsidRPr="005015BA" w:rsidRDefault="005832A5" w:rsidP="005015BA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15BA">
        <w:rPr>
          <w:rFonts w:ascii="Times New Roman" w:hAnsi="Times New Roman" w:cs="Times New Roman"/>
          <w:sz w:val="24"/>
          <w:szCs w:val="24"/>
          <w:u w:val="single"/>
        </w:rPr>
        <w:t>Exhibit 2, Proposer Response Template</w:t>
      </w:r>
    </w:p>
    <w:p w14:paraId="30D9A007" w14:textId="72D4E519" w:rsidR="005832A5" w:rsidRPr="00AB4726" w:rsidRDefault="009A3375" w:rsidP="005015BA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B4726">
        <w:rPr>
          <w:rFonts w:ascii="Times New Roman" w:hAnsi="Times New Roman" w:cs="Times New Roman"/>
          <w:sz w:val="24"/>
          <w:szCs w:val="24"/>
        </w:rPr>
        <w:t>On page 1</w:t>
      </w:r>
      <w:r w:rsidR="000D2E5B">
        <w:rPr>
          <w:rFonts w:ascii="Times New Roman" w:hAnsi="Times New Roman" w:cs="Times New Roman"/>
          <w:sz w:val="24"/>
          <w:szCs w:val="24"/>
        </w:rPr>
        <w:t xml:space="preserve">, the </w:t>
      </w:r>
      <w:r w:rsidR="004E4956">
        <w:rPr>
          <w:rFonts w:ascii="Times New Roman" w:hAnsi="Times New Roman" w:cs="Times New Roman"/>
          <w:sz w:val="24"/>
          <w:szCs w:val="24"/>
        </w:rPr>
        <w:t>Proposal Due date</w:t>
      </w:r>
      <w:r w:rsidR="000D2E5B">
        <w:rPr>
          <w:rFonts w:ascii="Times New Roman" w:hAnsi="Times New Roman" w:cs="Times New Roman"/>
          <w:sz w:val="24"/>
          <w:szCs w:val="24"/>
        </w:rPr>
        <w:t xml:space="preserve"> </w:t>
      </w:r>
      <w:r w:rsidR="00AB4726" w:rsidRPr="00AB4726">
        <w:rPr>
          <w:rFonts w:ascii="Times New Roman" w:hAnsi="Times New Roman" w:cs="Times New Roman"/>
          <w:b/>
          <w:bCs/>
          <w:sz w:val="24"/>
          <w:szCs w:val="24"/>
        </w:rPr>
        <w:t>May 1</w:t>
      </w:r>
      <w:r w:rsidR="004E495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B4726" w:rsidRPr="00AB4726">
        <w:rPr>
          <w:rFonts w:ascii="Times New Roman" w:hAnsi="Times New Roman" w:cs="Times New Roman"/>
          <w:b/>
          <w:bCs/>
          <w:sz w:val="24"/>
          <w:szCs w:val="24"/>
        </w:rPr>
        <w:t>, 2021</w:t>
      </w:r>
      <w:r w:rsidR="00AB47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4726">
        <w:rPr>
          <w:rFonts w:ascii="Times New Roman" w:hAnsi="Times New Roman" w:cs="Times New Roman"/>
          <w:sz w:val="24"/>
          <w:szCs w:val="24"/>
        </w:rPr>
        <w:t xml:space="preserve">has been changed to </w:t>
      </w:r>
      <w:r w:rsidR="00AB4726">
        <w:rPr>
          <w:rFonts w:ascii="Times New Roman" w:hAnsi="Times New Roman" w:cs="Times New Roman"/>
          <w:b/>
          <w:bCs/>
          <w:sz w:val="24"/>
          <w:szCs w:val="24"/>
        </w:rPr>
        <w:t xml:space="preserve">May </w:t>
      </w:r>
      <w:r w:rsidR="004E4956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AB4726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14:paraId="580D0CCA" w14:textId="48EE128A" w:rsidR="00464E2E" w:rsidRPr="00464E2E" w:rsidRDefault="00464E2E" w:rsidP="005015BA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red-lined version of </w:t>
      </w:r>
      <w:r w:rsidR="00FF7633">
        <w:rPr>
          <w:rFonts w:ascii="Times New Roman" w:hAnsi="Times New Roman" w:cs="Times New Roman"/>
          <w:sz w:val="24"/>
          <w:szCs w:val="24"/>
        </w:rPr>
        <w:t>these documents</w:t>
      </w:r>
      <w:r>
        <w:rPr>
          <w:rFonts w:ascii="Times New Roman" w:hAnsi="Times New Roman" w:cs="Times New Roman"/>
          <w:sz w:val="24"/>
          <w:szCs w:val="24"/>
        </w:rPr>
        <w:t xml:space="preserve"> reflecting the above referenced corrections has been posted on the </w:t>
      </w:r>
      <w:r w:rsidR="00FF7633">
        <w:rPr>
          <w:rFonts w:ascii="Times New Roman" w:hAnsi="Times New Roman" w:cs="Times New Roman"/>
          <w:sz w:val="24"/>
          <w:szCs w:val="24"/>
        </w:rPr>
        <w:t>Superior Court of California, County of Sierra</w:t>
      </w:r>
      <w:r>
        <w:rPr>
          <w:rFonts w:ascii="Times New Roman" w:hAnsi="Times New Roman" w:cs="Times New Roman"/>
          <w:sz w:val="24"/>
          <w:szCs w:val="24"/>
        </w:rPr>
        <w:t xml:space="preserve"> website.</w:t>
      </w:r>
    </w:p>
    <w:sectPr w:rsidR="00464E2E" w:rsidRPr="00464E2E" w:rsidSect="00FF763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7773F" w14:textId="77777777" w:rsidR="00A84BAA" w:rsidRDefault="00A84BAA" w:rsidP="00A84BAA">
      <w:pPr>
        <w:spacing w:after="0" w:line="240" w:lineRule="auto"/>
      </w:pPr>
      <w:r>
        <w:separator/>
      </w:r>
    </w:p>
  </w:endnote>
  <w:endnote w:type="continuationSeparator" w:id="0">
    <w:p w14:paraId="355E99C7" w14:textId="77777777" w:rsidR="00A84BAA" w:rsidRDefault="00A84BAA" w:rsidP="00A8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F081C" w14:textId="77777777" w:rsidR="00A84BAA" w:rsidRPr="00D97A37" w:rsidRDefault="00A84BAA" w:rsidP="00A84BAA">
    <w:pPr>
      <w:pStyle w:val="Footer"/>
      <w:jc w:val="center"/>
      <w:rPr>
        <w:rFonts w:ascii="Times New Roman" w:hAnsi="Times New Roman" w:cs="Times New Roman"/>
      </w:rPr>
    </w:pPr>
    <w:r w:rsidRPr="00D97A37">
      <w:rPr>
        <w:rFonts w:ascii="Times New Roman" w:hAnsi="Times New Roman" w:cs="Times New Roman"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098AC" w14:textId="77777777" w:rsidR="00A84BAA" w:rsidRDefault="00A84BAA" w:rsidP="00A84BAA">
      <w:pPr>
        <w:spacing w:after="0" w:line="240" w:lineRule="auto"/>
      </w:pPr>
      <w:r>
        <w:separator/>
      </w:r>
    </w:p>
  </w:footnote>
  <w:footnote w:type="continuationSeparator" w:id="0">
    <w:p w14:paraId="00FDF0AA" w14:textId="77777777" w:rsidR="00A84BAA" w:rsidRDefault="00A84BAA" w:rsidP="00A84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C43A3"/>
    <w:multiLevelType w:val="hybridMultilevel"/>
    <w:tmpl w:val="F29E3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6B54DA"/>
    <w:multiLevelType w:val="hybridMultilevel"/>
    <w:tmpl w:val="CC44F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31466A"/>
    <w:multiLevelType w:val="hybridMultilevel"/>
    <w:tmpl w:val="36826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B7080"/>
    <w:multiLevelType w:val="hybridMultilevel"/>
    <w:tmpl w:val="7DE4F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10"/>
    <w:rsid w:val="00006B10"/>
    <w:rsid w:val="000D2E5B"/>
    <w:rsid w:val="0018748D"/>
    <w:rsid w:val="001B68F5"/>
    <w:rsid w:val="002446B5"/>
    <w:rsid w:val="003D67B0"/>
    <w:rsid w:val="004549D1"/>
    <w:rsid w:val="00464E2E"/>
    <w:rsid w:val="004E4956"/>
    <w:rsid w:val="005015BA"/>
    <w:rsid w:val="00567D2A"/>
    <w:rsid w:val="005832A5"/>
    <w:rsid w:val="00592D79"/>
    <w:rsid w:val="00594804"/>
    <w:rsid w:val="005E0D79"/>
    <w:rsid w:val="00682D84"/>
    <w:rsid w:val="00737032"/>
    <w:rsid w:val="007400ED"/>
    <w:rsid w:val="00752C64"/>
    <w:rsid w:val="00797B4B"/>
    <w:rsid w:val="007C3FA5"/>
    <w:rsid w:val="008068B3"/>
    <w:rsid w:val="008345A6"/>
    <w:rsid w:val="008626EA"/>
    <w:rsid w:val="00867266"/>
    <w:rsid w:val="008E2192"/>
    <w:rsid w:val="00905025"/>
    <w:rsid w:val="009506D9"/>
    <w:rsid w:val="009540C8"/>
    <w:rsid w:val="00963B53"/>
    <w:rsid w:val="009A3375"/>
    <w:rsid w:val="009B102B"/>
    <w:rsid w:val="00A65517"/>
    <w:rsid w:val="00A84BAA"/>
    <w:rsid w:val="00AB4726"/>
    <w:rsid w:val="00B43735"/>
    <w:rsid w:val="00BD6BCD"/>
    <w:rsid w:val="00C41B3B"/>
    <w:rsid w:val="00C94AAA"/>
    <w:rsid w:val="00CC15B8"/>
    <w:rsid w:val="00CF61F2"/>
    <w:rsid w:val="00D15585"/>
    <w:rsid w:val="00D75C73"/>
    <w:rsid w:val="00D94288"/>
    <w:rsid w:val="00D97A37"/>
    <w:rsid w:val="00E97BD9"/>
    <w:rsid w:val="00EA3956"/>
    <w:rsid w:val="00EE71C4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14A55"/>
  <w15:chartTrackingRefBased/>
  <w15:docId w15:val="{75913928-241D-4226-B259-381DF377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BAA"/>
  </w:style>
  <w:style w:type="paragraph" w:styleId="Footer">
    <w:name w:val="footer"/>
    <w:basedOn w:val="Normal"/>
    <w:link w:val="FooterChar"/>
    <w:uiPriority w:val="99"/>
    <w:unhideWhenUsed/>
    <w:rsid w:val="00A84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BAA"/>
  </w:style>
  <w:style w:type="paragraph" w:customStyle="1" w:styleId="JCCReportCoverSubhead">
    <w:name w:val="JCC Report Cover Subhead"/>
    <w:basedOn w:val="Normal"/>
    <w:rsid w:val="00C41B3B"/>
    <w:pPr>
      <w:spacing w:after="0" w:line="400" w:lineRule="atLeast"/>
      <w:jc w:val="both"/>
    </w:pPr>
    <w:rPr>
      <w:rFonts w:ascii="Goudy Old Style" w:eastAsia="Times New Roman" w:hAnsi="Goudy Old Style" w:cs="Times New Roman"/>
      <w:caps/>
      <w:spacing w:val="2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EB72F-D2B8-421E-95CA-2F45F2DB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Coombs, Paula</dc:creator>
  <cp:keywords/>
  <dc:description/>
  <cp:lastModifiedBy>Utberg, Jeff</cp:lastModifiedBy>
  <cp:revision>46</cp:revision>
  <dcterms:created xsi:type="dcterms:W3CDTF">2017-04-25T18:54:00Z</dcterms:created>
  <dcterms:modified xsi:type="dcterms:W3CDTF">2021-05-04T21:30:00Z</dcterms:modified>
</cp:coreProperties>
</file>