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B75C" w14:textId="77777777" w:rsidR="009606F6" w:rsidRDefault="009606F6">
      <w:pPr>
        <w:pStyle w:val="BodyText"/>
        <w:rPr>
          <w:sz w:val="20"/>
        </w:rPr>
      </w:pPr>
    </w:p>
    <w:p w14:paraId="2E2C43E0" w14:textId="77777777" w:rsidR="009606F6" w:rsidRDefault="009606F6">
      <w:pPr>
        <w:pStyle w:val="BodyText"/>
        <w:rPr>
          <w:sz w:val="20"/>
        </w:rPr>
      </w:pPr>
    </w:p>
    <w:p w14:paraId="7334C12A" w14:textId="77777777" w:rsidR="009606F6" w:rsidRDefault="009606F6">
      <w:pPr>
        <w:pStyle w:val="BodyText"/>
        <w:rPr>
          <w:sz w:val="20"/>
        </w:rPr>
      </w:pPr>
    </w:p>
    <w:p w14:paraId="49E34B76" w14:textId="77777777" w:rsidR="009606F6" w:rsidRDefault="009606F6">
      <w:pPr>
        <w:pStyle w:val="BodyText"/>
        <w:rPr>
          <w:sz w:val="20"/>
        </w:rPr>
      </w:pPr>
    </w:p>
    <w:p w14:paraId="2FD2DA97" w14:textId="77777777" w:rsidR="009606F6" w:rsidRDefault="009606F6">
      <w:pPr>
        <w:pStyle w:val="BodyText"/>
        <w:rPr>
          <w:sz w:val="20"/>
        </w:rPr>
      </w:pPr>
    </w:p>
    <w:p w14:paraId="47189BD6" w14:textId="77777777" w:rsidR="009606F6" w:rsidRDefault="009606F6">
      <w:pPr>
        <w:pStyle w:val="BodyText"/>
        <w:rPr>
          <w:sz w:val="20"/>
        </w:rPr>
      </w:pPr>
    </w:p>
    <w:p w14:paraId="161F3770" w14:textId="77777777" w:rsidR="009606F6" w:rsidRDefault="009606F6">
      <w:pPr>
        <w:pStyle w:val="BodyText"/>
        <w:rPr>
          <w:sz w:val="20"/>
        </w:rPr>
      </w:pPr>
    </w:p>
    <w:p w14:paraId="469E7D3B" w14:textId="77777777" w:rsidR="009606F6" w:rsidRDefault="009606F6">
      <w:pPr>
        <w:pStyle w:val="BodyText"/>
        <w:rPr>
          <w:sz w:val="20"/>
        </w:rPr>
      </w:pPr>
    </w:p>
    <w:p w14:paraId="49372D74" w14:textId="77777777" w:rsidR="009606F6" w:rsidRDefault="009606F6">
      <w:pPr>
        <w:pStyle w:val="BodyText"/>
        <w:rPr>
          <w:sz w:val="20"/>
        </w:rPr>
      </w:pPr>
    </w:p>
    <w:p w14:paraId="64D79FFE" w14:textId="77777777" w:rsidR="009606F6" w:rsidRDefault="009606F6">
      <w:pPr>
        <w:pStyle w:val="BodyText"/>
        <w:rPr>
          <w:sz w:val="20"/>
        </w:rPr>
      </w:pPr>
    </w:p>
    <w:p w14:paraId="3F21BFD8" w14:textId="77777777" w:rsidR="009606F6" w:rsidRDefault="009606F6">
      <w:pPr>
        <w:pStyle w:val="BodyText"/>
        <w:rPr>
          <w:sz w:val="20"/>
        </w:rPr>
      </w:pPr>
    </w:p>
    <w:p w14:paraId="0CC9A2E1" w14:textId="77777777" w:rsidR="009606F6" w:rsidRDefault="009606F6">
      <w:pPr>
        <w:pStyle w:val="BodyText"/>
        <w:rPr>
          <w:sz w:val="20"/>
        </w:rPr>
      </w:pPr>
    </w:p>
    <w:p w14:paraId="2E7A4A4F" w14:textId="77777777" w:rsidR="009606F6" w:rsidRDefault="009606F6">
      <w:pPr>
        <w:pStyle w:val="BodyText"/>
        <w:rPr>
          <w:sz w:val="20"/>
        </w:rPr>
      </w:pPr>
    </w:p>
    <w:p w14:paraId="248197DC" w14:textId="77777777" w:rsidR="009606F6" w:rsidRDefault="009606F6">
      <w:pPr>
        <w:pStyle w:val="BodyText"/>
        <w:rPr>
          <w:sz w:val="20"/>
        </w:rPr>
      </w:pPr>
    </w:p>
    <w:p w14:paraId="1AABA0A0" w14:textId="77777777" w:rsidR="009606F6" w:rsidRDefault="009606F6">
      <w:pPr>
        <w:pStyle w:val="BodyText"/>
        <w:rPr>
          <w:sz w:val="20"/>
        </w:rPr>
      </w:pPr>
    </w:p>
    <w:p w14:paraId="453DDB76" w14:textId="77777777" w:rsidR="009606F6" w:rsidRDefault="009606F6">
      <w:pPr>
        <w:pStyle w:val="BodyText"/>
        <w:rPr>
          <w:sz w:val="20"/>
        </w:rPr>
      </w:pPr>
    </w:p>
    <w:p w14:paraId="711926B0" w14:textId="77777777" w:rsidR="009606F6" w:rsidRDefault="009606F6">
      <w:pPr>
        <w:pStyle w:val="BodyText"/>
        <w:rPr>
          <w:sz w:val="20"/>
        </w:rPr>
      </w:pPr>
    </w:p>
    <w:p w14:paraId="6CEE328F" w14:textId="77777777" w:rsidR="009606F6" w:rsidRDefault="009606F6">
      <w:pPr>
        <w:pStyle w:val="BodyText"/>
        <w:rPr>
          <w:sz w:val="20"/>
        </w:rPr>
      </w:pPr>
    </w:p>
    <w:p w14:paraId="09168546" w14:textId="77777777" w:rsidR="009606F6" w:rsidRDefault="009606F6">
      <w:pPr>
        <w:pStyle w:val="BodyText"/>
        <w:rPr>
          <w:sz w:val="20"/>
        </w:rPr>
      </w:pPr>
    </w:p>
    <w:p w14:paraId="40038281" w14:textId="77777777" w:rsidR="009606F6" w:rsidRDefault="009606F6">
      <w:pPr>
        <w:pStyle w:val="BodyText"/>
        <w:rPr>
          <w:sz w:val="20"/>
        </w:rPr>
      </w:pPr>
    </w:p>
    <w:p w14:paraId="61B271EB" w14:textId="77777777" w:rsidR="009606F6" w:rsidRDefault="009606F6">
      <w:pPr>
        <w:pStyle w:val="BodyText"/>
        <w:rPr>
          <w:sz w:val="20"/>
        </w:rPr>
      </w:pPr>
    </w:p>
    <w:p w14:paraId="15C92329" w14:textId="77777777" w:rsidR="009606F6" w:rsidRDefault="009606F6">
      <w:pPr>
        <w:pStyle w:val="BodyText"/>
        <w:spacing w:before="6"/>
        <w:rPr>
          <w:sz w:val="20"/>
        </w:rPr>
      </w:pPr>
    </w:p>
    <w:p w14:paraId="605686C0" w14:textId="77777777" w:rsidR="009606F6" w:rsidRDefault="00B77B78">
      <w:pPr>
        <w:spacing w:before="80"/>
        <w:ind w:left="646" w:right="973"/>
        <w:jc w:val="center"/>
        <w:rPr>
          <w:b/>
          <w:sz w:val="50"/>
        </w:rPr>
      </w:pPr>
      <w:r>
        <w:rPr>
          <w:b/>
          <w:w w:val="105"/>
          <w:sz w:val="50"/>
        </w:rPr>
        <w:t>Sierra County</w:t>
      </w:r>
    </w:p>
    <w:p w14:paraId="727C700E" w14:textId="77777777" w:rsidR="009606F6" w:rsidRDefault="009606F6">
      <w:pPr>
        <w:pStyle w:val="BodyText"/>
        <w:spacing w:before="11"/>
        <w:rPr>
          <w:b/>
          <w:sz w:val="60"/>
        </w:rPr>
      </w:pPr>
    </w:p>
    <w:p w14:paraId="2AE3B00A" w14:textId="77777777" w:rsidR="009606F6" w:rsidRDefault="00B77B78">
      <w:pPr>
        <w:ind w:left="651" w:right="973"/>
        <w:jc w:val="center"/>
        <w:rPr>
          <w:b/>
          <w:sz w:val="42"/>
        </w:rPr>
      </w:pPr>
      <w:r>
        <w:rPr>
          <w:b/>
          <w:w w:val="105"/>
          <w:sz w:val="42"/>
        </w:rPr>
        <w:t>SUPERIOR COURT RULES</w:t>
      </w:r>
    </w:p>
    <w:p w14:paraId="7BE53949" w14:textId="77777777" w:rsidR="009606F6" w:rsidRDefault="009606F6">
      <w:pPr>
        <w:pStyle w:val="BodyText"/>
        <w:spacing w:before="2"/>
        <w:rPr>
          <w:b/>
          <w:sz w:val="50"/>
        </w:rPr>
      </w:pPr>
    </w:p>
    <w:p w14:paraId="06F739A6" w14:textId="6D53C9F7" w:rsidR="009606F6" w:rsidRDefault="00B77B78" w:rsidP="00031BEA">
      <w:pPr>
        <w:ind w:left="660" w:right="973"/>
        <w:jc w:val="center"/>
        <w:rPr>
          <w:sz w:val="35"/>
        </w:rPr>
        <w:sectPr w:rsidR="009606F6" w:rsidSect="00124AFB">
          <w:headerReference w:type="default" r:id="rId8"/>
          <w:footerReference w:type="first" r:id="rId9"/>
          <w:type w:val="continuous"/>
          <w:pgSz w:w="12240" w:h="15840"/>
          <w:pgMar w:top="1500" w:right="980" w:bottom="280" w:left="1320" w:header="720" w:footer="720" w:gutter="0"/>
          <w:cols w:space="720"/>
          <w:titlePg/>
          <w:docGrid w:linePitch="299"/>
        </w:sectPr>
      </w:pPr>
      <w:r>
        <w:rPr>
          <w:sz w:val="29"/>
        </w:rPr>
        <w:t xml:space="preserve">EFFECTIVE </w:t>
      </w:r>
      <w:r w:rsidR="00240457" w:rsidRPr="00C73883">
        <w:rPr>
          <w:b/>
          <w:bCs/>
          <w:sz w:val="29"/>
        </w:rPr>
        <w:t>J</w:t>
      </w:r>
      <w:r w:rsidR="00F450DA" w:rsidRPr="00C73883">
        <w:rPr>
          <w:b/>
          <w:bCs/>
          <w:sz w:val="29"/>
        </w:rPr>
        <w:t>ULY</w:t>
      </w:r>
      <w:r>
        <w:rPr>
          <w:sz w:val="29"/>
        </w:rPr>
        <w:t xml:space="preserve"> </w:t>
      </w:r>
      <w:r w:rsidR="00240457">
        <w:rPr>
          <w:sz w:val="29"/>
        </w:rPr>
        <w:t>1</w:t>
      </w:r>
      <w:r>
        <w:rPr>
          <w:sz w:val="29"/>
        </w:rPr>
        <w:t>, 202</w:t>
      </w:r>
      <w:r w:rsidR="00031BEA">
        <w:rPr>
          <w:sz w:val="29"/>
        </w:rPr>
        <w:t>4</w:t>
      </w:r>
    </w:p>
    <w:p w14:paraId="0C2402A4" w14:textId="77777777" w:rsidR="009606F6" w:rsidRDefault="009606F6">
      <w:pPr>
        <w:pStyle w:val="BodyText"/>
        <w:rPr>
          <w:sz w:val="20"/>
        </w:rPr>
      </w:pPr>
    </w:p>
    <w:p w14:paraId="5C861270" w14:textId="77777777" w:rsidR="009606F6" w:rsidRDefault="009606F6">
      <w:pPr>
        <w:pStyle w:val="BodyText"/>
        <w:spacing w:before="5"/>
        <w:rPr>
          <w:sz w:val="20"/>
        </w:rPr>
      </w:pPr>
    </w:p>
    <w:p w14:paraId="1E7E29C2" w14:textId="77777777" w:rsidR="009606F6" w:rsidRDefault="00B77B78">
      <w:pPr>
        <w:pStyle w:val="Heading2"/>
      </w:pPr>
      <w:r>
        <w:rPr>
          <w:w w:val="105"/>
        </w:rPr>
        <w:t>TABLE OF CONTENTS</w:t>
      </w:r>
    </w:p>
    <w:p w14:paraId="6914AD7F" w14:textId="77777777" w:rsidR="009606F6" w:rsidRDefault="009606F6">
      <w:pPr>
        <w:pStyle w:val="BodyText"/>
        <w:spacing w:before="7"/>
        <w:rPr>
          <w:b/>
          <w:sz w:val="25"/>
        </w:rPr>
      </w:pPr>
    </w:p>
    <w:p w14:paraId="5950DFEA" w14:textId="77777777" w:rsidR="009606F6" w:rsidRPr="005C496C" w:rsidRDefault="00B77B78">
      <w:pPr>
        <w:pStyle w:val="Heading5"/>
        <w:tabs>
          <w:tab w:val="left" w:pos="1592"/>
        </w:tabs>
        <w:spacing w:before="91"/>
        <w:rPr>
          <w:sz w:val="24"/>
          <w:szCs w:val="24"/>
        </w:rPr>
      </w:pPr>
      <w:r w:rsidRPr="005C496C">
        <w:rPr>
          <w:w w:val="105"/>
          <w:sz w:val="24"/>
          <w:szCs w:val="24"/>
          <w:u w:val="thick"/>
        </w:rPr>
        <w:t>Rule 1</w:t>
      </w:r>
      <w:r w:rsidRPr="005C496C">
        <w:rPr>
          <w:w w:val="105"/>
          <w:sz w:val="24"/>
          <w:szCs w:val="24"/>
          <w:u w:val="thick"/>
        </w:rPr>
        <w:tab/>
        <w:t>General</w:t>
      </w:r>
      <w:r w:rsidRPr="005C496C">
        <w:rPr>
          <w:spacing w:val="3"/>
          <w:w w:val="105"/>
          <w:sz w:val="24"/>
          <w:szCs w:val="24"/>
          <w:u w:val="thick"/>
        </w:rPr>
        <w:t xml:space="preserve"> </w:t>
      </w:r>
      <w:r w:rsidRPr="005C496C">
        <w:rPr>
          <w:w w:val="105"/>
          <w:sz w:val="24"/>
          <w:szCs w:val="24"/>
          <w:u w:val="thick"/>
        </w:rPr>
        <w:t>Rules</w:t>
      </w:r>
    </w:p>
    <w:p w14:paraId="0EAAFABD" w14:textId="6AC6A602" w:rsidR="009606F6" w:rsidRPr="005C496C" w:rsidRDefault="00B77B78">
      <w:pPr>
        <w:pStyle w:val="ListParagraph"/>
        <w:numPr>
          <w:ilvl w:val="1"/>
          <w:numId w:val="14"/>
        </w:numPr>
        <w:tabs>
          <w:tab w:val="left" w:pos="1601"/>
          <w:tab w:val="left" w:pos="1602"/>
          <w:tab w:val="left" w:leader="dot" w:pos="8869"/>
        </w:tabs>
        <w:spacing w:before="5"/>
        <w:ind w:hanging="1435"/>
        <w:rPr>
          <w:sz w:val="24"/>
          <w:szCs w:val="24"/>
        </w:rPr>
      </w:pPr>
      <w:r w:rsidRPr="005C496C">
        <w:rPr>
          <w:w w:val="105"/>
          <w:sz w:val="24"/>
          <w:szCs w:val="24"/>
        </w:rPr>
        <w:t>Name</w:t>
      </w:r>
      <w:r w:rsidR="002928D7">
        <w:rPr>
          <w:w w:val="105"/>
          <w:sz w:val="24"/>
          <w:szCs w:val="24"/>
        </w:rPr>
        <w:t>, Citation</w:t>
      </w:r>
      <w:r w:rsidRPr="005C496C">
        <w:rPr>
          <w:w w:val="105"/>
          <w:sz w:val="24"/>
          <w:szCs w:val="24"/>
        </w:rPr>
        <w:t xml:space="preserve"> and</w:t>
      </w:r>
      <w:r w:rsidRPr="005C496C">
        <w:rPr>
          <w:spacing w:val="-23"/>
          <w:w w:val="105"/>
          <w:sz w:val="24"/>
          <w:szCs w:val="24"/>
        </w:rPr>
        <w:t xml:space="preserve"> </w:t>
      </w:r>
      <w:r w:rsidRPr="005C496C">
        <w:rPr>
          <w:w w:val="105"/>
          <w:sz w:val="24"/>
          <w:szCs w:val="24"/>
        </w:rPr>
        <w:t>Effective</w:t>
      </w:r>
      <w:r w:rsidRPr="005C496C">
        <w:rPr>
          <w:spacing w:val="-2"/>
          <w:w w:val="105"/>
          <w:sz w:val="24"/>
          <w:szCs w:val="24"/>
        </w:rPr>
        <w:t xml:space="preserve"> </w:t>
      </w:r>
      <w:r w:rsidRPr="005C496C">
        <w:rPr>
          <w:w w:val="105"/>
          <w:sz w:val="24"/>
          <w:szCs w:val="24"/>
        </w:rPr>
        <w:t>Date</w:t>
      </w:r>
      <w:r w:rsidRPr="005C496C">
        <w:rPr>
          <w:w w:val="105"/>
          <w:sz w:val="24"/>
          <w:szCs w:val="24"/>
        </w:rPr>
        <w:tab/>
      </w:r>
      <w:r w:rsidR="00546196">
        <w:rPr>
          <w:w w:val="105"/>
          <w:sz w:val="24"/>
          <w:szCs w:val="24"/>
        </w:rPr>
        <w:t>.</w:t>
      </w:r>
      <w:r w:rsidR="00343508">
        <w:rPr>
          <w:w w:val="105"/>
          <w:sz w:val="24"/>
          <w:szCs w:val="24"/>
        </w:rPr>
        <w:tab/>
      </w:r>
      <w:r w:rsidRPr="005C496C">
        <w:rPr>
          <w:w w:val="105"/>
          <w:sz w:val="24"/>
          <w:szCs w:val="24"/>
        </w:rPr>
        <w:t>l</w:t>
      </w:r>
    </w:p>
    <w:p w14:paraId="5061D942" w14:textId="77777777" w:rsidR="009606F6" w:rsidRPr="005C496C" w:rsidRDefault="009606F6">
      <w:pPr>
        <w:rPr>
          <w:sz w:val="24"/>
          <w:szCs w:val="24"/>
        </w:rPr>
        <w:sectPr w:rsidR="009606F6" w:rsidRPr="005C496C">
          <w:footerReference w:type="default" r:id="rId10"/>
          <w:pgSz w:w="12240" w:h="15840"/>
          <w:pgMar w:top="640" w:right="980" w:bottom="683" w:left="1320" w:header="0" w:footer="673" w:gutter="0"/>
          <w:cols w:space="720"/>
        </w:sectPr>
      </w:pPr>
    </w:p>
    <w:sdt>
      <w:sdtPr>
        <w:rPr>
          <w:b/>
          <w:bCs/>
          <w:sz w:val="24"/>
          <w:szCs w:val="24"/>
        </w:rPr>
        <w:id w:val="-184521800"/>
        <w:docPartObj>
          <w:docPartGallery w:val="Table of Contents"/>
          <w:docPartUnique/>
        </w:docPartObj>
      </w:sdtPr>
      <w:sdtEndPr/>
      <w:sdtContent>
        <w:p w14:paraId="54D8A672" w14:textId="1A7E206F" w:rsidR="009606F6" w:rsidRPr="005C496C" w:rsidRDefault="00972A5C">
          <w:pPr>
            <w:pStyle w:val="TOC3"/>
            <w:numPr>
              <w:ilvl w:val="1"/>
              <w:numId w:val="14"/>
            </w:numPr>
            <w:tabs>
              <w:tab w:val="left" w:pos="1598"/>
              <w:tab w:val="left" w:pos="1599"/>
              <w:tab w:val="right" w:leader="dot" w:pos="8973"/>
            </w:tabs>
            <w:spacing w:before="5"/>
            <w:ind w:left="1598" w:hanging="1437"/>
            <w:rPr>
              <w:sz w:val="24"/>
              <w:szCs w:val="24"/>
            </w:rPr>
          </w:pPr>
          <w:hyperlink w:anchor="_TOC_250062" w:history="1">
            <w:r w:rsidR="00B77B78" w:rsidRPr="005C496C">
              <w:rPr>
                <w:w w:val="105"/>
                <w:sz w:val="24"/>
                <w:szCs w:val="24"/>
              </w:rPr>
              <w:t>Sanctions for Violation of</w:t>
            </w:r>
            <w:r w:rsidR="00B77B78" w:rsidRPr="005C496C">
              <w:rPr>
                <w:spacing w:val="-16"/>
                <w:w w:val="105"/>
                <w:sz w:val="24"/>
                <w:szCs w:val="24"/>
              </w:rPr>
              <w:t xml:space="preserve"> </w:t>
            </w:r>
            <w:r w:rsidR="00B77B78" w:rsidRPr="005C496C">
              <w:rPr>
                <w:w w:val="105"/>
                <w:sz w:val="24"/>
                <w:szCs w:val="24"/>
              </w:rPr>
              <w:t>Local</w:t>
            </w:r>
            <w:r w:rsidR="00B77B78" w:rsidRPr="005C496C">
              <w:rPr>
                <w:spacing w:val="-4"/>
                <w:w w:val="105"/>
                <w:sz w:val="24"/>
                <w:szCs w:val="24"/>
              </w:rPr>
              <w:t xml:space="preserve"> </w:t>
            </w:r>
            <w:r w:rsidR="00B77B78" w:rsidRPr="005C496C">
              <w:rPr>
                <w:w w:val="105"/>
                <w:sz w:val="24"/>
                <w:szCs w:val="24"/>
              </w:rPr>
              <w:t>Rules</w:t>
            </w:r>
            <w:r w:rsidR="00B77B78" w:rsidRPr="005C496C">
              <w:rPr>
                <w:w w:val="105"/>
                <w:sz w:val="24"/>
                <w:szCs w:val="24"/>
              </w:rPr>
              <w:tab/>
            </w:r>
            <w:r w:rsidR="00343508">
              <w:rPr>
                <w:w w:val="105"/>
                <w:sz w:val="24"/>
                <w:szCs w:val="24"/>
              </w:rPr>
              <w:tab/>
            </w:r>
            <w:r w:rsidR="00B77B78" w:rsidRPr="005C496C">
              <w:rPr>
                <w:w w:val="105"/>
                <w:sz w:val="24"/>
                <w:szCs w:val="24"/>
              </w:rPr>
              <w:t>1</w:t>
            </w:r>
          </w:hyperlink>
        </w:p>
        <w:p w14:paraId="16764BB8" w14:textId="73AF1378" w:rsidR="009606F6" w:rsidRPr="005C496C" w:rsidRDefault="00972A5C">
          <w:pPr>
            <w:pStyle w:val="TOC3"/>
            <w:numPr>
              <w:ilvl w:val="1"/>
              <w:numId w:val="14"/>
            </w:numPr>
            <w:tabs>
              <w:tab w:val="left" w:pos="1599"/>
              <w:tab w:val="left" w:pos="1600"/>
              <w:tab w:val="right" w:leader="dot" w:pos="8967"/>
            </w:tabs>
            <w:spacing w:before="2"/>
            <w:ind w:left="1599" w:hanging="1438"/>
            <w:rPr>
              <w:sz w:val="24"/>
              <w:szCs w:val="24"/>
            </w:rPr>
          </w:pPr>
          <w:hyperlink w:anchor="_TOC_250061" w:history="1">
            <w:r w:rsidR="00B77B78" w:rsidRPr="005C496C">
              <w:rPr>
                <w:w w:val="105"/>
                <w:sz w:val="24"/>
                <w:szCs w:val="24"/>
              </w:rPr>
              <w:t>General Policy Re:</w:t>
            </w:r>
            <w:r w:rsidR="00B77B78" w:rsidRPr="005C496C">
              <w:rPr>
                <w:spacing w:val="-11"/>
                <w:w w:val="105"/>
                <w:sz w:val="24"/>
                <w:szCs w:val="24"/>
              </w:rPr>
              <w:t xml:space="preserve"> </w:t>
            </w:r>
            <w:r w:rsidR="00B77B78" w:rsidRPr="005C496C">
              <w:rPr>
                <w:w w:val="105"/>
                <w:sz w:val="24"/>
                <w:szCs w:val="24"/>
              </w:rPr>
              <w:t>Courtroom</w:t>
            </w:r>
            <w:r w:rsidR="00B77B78" w:rsidRPr="005C496C">
              <w:rPr>
                <w:spacing w:val="8"/>
                <w:w w:val="105"/>
                <w:sz w:val="24"/>
                <w:szCs w:val="24"/>
              </w:rPr>
              <w:t xml:space="preserve"> </w:t>
            </w:r>
            <w:r w:rsidR="00B77B78" w:rsidRPr="005C496C">
              <w:rPr>
                <w:w w:val="105"/>
                <w:sz w:val="24"/>
                <w:szCs w:val="24"/>
              </w:rPr>
              <w:t>Decorum</w:t>
            </w:r>
            <w:r w:rsidR="00B77B78" w:rsidRPr="005C496C">
              <w:rPr>
                <w:w w:val="105"/>
                <w:sz w:val="24"/>
                <w:szCs w:val="24"/>
              </w:rPr>
              <w:tab/>
            </w:r>
            <w:r w:rsidR="00343508">
              <w:rPr>
                <w:w w:val="105"/>
                <w:sz w:val="24"/>
                <w:szCs w:val="24"/>
              </w:rPr>
              <w:tab/>
            </w:r>
            <w:r w:rsidR="00B77B78" w:rsidRPr="005C496C">
              <w:rPr>
                <w:w w:val="105"/>
                <w:sz w:val="24"/>
                <w:szCs w:val="24"/>
              </w:rPr>
              <w:t>2</w:t>
            </w:r>
          </w:hyperlink>
        </w:p>
        <w:p w14:paraId="53437F53" w14:textId="1E8AD7EF" w:rsidR="009606F6" w:rsidRPr="005C496C" w:rsidRDefault="00972A5C">
          <w:pPr>
            <w:pStyle w:val="TOC3"/>
            <w:numPr>
              <w:ilvl w:val="1"/>
              <w:numId w:val="14"/>
            </w:numPr>
            <w:tabs>
              <w:tab w:val="left" w:pos="1599"/>
              <w:tab w:val="left" w:pos="1600"/>
              <w:tab w:val="right" w:leader="dot" w:pos="8985"/>
            </w:tabs>
            <w:spacing w:before="2"/>
            <w:ind w:left="1599" w:hanging="1438"/>
            <w:rPr>
              <w:sz w:val="24"/>
              <w:szCs w:val="24"/>
            </w:rPr>
          </w:pPr>
          <w:hyperlink w:anchor="_TOC_250060" w:history="1">
            <w:r w:rsidR="00B77B78" w:rsidRPr="005C496C">
              <w:rPr>
                <w:w w:val="105"/>
                <w:sz w:val="24"/>
                <w:szCs w:val="24"/>
              </w:rPr>
              <w:t>Courtroom</w:t>
            </w:r>
            <w:r w:rsidR="00B77B78" w:rsidRPr="005C496C">
              <w:rPr>
                <w:spacing w:val="16"/>
                <w:w w:val="105"/>
                <w:sz w:val="24"/>
                <w:szCs w:val="24"/>
              </w:rPr>
              <w:t xml:space="preserve"> </w:t>
            </w:r>
            <w:r w:rsidR="00B77B78" w:rsidRPr="005C496C">
              <w:rPr>
                <w:w w:val="105"/>
                <w:sz w:val="24"/>
                <w:szCs w:val="24"/>
              </w:rPr>
              <w:t>Attire</w:t>
            </w:r>
            <w:r w:rsidR="00B77B78" w:rsidRPr="005C496C">
              <w:rPr>
                <w:w w:val="105"/>
                <w:sz w:val="24"/>
                <w:szCs w:val="24"/>
              </w:rPr>
              <w:tab/>
            </w:r>
            <w:r w:rsidR="00343508">
              <w:rPr>
                <w:w w:val="105"/>
                <w:sz w:val="24"/>
                <w:szCs w:val="24"/>
              </w:rPr>
              <w:tab/>
            </w:r>
            <w:r w:rsidR="00B77B78" w:rsidRPr="005C496C">
              <w:rPr>
                <w:w w:val="105"/>
                <w:sz w:val="24"/>
                <w:szCs w:val="24"/>
              </w:rPr>
              <w:t>2</w:t>
            </w:r>
          </w:hyperlink>
        </w:p>
        <w:p w14:paraId="5F7876CE" w14:textId="77777777" w:rsidR="009606F6" w:rsidRPr="005C496C" w:rsidRDefault="00972A5C">
          <w:pPr>
            <w:pStyle w:val="TOC2"/>
            <w:tabs>
              <w:tab w:val="left" w:pos="1573"/>
            </w:tabs>
            <w:spacing w:before="292"/>
            <w:ind w:left="161"/>
            <w:rPr>
              <w:sz w:val="24"/>
              <w:szCs w:val="24"/>
              <w:u w:val="none"/>
            </w:rPr>
          </w:pPr>
          <w:hyperlink w:anchor="_TOC_250059" w:history="1">
            <w:r w:rsidR="00B77B78" w:rsidRPr="005C496C">
              <w:rPr>
                <w:w w:val="105"/>
                <w:sz w:val="24"/>
                <w:szCs w:val="24"/>
                <w:u w:val="thick"/>
              </w:rPr>
              <w:t>Rule2</w:t>
            </w:r>
            <w:r w:rsidR="00B77B78" w:rsidRPr="005C496C">
              <w:rPr>
                <w:w w:val="105"/>
                <w:sz w:val="24"/>
                <w:szCs w:val="24"/>
                <w:u w:val="thick"/>
              </w:rPr>
              <w:tab/>
              <w:t>Law and Motion</w:t>
            </w:r>
            <w:r w:rsidR="00B77B78" w:rsidRPr="005C496C">
              <w:rPr>
                <w:spacing w:val="-3"/>
                <w:w w:val="105"/>
                <w:sz w:val="24"/>
                <w:szCs w:val="24"/>
                <w:u w:val="thick"/>
              </w:rPr>
              <w:t xml:space="preserve"> </w:t>
            </w:r>
            <w:r w:rsidR="00B77B78" w:rsidRPr="005C496C">
              <w:rPr>
                <w:w w:val="105"/>
                <w:sz w:val="24"/>
                <w:szCs w:val="24"/>
                <w:u w:val="thick"/>
              </w:rPr>
              <w:t>Matters</w:t>
            </w:r>
          </w:hyperlink>
        </w:p>
        <w:p w14:paraId="2B72AD01" w14:textId="4F8AB0AF" w:rsidR="009606F6" w:rsidRPr="005C496C" w:rsidRDefault="00972A5C">
          <w:pPr>
            <w:pStyle w:val="TOC3"/>
            <w:numPr>
              <w:ilvl w:val="1"/>
              <w:numId w:val="13"/>
            </w:numPr>
            <w:tabs>
              <w:tab w:val="left" w:pos="1601"/>
              <w:tab w:val="left" w:pos="1602"/>
              <w:tab w:val="right" w:leader="dot" w:pos="8965"/>
            </w:tabs>
            <w:spacing w:before="4"/>
            <w:ind w:hanging="1437"/>
            <w:rPr>
              <w:sz w:val="24"/>
              <w:szCs w:val="24"/>
            </w:rPr>
          </w:pPr>
          <w:hyperlink w:anchor="_TOC_250058" w:history="1">
            <w:r w:rsidR="00B77B78" w:rsidRPr="005C496C">
              <w:rPr>
                <w:sz w:val="24"/>
                <w:szCs w:val="24"/>
              </w:rPr>
              <w:t>Applicability</w:t>
            </w:r>
            <w:r w:rsidR="00B77B78" w:rsidRPr="005C496C">
              <w:rPr>
                <w:sz w:val="24"/>
                <w:szCs w:val="24"/>
              </w:rPr>
              <w:tab/>
            </w:r>
            <w:r w:rsidR="00343508">
              <w:rPr>
                <w:sz w:val="24"/>
                <w:szCs w:val="24"/>
              </w:rPr>
              <w:tab/>
            </w:r>
            <w:r w:rsidR="00B77B78" w:rsidRPr="005C496C">
              <w:rPr>
                <w:sz w:val="24"/>
                <w:szCs w:val="24"/>
              </w:rPr>
              <w:t>3</w:t>
            </w:r>
          </w:hyperlink>
        </w:p>
        <w:p w14:paraId="6963D5FA" w14:textId="16A900A5" w:rsidR="009606F6" w:rsidRPr="005C496C" w:rsidRDefault="00972A5C">
          <w:pPr>
            <w:pStyle w:val="TOC3"/>
            <w:numPr>
              <w:ilvl w:val="1"/>
              <w:numId w:val="13"/>
            </w:numPr>
            <w:tabs>
              <w:tab w:val="left" w:pos="1599"/>
              <w:tab w:val="left" w:pos="1600"/>
              <w:tab w:val="right" w:leader="dot" w:pos="8972"/>
            </w:tabs>
            <w:spacing w:before="5"/>
            <w:ind w:left="1599" w:hanging="1435"/>
            <w:rPr>
              <w:sz w:val="24"/>
              <w:szCs w:val="24"/>
            </w:rPr>
          </w:pPr>
          <w:hyperlink w:anchor="_TOC_250057" w:history="1">
            <w:r w:rsidR="00B77B78" w:rsidRPr="005C496C">
              <w:rPr>
                <w:w w:val="105"/>
                <w:sz w:val="24"/>
                <w:szCs w:val="24"/>
              </w:rPr>
              <w:t>Form of Pleadings Presented</w:t>
            </w:r>
            <w:r w:rsidR="00B77B78" w:rsidRPr="005C496C">
              <w:rPr>
                <w:spacing w:val="-11"/>
                <w:w w:val="105"/>
                <w:sz w:val="24"/>
                <w:szCs w:val="24"/>
              </w:rPr>
              <w:t xml:space="preserve"> </w:t>
            </w:r>
            <w:r w:rsidR="00B77B78" w:rsidRPr="005C496C">
              <w:rPr>
                <w:w w:val="105"/>
                <w:sz w:val="24"/>
                <w:szCs w:val="24"/>
              </w:rPr>
              <w:t>for</w:t>
            </w:r>
            <w:r w:rsidR="00B77B78" w:rsidRPr="005C496C">
              <w:rPr>
                <w:spacing w:val="-8"/>
                <w:w w:val="105"/>
                <w:sz w:val="24"/>
                <w:szCs w:val="24"/>
              </w:rPr>
              <w:t xml:space="preserve"> </w:t>
            </w:r>
            <w:r w:rsidR="00B77B78" w:rsidRPr="005C496C">
              <w:rPr>
                <w:w w:val="105"/>
                <w:sz w:val="24"/>
                <w:szCs w:val="24"/>
              </w:rPr>
              <w:t>Filing</w:t>
            </w:r>
            <w:r w:rsidR="00B77B78" w:rsidRPr="005C496C">
              <w:rPr>
                <w:w w:val="105"/>
                <w:sz w:val="24"/>
                <w:szCs w:val="24"/>
              </w:rPr>
              <w:tab/>
            </w:r>
            <w:r w:rsidR="00343508">
              <w:rPr>
                <w:w w:val="105"/>
                <w:sz w:val="24"/>
                <w:szCs w:val="24"/>
              </w:rPr>
              <w:tab/>
            </w:r>
            <w:r w:rsidR="00B77B78" w:rsidRPr="005C496C">
              <w:rPr>
                <w:w w:val="105"/>
                <w:sz w:val="24"/>
                <w:szCs w:val="24"/>
              </w:rPr>
              <w:t>3</w:t>
            </w:r>
          </w:hyperlink>
        </w:p>
        <w:p w14:paraId="3614D720" w14:textId="6C8A6FF6" w:rsidR="009606F6" w:rsidRPr="005C496C" w:rsidRDefault="00972A5C">
          <w:pPr>
            <w:pStyle w:val="TOC3"/>
            <w:numPr>
              <w:ilvl w:val="1"/>
              <w:numId w:val="13"/>
            </w:numPr>
            <w:tabs>
              <w:tab w:val="left" w:pos="1594"/>
              <w:tab w:val="left" w:pos="1595"/>
              <w:tab w:val="right" w:leader="dot" w:pos="8965"/>
            </w:tabs>
            <w:spacing w:before="1" w:line="275" w:lineRule="exact"/>
            <w:ind w:left="1594" w:hanging="1440"/>
            <w:rPr>
              <w:sz w:val="24"/>
              <w:szCs w:val="24"/>
            </w:rPr>
          </w:pPr>
          <w:hyperlink w:anchor="_TOC_250056" w:history="1">
            <w:r w:rsidR="00B77B78" w:rsidRPr="005C496C">
              <w:rPr>
                <w:sz w:val="24"/>
                <w:szCs w:val="24"/>
              </w:rPr>
              <w:t>Proposed</w:t>
            </w:r>
            <w:r w:rsidR="00B77B78" w:rsidRPr="005C496C">
              <w:rPr>
                <w:spacing w:val="16"/>
                <w:sz w:val="24"/>
                <w:szCs w:val="24"/>
              </w:rPr>
              <w:t xml:space="preserve"> </w:t>
            </w:r>
            <w:r w:rsidR="00B77B78" w:rsidRPr="005C496C">
              <w:rPr>
                <w:sz w:val="24"/>
                <w:szCs w:val="24"/>
              </w:rPr>
              <w:t>Orders</w:t>
            </w:r>
            <w:r w:rsidR="00B77B78" w:rsidRPr="005C496C">
              <w:rPr>
                <w:sz w:val="24"/>
                <w:szCs w:val="24"/>
              </w:rPr>
              <w:tab/>
            </w:r>
            <w:r w:rsidR="00343508">
              <w:rPr>
                <w:sz w:val="24"/>
                <w:szCs w:val="24"/>
              </w:rPr>
              <w:tab/>
            </w:r>
            <w:r w:rsidR="00B77B78" w:rsidRPr="005C496C">
              <w:rPr>
                <w:sz w:val="24"/>
                <w:szCs w:val="24"/>
              </w:rPr>
              <w:t>3</w:t>
            </w:r>
          </w:hyperlink>
        </w:p>
        <w:p w14:paraId="588DB167" w14:textId="15F62F26" w:rsidR="009606F6" w:rsidRPr="005C496C" w:rsidRDefault="00972A5C">
          <w:pPr>
            <w:pStyle w:val="TOC3"/>
            <w:numPr>
              <w:ilvl w:val="1"/>
              <w:numId w:val="13"/>
            </w:numPr>
            <w:tabs>
              <w:tab w:val="left" w:pos="1599"/>
              <w:tab w:val="left" w:pos="1600"/>
              <w:tab w:val="right" w:leader="dot" w:pos="8978"/>
            </w:tabs>
            <w:spacing w:line="275" w:lineRule="exact"/>
            <w:ind w:left="1599" w:hanging="1440"/>
            <w:rPr>
              <w:sz w:val="24"/>
              <w:szCs w:val="24"/>
            </w:rPr>
          </w:pPr>
          <w:hyperlink w:anchor="_TOC_250055" w:history="1">
            <w:r w:rsidR="00B77B78" w:rsidRPr="005C496C">
              <w:rPr>
                <w:w w:val="105"/>
                <w:sz w:val="24"/>
                <w:szCs w:val="24"/>
              </w:rPr>
              <w:t>Calendar</w:t>
            </w:r>
            <w:r w:rsidR="00B77B78" w:rsidRPr="005C496C">
              <w:rPr>
                <w:spacing w:val="7"/>
                <w:w w:val="105"/>
                <w:sz w:val="24"/>
                <w:szCs w:val="24"/>
              </w:rPr>
              <w:t xml:space="preserve"> </w:t>
            </w:r>
            <w:r w:rsidR="00B77B78" w:rsidRPr="005C496C">
              <w:rPr>
                <w:w w:val="105"/>
                <w:sz w:val="24"/>
                <w:szCs w:val="24"/>
              </w:rPr>
              <w:t>Matters</w:t>
            </w:r>
            <w:r w:rsidR="00B77B78" w:rsidRPr="005C496C">
              <w:rPr>
                <w:w w:val="105"/>
                <w:sz w:val="24"/>
                <w:szCs w:val="24"/>
              </w:rPr>
              <w:tab/>
            </w:r>
            <w:r w:rsidR="00343508">
              <w:rPr>
                <w:w w:val="105"/>
                <w:sz w:val="24"/>
                <w:szCs w:val="24"/>
              </w:rPr>
              <w:tab/>
            </w:r>
            <w:r w:rsidR="00B77B78" w:rsidRPr="005C496C">
              <w:rPr>
                <w:w w:val="105"/>
                <w:sz w:val="24"/>
                <w:szCs w:val="24"/>
              </w:rPr>
              <w:t>3</w:t>
            </w:r>
          </w:hyperlink>
        </w:p>
        <w:p w14:paraId="4EDBA0E5" w14:textId="207B852C" w:rsidR="009606F6" w:rsidRPr="005C496C" w:rsidRDefault="00972A5C">
          <w:pPr>
            <w:pStyle w:val="TOC3"/>
            <w:numPr>
              <w:ilvl w:val="1"/>
              <w:numId w:val="13"/>
            </w:numPr>
            <w:tabs>
              <w:tab w:val="left" w:pos="1599"/>
              <w:tab w:val="left" w:pos="1600"/>
              <w:tab w:val="right" w:leader="dot" w:pos="8978"/>
            </w:tabs>
            <w:spacing w:before="7" w:line="294" w:lineRule="exact"/>
            <w:ind w:left="1599" w:hanging="1453"/>
            <w:rPr>
              <w:sz w:val="24"/>
              <w:szCs w:val="24"/>
            </w:rPr>
          </w:pPr>
          <w:hyperlink w:anchor="_TOC_250054" w:history="1">
            <w:r w:rsidR="00B77B78" w:rsidRPr="005C496C">
              <w:rPr>
                <w:w w:val="105"/>
                <w:sz w:val="24"/>
                <w:szCs w:val="24"/>
              </w:rPr>
              <w:t>Continuances (Civil Law and</w:t>
            </w:r>
            <w:r w:rsidR="00B77B78" w:rsidRPr="005C496C">
              <w:rPr>
                <w:spacing w:val="3"/>
                <w:w w:val="105"/>
                <w:sz w:val="24"/>
                <w:szCs w:val="24"/>
              </w:rPr>
              <w:t xml:space="preserve"> </w:t>
            </w:r>
            <w:r w:rsidR="00B77B78" w:rsidRPr="005C496C">
              <w:rPr>
                <w:w w:val="105"/>
                <w:sz w:val="24"/>
                <w:szCs w:val="24"/>
              </w:rPr>
              <w:t>Motion</w:t>
            </w:r>
            <w:r w:rsidR="00B77B78" w:rsidRPr="005C496C">
              <w:rPr>
                <w:spacing w:val="-2"/>
                <w:w w:val="105"/>
                <w:sz w:val="24"/>
                <w:szCs w:val="24"/>
              </w:rPr>
              <w:t xml:space="preserve"> </w:t>
            </w:r>
            <w:r w:rsidR="00B77B78" w:rsidRPr="005C496C">
              <w:rPr>
                <w:w w:val="105"/>
                <w:sz w:val="24"/>
                <w:szCs w:val="24"/>
              </w:rPr>
              <w:t>Only)</w:t>
            </w:r>
            <w:r w:rsidR="00B77B78" w:rsidRPr="005C496C">
              <w:rPr>
                <w:w w:val="105"/>
                <w:sz w:val="24"/>
                <w:szCs w:val="24"/>
              </w:rPr>
              <w:tab/>
            </w:r>
            <w:r w:rsidR="00343508">
              <w:rPr>
                <w:w w:val="105"/>
                <w:sz w:val="24"/>
                <w:szCs w:val="24"/>
              </w:rPr>
              <w:tab/>
            </w:r>
            <w:r w:rsidR="00B77B78" w:rsidRPr="005C496C">
              <w:rPr>
                <w:w w:val="105"/>
                <w:sz w:val="24"/>
                <w:szCs w:val="24"/>
              </w:rPr>
              <w:t>3</w:t>
            </w:r>
          </w:hyperlink>
        </w:p>
        <w:p w14:paraId="5AB86148" w14:textId="3DB09D96" w:rsidR="009606F6" w:rsidRPr="005C496C" w:rsidRDefault="00972A5C">
          <w:pPr>
            <w:pStyle w:val="TOC3"/>
            <w:numPr>
              <w:ilvl w:val="1"/>
              <w:numId w:val="13"/>
            </w:numPr>
            <w:tabs>
              <w:tab w:val="left" w:pos="1601"/>
              <w:tab w:val="left" w:pos="1602"/>
              <w:tab w:val="right" w:leader="dot" w:pos="8965"/>
            </w:tabs>
            <w:spacing w:line="272" w:lineRule="exact"/>
            <w:ind w:hanging="1459"/>
            <w:rPr>
              <w:sz w:val="24"/>
              <w:szCs w:val="24"/>
            </w:rPr>
          </w:pPr>
          <w:hyperlink w:anchor="_TOC_250053" w:history="1">
            <w:r w:rsidR="00B77B78" w:rsidRPr="005C496C">
              <w:rPr>
                <w:w w:val="105"/>
                <w:sz w:val="24"/>
                <w:szCs w:val="24"/>
              </w:rPr>
              <w:t>Application for Order Shortening Time and Ex</w:t>
            </w:r>
            <w:r w:rsidR="00B77B78" w:rsidRPr="005C496C">
              <w:rPr>
                <w:spacing w:val="-38"/>
                <w:w w:val="105"/>
                <w:sz w:val="24"/>
                <w:szCs w:val="24"/>
              </w:rPr>
              <w:t xml:space="preserve"> </w:t>
            </w:r>
            <w:r w:rsidR="00B77B78" w:rsidRPr="005C496C">
              <w:rPr>
                <w:w w:val="105"/>
                <w:sz w:val="24"/>
                <w:szCs w:val="24"/>
              </w:rPr>
              <w:t>Parte</w:t>
            </w:r>
            <w:r w:rsidR="00B77B78" w:rsidRPr="005C496C">
              <w:rPr>
                <w:spacing w:val="-11"/>
                <w:w w:val="105"/>
                <w:sz w:val="24"/>
                <w:szCs w:val="24"/>
              </w:rPr>
              <w:t xml:space="preserve"> </w:t>
            </w:r>
            <w:r w:rsidR="00B77B78" w:rsidRPr="005C496C">
              <w:rPr>
                <w:w w:val="105"/>
                <w:sz w:val="24"/>
                <w:szCs w:val="24"/>
              </w:rPr>
              <w:t>Orders</w:t>
            </w:r>
            <w:r w:rsidR="00B77B78" w:rsidRPr="005C496C">
              <w:rPr>
                <w:w w:val="105"/>
                <w:sz w:val="24"/>
                <w:szCs w:val="24"/>
              </w:rPr>
              <w:tab/>
            </w:r>
            <w:r w:rsidR="00343508">
              <w:rPr>
                <w:w w:val="105"/>
                <w:sz w:val="24"/>
                <w:szCs w:val="24"/>
              </w:rPr>
              <w:tab/>
            </w:r>
            <w:r w:rsidR="00B77B78" w:rsidRPr="005C496C">
              <w:rPr>
                <w:w w:val="105"/>
                <w:sz w:val="24"/>
                <w:szCs w:val="24"/>
              </w:rPr>
              <w:t>3</w:t>
            </w:r>
          </w:hyperlink>
        </w:p>
        <w:p w14:paraId="6E78FD2A" w14:textId="3B9A4A9A" w:rsidR="009606F6" w:rsidRPr="005C496C" w:rsidRDefault="00972A5C">
          <w:pPr>
            <w:pStyle w:val="TOC3"/>
            <w:numPr>
              <w:ilvl w:val="1"/>
              <w:numId w:val="13"/>
            </w:numPr>
            <w:tabs>
              <w:tab w:val="left" w:pos="1594"/>
              <w:tab w:val="left" w:pos="1595"/>
              <w:tab w:val="right" w:leader="dot" w:pos="8977"/>
            </w:tabs>
            <w:spacing w:line="274" w:lineRule="exact"/>
            <w:ind w:left="1594" w:hanging="1452"/>
            <w:rPr>
              <w:sz w:val="24"/>
              <w:szCs w:val="24"/>
            </w:rPr>
          </w:pPr>
          <w:hyperlink w:anchor="_TOC_250052" w:history="1">
            <w:r w:rsidR="00B77B78" w:rsidRPr="005C496C">
              <w:rPr>
                <w:w w:val="105"/>
                <w:sz w:val="24"/>
                <w:szCs w:val="24"/>
              </w:rPr>
              <w:t>Discovery</w:t>
            </w:r>
            <w:r w:rsidR="00B77B78" w:rsidRPr="005C496C">
              <w:rPr>
                <w:w w:val="105"/>
                <w:sz w:val="24"/>
                <w:szCs w:val="24"/>
              </w:rPr>
              <w:tab/>
            </w:r>
            <w:r w:rsidR="00343508">
              <w:rPr>
                <w:w w:val="105"/>
                <w:sz w:val="24"/>
                <w:szCs w:val="24"/>
              </w:rPr>
              <w:tab/>
            </w:r>
            <w:r w:rsidR="00B77B78" w:rsidRPr="005C496C">
              <w:rPr>
                <w:w w:val="105"/>
                <w:sz w:val="24"/>
                <w:szCs w:val="24"/>
              </w:rPr>
              <w:t>4</w:t>
            </w:r>
          </w:hyperlink>
        </w:p>
        <w:p w14:paraId="329537AF" w14:textId="292CB7E2" w:rsidR="009606F6" w:rsidRPr="005C496C" w:rsidRDefault="00972A5C">
          <w:pPr>
            <w:pStyle w:val="TOC3"/>
            <w:numPr>
              <w:ilvl w:val="1"/>
              <w:numId w:val="13"/>
            </w:numPr>
            <w:tabs>
              <w:tab w:val="left" w:pos="1601"/>
              <w:tab w:val="left" w:pos="1602"/>
              <w:tab w:val="right" w:leader="dot" w:pos="8970"/>
            </w:tabs>
            <w:spacing w:line="284" w:lineRule="exact"/>
            <w:ind w:hanging="1459"/>
            <w:rPr>
              <w:sz w:val="24"/>
              <w:szCs w:val="24"/>
            </w:rPr>
          </w:pPr>
          <w:hyperlink w:anchor="_TOC_250051" w:history="1">
            <w:r w:rsidR="00B77B78" w:rsidRPr="005C496C">
              <w:rPr>
                <w:w w:val="105"/>
                <w:sz w:val="24"/>
                <w:szCs w:val="24"/>
              </w:rPr>
              <w:t>Attorney Fees in Civil Actions</w:t>
            </w:r>
            <w:r w:rsidR="00B77B78" w:rsidRPr="005C496C">
              <w:rPr>
                <w:spacing w:val="-24"/>
                <w:w w:val="105"/>
                <w:sz w:val="24"/>
                <w:szCs w:val="24"/>
              </w:rPr>
              <w:t xml:space="preserve"> </w:t>
            </w:r>
            <w:r w:rsidR="00B77B78" w:rsidRPr="005C496C">
              <w:rPr>
                <w:w w:val="105"/>
                <w:sz w:val="24"/>
                <w:szCs w:val="24"/>
              </w:rPr>
              <w:t>or</w:t>
            </w:r>
            <w:r w:rsidR="00B77B78" w:rsidRPr="005C496C">
              <w:rPr>
                <w:spacing w:val="-13"/>
                <w:w w:val="105"/>
                <w:sz w:val="24"/>
                <w:szCs w:val="24"/>
              </w:rPr>
              <w:t xml:space="preserve"> </w:t>
            </w:r>
            <w:r w:rsidR="00B77B78" w:rsidRPr="005C496C">
              <w:rPr>
                <w:w w:val="105"/>
                <w:sz w:val="24"/>
                <w:szCs w:val="24"/>
              </w:rPr>
              <w:t>Proceedings</w:t>
            </w:r>
            <w:r w:rsidR="00B77B78" w:rsidRPr="005C496C">
              <w:rPr>
                <w:w w:val="105"/>
                <w:sz w:val="24"/>
                <w:szCs w:val="24"/>
              </w:rPr>
              <w:tab/>
            </w:r>
            <w:r w:rsidR="00343508">
              <w:rPr>
                <w:w w:val="105"/>
                <w:sz w:val="24"/>
                <w:szCs w:val="24"/>
              </w:rPr>
              <w:tab/>
            </w:r>
            <w:r w:rsidR="00B77B78" w:rsidRPr="005C496C">
              <w:rPr>
                <w:w w:val="105"/>
                <w:sz w:val="24"/>
                <w:szCs w:val="24"/>
              </w:rPr>
              <w:t>4</w:t>
            </w:r>
          </w:hyperlink>
        </w:p>
        <w:p w14:paraId="2185FF21" w14:textId="77777777" w:rsidR="009606F6" w:rsidRPr="005C496C" w:rsidRDefault="00972A5C">
          <w:pPr>
            <w:pStyle w:val="TOC2"/>
            <w:tabs>
              <w:tab w:val="left" w:pos="1573"/>
            </w:tabs>
            <w:ind w:left="156"/>
            <w:rPr>
              <w:sz w:val="24"/>
              <w:szCs w:val="24"/>
              <w:u w:val="none"/>
            </w:rPr>
          </w:pPr>
          <w:hyperlink w:anchor="_TOC_250050" w:history="1">
            <w:r w:rsidR="00B77B78" w:rsidRPr="005C496C">
              <w:rPr>
                <w:w w:val="105"/>
                <w:sz w:val="24"/>
                <w:szCs w:val="24"/>
                <w:u w:val="thick"/>
              </w:rPr>
              <w:t>Rule3</w:t>
            </w:r>
            <w:r w:rsidR="00B77B78" w:rsidRPr="005C496C">
              <w:rPr>
                <w:w w:val="105"/>
                <w:sz w:val="24"/>
                <w:szCs w:val="24"/>
                <w:u w:val="thick"/>
              </w:rPr>
              <w:tab/>
              <w:t>Case</w:t>
            </w:r>
            <w:r w:rsidR="00B77B78" w:rsidRPr="005C496C">
              <w:rPr>
                <w:spacing w:val="-8"/>
                <w:w w:val="105"/>
                <w:sz w:val="24"/>
                <w:szCs w:val="24"/>
                <w:u w:val="thick"/>
              </w:rPr>
              <w:t xml:space="preserve"> </w:t>
            </w:r>
            <w:r w:rsidR="00B77B78" w:rsidRPr="005C496C">
              <w:rPr>
                <w:w w:val="105"/>
                <w:sz w:val="24"/>
                <w:szCs w:val="24"/>
                <w:u w:val="thick"/>
              </w:rPr>
              <w:t>Management</w:t>
            </w:r>
          </w:hyperlink>
        </w:p>
        <w:p w14:paraId="2C996490" w14:textId="33972CF3" w:rsidR="009606F6" w:rsidRPr="005C496C" w:rsidRDefault="00972A5C">
          <w:pPr>
            <w:pStyle w:val="TOC3"/>
            <w:numPr>
              <w:ilvl w:val="1"/>
              <w:numId w:val="12"/>
            </w:numPr>
            <w:tabs>
              <w:tab w:val="left" w:pos="1594"/>
              <w:tab w:val="left" w:pos="1595"/>
              <w:tab w:val="right" w:leader="dot" w:pos="8977"/>
            </w:tabs>
            <w:spacing w:before="8"/>
            <w:rPr>
              <w:sz w:val="24"/>
              <w:szCs w:val="24"/>
            </w:rPr>
          </w:pPr>
          <w:hyperlink w:anchor="_TOC_250049" w:history="1">
            <w:r w:rsidR="00B77B78" w:rsidRPr="005C496C">
              <w:rPr>
                <w:w w:val="105"/>
                <w:sz w:val="24"/>
                <w:szCs w:val="24"/>
              </w:rPr>
              <w:t>Case</w:t>
            </w:r>
            <w:r w:rsidR="00B77B78" w:rsidRPr="005C496C">
              <w:rPr>
                <w:spacing w:val="-7"/>
                <w:w w:val="105"/>
                <w:sz w:val="24"/>
                <w:szCs w:val="24"/>
              </w:rPr>
              <w:t xml:space="preserve"> </w:t>
            </w:r>
            <w:r w:rsidR="00B77B78" w:rsidRPr="005C496C">
              <w:rPr>
                <w:w w:val="105"/>
                <w:sz w:val="24"/>
                <w:szCs w:val="24"/>
              </w:rPr>
              <w:t>Management</w:t>
            </w:r>
            <w:r w:rsidR="00B77B78" w:rsidRPr="005C496C">
              <w:rPr>
                <w:spacing w:val="7"/>
                <w:w w:val="105"/>
                <w:sz w:val="24"/>
                <w:szCs w:val="24"/>
              </w:rPr>
              <w:t xml:space="preserve"> </w:t>
            </w:r>
            <w:r w:rsidR="00B77B78" w:rsidRPr="005C496C">
              <w:rPr>
                <w:w w:val="105"/>
                <w:sz w:val="24"/>
                <w:szCs w:val="24"/>
              </w:rPr>
              <w:t>Conference</w:t>
            </w:r>
            <w:r w:rsidR="00B77B78" w:rsidRPr="005C496C">
              <w:rPr>
                <w:w w:val="105"/>
                <w:sz w:val="24"/>
                <w:szCs w:val="24"/>
              </w:rPr>
              <w:tab/>
            </w:r>
            <w:r w:rsidR="00343508">
              <w:rPr>
                <w:w w:val="105"/>
                <w:sz w:val="24"/>
                <w:szCs w:val="24"/>
              </w:rPr>
              <w:tab/>
            </w:r>
            <w:r w:rsidR="00B77B78" w:rsidRPr="005C496C">
              <w:rPr>
                <w:w w:val="105"/>
                <w:sz w:val="24"/>
                <w:szCs w:val="24"/>
              </w:rPr>
              <w:t>6</w:t>
            </w:r>
          </w:hyperlink>
        </w:p>
        <w:p w14:paraId="13B3BE68" w14:textId="49A42392" w:rsidR="009606F6" w:rsidRPr="005C496C" w:rsidRDefault="00972A5C">
          <w:pPr>
            <w:pStyle w:val="TOC3"/>
            <w:numPr>
              <w:ilvl w:val="1"/>
              <w:numId w:val="12"/>
            </w:numPr>
            <w:tabs>
              <w:tab w:val="left" w:pos="1593"/>
              <w:tab w:val="left" w:pos="1594"/>
              <w:tab w:val="right" w:leader="dot" w:pos="8972"/>
            </w:tabs>
            <w:ind w:left="1593" w:hanging="1443"/>
            <w:rPr>
              <w:sz w:val="24"/>
              <w:szCs w:val="24"/>
            </w:rPr>
          </w:pPr>
          <w:hyperlink w:anchor="_TOC_250048" w:history="1">
            <w:r w:rsidR="00B77B78" w:rsidRPr="005C496C">
              <w:rPr>
                <w:w w:val="105"/>
                <w:sz w:val="24"/>
                <w:szCs w:val="24"/>
              </w:rPr>
              <w:t>Exemption from Trial</w:t>
            </w:r>
            <w:r w:rsidR="00B77B78" w:rsidRPr="005C496C">
              <w:rPr>
                <w:spacing w:val="1"/>
                <w:w w:val="105"/>
                <w:sz w:val="24"/>
                <w:szCs w:val="24"/>
              </w:rPr>
              <w:t xml:space="preserve"> </w:t>
            </w:r>
            <w:r w:rsidR="00B77B78" w:rsidRPr="005C496C">
              <w:rPr>
                <w:w w:val="105"/>
                <w:sz w:val="24"/>
                <w:szCs w:val="24"/>
              </w:rPr>
              <w:t>Delay</w:t>
            </w:r>
            <w:r w:rsidR="00B77B78" w:rsidRPr="005C496C">
              <w:rPr>
                <w:spacing w:val="1"/>
                <w:w w:val="105"/>
                <w:sz w:val="24"/>
                <w:szCs w:val="24"/>
              </w:rPr>
              <w:t xml:space="preserve"> </w:t>
            </w:r>
            <w:r w:rsidR="00B77B78" w:rsidRPr="005C496C">
              <w:rPr>
                <w:w w:val="105"/>
                <w:sz w:val="24"/>
                <w:szCs w:val="24"/>
              </w:rPr>
              <w:t>Reduction</w:t>
            </w:r>
            <w:r w:rsidR="00B77B78" w:rsidRPr="005C496C">
              <w:rPr>
                <w:w w:val="105"/>
                <w:sz w:val="24"/>
                <w:szCs w:val="24"/>
              </w:rPr>
              <w:tab/>
            </w:r>
            <w:r w:rsidR="00343508">
              <w:rPr>
                <w:w w:val="105"/>
                <w:sz w:val="24"/>
                <w:szCs w:val="24"/>
              </w:rPr>
              <w:tab/>
            </w:r>
            <w:r w:rsidR="00B77B78" w:rsidRPr="005C496C">
              <w:rPr>
                <w:w w:val="105"/>
                <w:sz w:val="24"/>
                <w:szCs w:val="24"/>
              </w:rPr>
              <w:t>6</w:t>
            </w:r>
          </w:hyperlink>
        </w:p>
        <w:p w14:paraId="719C6A4E" w14:textId="38F561D8" w:rsidR="009606F6" w:rsidRPr="005C496C" w:rsidRDefault="00972A5C">
          <w:pPr>
            <w:pStyle w:val="TOC3"/>
            <w:numPr>
              <w:ilvl w:val="1"/>
              <w:numId w:val="12"/>
            </w:numPr>
            <w:tabs>
              <w:tab w:val="left" w:pos="1594"/>
              <w:tab w:val="left" w:pos="1595"/>
              <w:tab w:val="right" w:leader="dot" w:pos="8973"/>
            </w:tabs>
            <w:spacing w:before="12"/>
            <w:rPr>
              <w:sz w:val="24"/>
              <w:szCs w:val="24"/>
            </w:rPr>
          </w:pPr>
          <w:hyperlink w:anchor="_TOC_250047" w:history="1">
            <w:r w:rsidR="00B77B78" w:rsidRPr="005C496C">
              <w:rPr>
                <w:w w:val="105"/>
                <w:sz w:val="24"/>
                <w:szCs w:val="24"/>
              </w:rPr>
              <w:t>Periods of</w:t>
            </w:r>
            <w:r w:rsidR="00B77B78" w:rsidRPr="005C496C">
              <w:rPr>
                <w:spacing w:val="-12"/>
                <w:w w:val="105"/>
                <w:sz w:val="24"/>
                <w:szCs w:val="24"/>
              </w:rPr>
              <w:t xml:space="preserve"> </w:t>
            </w:r>
            <w:r w:rsidR="00B77B78" w:rsidRPr="005C496C">
              <w:rPr>
                <w:w w:val="105"/>
                <w:sz w:val="24"/>
                <w:szCs w:val="24"/>
              </w:rPr>
              <w:t>Case</w:t>
            </w:r>
            <w:r w:rsidR="00B77B78" w:rsidRPr="005C496C">
              <w:rPr>
                <w:spacing w:val="-6"/>
                <w:w w:val="105"/>
                <w:sz w:val="24"/>
                <w:szCs w:val="24"/>
              </w:rPr>
              <w:t xml:space="preserve"> </w:t>
            </w:r>
            <w:r w:rsidR="00B77B78" w:rsidRPr="005C496C">
              <w:rPr>
                <w:w w:val="105"/>
                <w:sz w:val="24"/>
                <w:szCs w:val="24"/>
              </w:rPr>
              <w:t>Progression</w:t>
            </w:r>
            <w:r w:rsidR="00B77B78" w:rsidRPr="005C496C">
              <w:rPr>
                <w:w w:val="105"/>
                <w:sz w:val="24"/>
                <w:szCs w:val="24"/>
              </w:rPr>
              <w:tab/>
            </w:r>
            <w:r w:rsidR="00343508">
              <w:rPr>
                <w:w w:val="105"/>
                <w:sz w:val="24"/>
                <w:szCs w:val="24"/>
              </w:rPr>
              <w:tab/>
            </w:r>
            <w:r w:rsidR="00B77B78" w:rsidRPr="005C496C">
              <w:rPr>
                <w:w w:val="105"/>
                <w:sz w:val="24"/>
                <w:szCs w:val="24"/>
              </w:rPr>
              <w:t>6</w:t>
            </w:r>
          </w:hyperlink>
        </w:p>
        <w:p w14:paraId="18A719F7" w14:textId="38B77216" w:rsidR="009606F6" w:rsidRPr="005C496C" w:rsidRDefault="00972A5C">
          <w:pPr>
            <w:pStyle w:val="TOC3"/>
            <w:numPr>
              <w:ilvl w:val="1"/>
              <w:numId w:val="12"/>
            </w:numPr>
            <w:tabs>
              <w:tab w:val="left" w:pos="1594"/>
              <w:tab w:val="left" w:pos="1595"/>
              <w:tab w:val="right" w:leader="dot" w:pos="8978"/>
            </w:tabs>
            <w:spacing w:before="4"/>
            <w:ind w:hanging="1440"/>
            <w:rPr>
              <w:sz w:val="24"/>
              <w:szCs w:val="24"/>
            </w:rPr>
          </w:pPr>
          <w:hyperlink w:anchor="_TOC_250046" w:history="1">
            <w:r w:rsidR="00B77B78" w:rsidRPr="005C496C">
              <w:rPr>
                <w:w w:val="105"/>
                <w:sz w:val="24"/>
                <w:szCs w:val="24"/>
              </w:rPr>
              <w:t>Case</w:t>
            </w:r>
            <w:r w:rsidR="00B77B78" w:rsidRPr="005C496C">
              <w:rPr>
                <w:spacing w:val="-7"/>
                <w:w w:val="105"/>
                <w:sz w:val="24"/>
                <w:szCs w:val="24"/>
              </w:rPr>
              <w:t xml:space="preserve"> </w:t>
            </w:r>
            <w:r w:rsidR="00B77B78" w:rsidRPr="005C496C">
              <w:rPr>
                <w:w w:val="105"/>
                <w:sz w:val="24"/>
                <w:szCs w:val="24"/>
              </w:rPr>
              <w:t>Management</w:t>
            </w:r>
            <w:r w:rsidR="00B77B78" w:rsidRPr="005C496C">
              <w:rPr>
                <w:spacing w:val="7"/>
                <w:w w:val="105"/>
                <w:sz w:val="24"/>
                <w:szCs w:val="24"/>
              </w:rPr>
              <w:t xml:space="preserve"> </w:t>
            </w:r>
            <w:r w:rsidR="00B77B78" w:rsidRPr="005C496C">
              <w:rPr>
                <w:w w:val="105"/>
                <w:sz w:val="24"/>
                <w:szCs w:val="24"/>
              </w:rPr>
              <w:t>Statement.</w:t>
            </w:r>
            <w:r w:rsidR="00B77B78" w:rsidRPr="005C496C">
              <w:rPr>
                <w:w w:val="105"/>
                <w:sz w:val="24"/>
                <w:szCs w:val="24"/>
              </w:rPr>
              <w:tab/>
            </w:r>
            <w:r w:rsidR="00343508">
              <w:rPr>
                <w:w w:val="105"/>
                <w:sz w:val="24"/>
                <w:szCs w:val="24"/>
              </w:rPr>
              <w:tab/>
            </w:r>
            <w:r w:rsidR="00B77B78" w:rsidRPr="005C496C">
              <w:rPr>
                <w:w w:val="105"/>
                <w:sz w:val="24"/>
                <w:szCs w:val="24"/>
              </w:rPr>
              <w:t>7</w:t>
            </w:r>
          </w:hyperlink>
        </w:p>
        <w:p w14:paraId="5D9BD44C" w14:textId="70A08EEE" w:rsidR="009606F6" w:rsidRPr="005C496C" w:rsidRDefault="00972A5C">
          <w:pPr>
            <w:pStyle w:val="TOC3"/>
            <w:numPr>
              <w:ilvl w:val="1"/>
              <w:numId w:val="12"/>
            </w:numPr>
            <w:tabs>
              <w:tab w:val="left" w:pos="1589"/>
              <w:tab w:val="left" w:pos="1590"/>
              <w:tab w:val="right" w:leader="dot" w:pos="8972"/>
            </w:tabs>
            <w:spacing w:before="6"/>
            <w:ind w:left="1589" w:hanging="1434"/>
            <w:rPr>
              <w:sz w:val="24"/>
              <w:szCs w:val="24"/>
            </w:rPr>
          </w:pPr>
          <w:hyperlink w:anchor="_TOC_250045" w:history="1">
            <w:r w:rsidR="00B77B78" w:rsidRPr="005C496C">
              <w:rPr>
                <w:w w:val="105"/>
                <w:sz w:val="24"/>
                <w:szCs w:val="24"/>
              </w:rPr>
              <w:t>Participation</w:t>
            </w:r>
            <w:r w:rsidR="00B77B78" w:rsidRPr="005C496C">
              <w:rPr>
                <w:spacing w:val="-1"/>
                <w:w w:val="105"/>
                <w:sz w:val="24"/>
                <w:szCs w:val="24"/>
              </w:rPr>
              <w:t xml:space="preserve"> </w:t>
            </w:r>
            <w:r w:rsidR="00B77B78" w:rsidRPr="005C496C">
              <w:rPr>
                <w:w w:val="105"/>
                <w:sz w:val="24"/>
                <w:szCs w:val="24"/>
              </w:rPr>
              <w:t>in Conference</w:t>
            </w:r>
            <w:r w:rsidR="00B77B78" w:rsidRPr="005C496C">
              <w:rPr>
                <w:w w:val="105"/>
                <w:sz w:val="24"/>
                <w:szCs w:val="24"/>
              </w:rPr>
              <w:tab/>
            </w:r>
            <w:r w:rsidR="00343508">
              <w:rPr>
                <w:w w:val="105"/>
                <w:sz w:val="24"/>
                <w:szCs w:val="24"/>
              </w:rPr>
              <w:tab/>
            </w:r>
            <w:r w:rsidR="00B77B78" w:rsidRPr="005C496C">
              <w:rPr>
                <w:w w:val="105"/>
                <w:sz w:val="24"/>
                <w:szCs w:val="24"/>
              </w:rPr>
              <w:t>7</w:t>
            </w:r>
          </w:hyperlink>
        </w:p>
        <w:p w14:paraId="3E2C50F6" w14:textId="5A98319A" w:rsidR="009606F6" w:rsidRPr="005C496C" w:rsidRDefault="00972A5C">
          <w:pPr>
            <w:pStyle w:val="TOC3"/>
            <w:numPr>
              <w:ilvl w:val="1"/>
              <w:numId w:val="12"/>
            </w:numPr>
            <w:tabs>
              <w:tab w:val="left" w:pos="1588"/>
              <w:tab w:val="left" w:pos="1589"/>
              <w:tab w:val="right" w:leader="dot" w:pos="8972"/>
            </w:tabs>
            <w:spacing w:before="5"/>
            <w:ind w:left="1588" w:hanging="1434"/>
            <w:rPr>
              <w:sz w:val="24"/>
              <w:szCs w:val="24"/>
            </w:rPr>
          </w:pPr>
          <w:hyperlink w:anchor="_TOC_250044" w:history="1">
            <w:r w:rsidR="00B77B78" w:rsidRPr="005C496C">
              <w:rPr>
                <w:w w:val="105"/>
                <w:sz w:val="24"/>
                <w:szCs w:val="24"/>
              </w:rPr>
              <w:t>Sanctions</w:t>
            </w:r>
            <w:r w:rsidR="00B77B78" w:rsidRPr="005C496C">
              <w:rPr>
                <w:w w:val="105"/>
                <w:sz w:val="24"/>
                <w:szCs w:val="24"/>
              </w:rPr>
              <w:tab/>
            </w:r>
            <w:r w:rsidR="00343508">
              <w:rPr>
                <w:w w:val="105"/>
                <w:sz w:val="24"/>
                <w:szCs w:val="24"/>
              </w:rPr>
              <w:tab/>
            </w:r>
            <w:r w:rsidR="00B77B78" w:rsidRPr="005C496C">
              <w:rPr>
                <w:w w:val="105"/>
                <w:sz w:val="24"/>
                <w:szCs w:val="24"/>
              </w:rPr>
              <w:t>7</w:t>
            </w:r>
          </w:hyperlink>
        </w:p>
        <w:p w14:paraId="452AAFAE" w14:textId="1BB3C594" w:rsidR="009606F6" w:rsidRPr="005C496C" w:rsidRDefault="00972A5C">
          <w:pPr>
            <w:pStyle w:val="TOC6"/>
            <w:tabs>
              <w:tab w:val="right" w:leader="dot" w:pos="8964"/>
            </w:tabs>
            <w:rPr>
              <w:b w:val="0"/>
              <w:sz w:val="24"/>
              <w:szCs w:val="24"/>
              <w:u w:val="none"/>
            </w:rPr>
          </w:pPr>
          <w:hyperlink w:anchor="_TOC_250043" w:history="1">
            <w:r w:rsidR="00B77B78" w:rsidRPr="005C496C">
              <w:rPr>
                <w:w w:val="105"/>
                <w:sz w:val="24"/>
                <w:szCs w:val="24"/>
                <w:u w:val="thick"/>
              </w:rPr>
              <w:t>Alternative Dispute</w:t>
            </w:r>
            <w:r w:rsidR="00B77B78" w:rsidRPr="005C496C">
              <w:rPr>
                <w:spacing w:val="8"/>
                <w:w w:val="105"/>
                <w:sz w:val="24"/>
                <w:szCs w:val="24"/>
                <w:u w:val="thick"/>
              </w:rPr>
              <w:t xml:space="preserve"> </w:t>
            </w:r>
            <w:r w:rsidR="00B77B78" w:rsidRPr="005C496C">
              <w:rPr>
                <w:w w:val="105"/>
                <w:sz w:val="24"/>
                <w:szCs w:val="24"/>
                <w:u w:val="thick"/>
              </w:rPr>
              <w:t>Resolution</w:t>
            </w:r>
            <w:r w:rsidR="00B77B78" w:rsidRPr="005C496C">
              <w:rPr>
                <w:spacing w:val="3"/>
                <w:w w:val="105"/>
                <w:sz w:val="24"/>
                <w:szCs w:val="24"/>
                <w:u w:val="thick"/>
              </w:rPr>
              <w:t xml:space="preserve"> </w:t>
            </w:r>
            <w:r w:rsidR="00B77B78" w:rsidRPr="005C496C">
              <w:rPr>
                <w:w w:val="105"/>
                <w:sz w:val="24"/>
                <w:szCs w:val="24"/>
                <w:u w:val="thick"/>
              </w:rPr>
              <w:t>(ADR)</w:t>
            </w:r>
            <w:r w:rsidR="00B77B78" w:rsidRPr="00115DBC">
              <w:rPr>
                <w:b w:val="0"/>
                <w:bCs w:val="0"/>
                <w:w w:val="105"/>
                <w:sz w:val="24"/>
                <w:szCs w:val="24"/>
                <w:u w:val="none"/>
              </w:rPr>
              <w:tab/>
            </w:r>
            <w:r w:rsidR="00343508">
              <w:rPr>
                <w:w w:val="105"/>
                <w:sz w:val="24"/>
                <w:szCs w:val="24"/>
                <w:u w:val="none"/>
              </w:rPr>
              <w:tab/>
            </w:r>
            <w:r w:rsidR="00B77B78" w:rsidRPr="005C496C">
              <w:rPr>
                <w:b w:val="0"/>
                <w:w w:val="105"/>
                <w:sz w:val="24"/>
                <w:szCs w:val="24"/>
                <w:u w:val="none"/>
              </w:rPr>
              <w:t>7</w:t>
            </w:r>
          </w:hyperlink>
        </w:p>
        <w:p w14:paraId="11A2768A" w14:textId="5AAF7011" w:rsidR="009606F6" w:rsidRPr="005C496C" w:rsidRDefault="00972A5C">
          <w:pPr>
            <w:pStyle w:val="TOC3"/>
            <w:numPr>
              <w:ilvl w:val="1"/>
              <w:numId w:val="12"/>
            </w:numPr>
            <w:tabs>
              <w:tab w:val="left" w:pos="1594"/>
              <w:tab w:val="left" w:pos="1595"/>
              <w:tab w:val="right" w:leader="dot" w:pos="8972"/>
            </w:tabs>
            <w:spacing w:before="5" w:line="275" w:lineRule="exact"/>
            <w:ind w:hanging="1444"/>
            <w:rPr>
              <w:sz w:val="24"/>
              <w:szCs w:val="24"/>
            </w:rPr>
          </w:pPr>
          <w:hyperlink w:anchor="_TOC_250042" w:history="1">
            <w:r w:rsidR="00B77B78" w:rsidRPr="005C496C">
              <w:rPr>
                <w:w w:val="105"/>
                <w:sz w:val="24"/>
                <w:szCs w:val="24"/>
              </w:rPr>
              <w:t>Mediation/Arbitration</w:t>
            </w:r>
            <w:r w:rsidR="00B77B78" w:rsidRPr="005C496C">
              <w:rPr>
                <w:w w:val="105"/>
                <w:sz w:val="24"/>
                <w:szCs w:val="24"/>
              </w:rPr>
              <w:tab/>
            </w:r>
            <w:r w:rsidR="00343508">
              <w:rPr>
                <w:w w:val="105"/>
                <w:sz w:val="24"/>
                <w:szCs w:val="24"/>
              </w:rPr>
              <w:tab/>
            </w:r>
            <w:r w:rsidR="00B77B78" w:rsidRPr="005C496C">
              <w:rPr>
                <w:w w:val="105"/>
                <w:sz w:val="24"/>
                <w:szCs w:val="24"/>
              </w:rPr>
              <w:t>7</w:t>
            </w:r>
          </w:hyperlink>
        </w:p>
        <w:p w14:paraId="20AA34D2" w14:textId="176B29F3" w:rsidR="009606F6" w:rsidRPr="005C496C" w:rsidRDefault="00972A5C">
          <w:pPr>
            <w:pStyle w:val="TOC3"/>
            <w:numPr>
              <w:ilvl w:val="1"/>
              <w:numId w:val="12"/>
            </w:numPr>
            <w:tabs>
              <w:tab w:val="left" w:pos="1588"/>
              <w:tab w:val="left" w:pos="1589"/>
              <w:tab w:val="right" w:leader="dot" w:pos="8967"/>
            </w:tabs>
            <w:spacing w:line="275" w:lineRule="exact"/>
            <w:ind w:left="1588" w:hanging="1438"/>
            <w:rPr>
              <w:b/>
              <w:sz w:val="24"/>
              <w:szCs w:val="24"/>
            </w:rPr>
          </w:pPr>
          <w:hyperlink w:anchor="_TOC_250041" w:history="1">
            <w:r w:rsidR="00B77B78" w:rsidRPr="005C496C">
              <w:rPr>
                <w:w w:val="105"/>
                <w:sz w:val="24"/>
                <w:szCs w:val="24"/>
              </w:rPr>
              <w:t>Settlement</w:t>
            </w:r>
            <w:r w:rsidR="00B77B78" w:rsidRPr="005C496C">
              <w:rPr>
                <w:spacing w:val="1"/>
                <w:w w:val="105"/>
                <w:sz w:val="24"/>
                <w:szCs w:val="24"/>
              </w:rPr>
              <w:t xml:space="preserve"> </w:t>
            </w:r>
            <w:r w:rsidR="00B77B78" w:rsidRPr="005C496C">
              <w:rPr>
                <w:w w:val="105"/>
                <w:sz w:val="24"/>
                <w:szCs w:val="24"/>
              </w:rPr>
              <w:t>Conferences</w:t>
            </w:r>
            <w:r w:rsidR="00B77B78" w:rsidRPr="005C496C">
              <w:rPr>
                <w:w w:val="105"/>
                <w:sz w:val="24"/>
                <w:szCs w:val="24"/>
              </w:rPr>
              <w:tab/>
            </w:r>
            <w:r w:rsidR="00343508">
              <w:rPr>
                <w:w w:val="105"/>
                <w:sz w:val="24"/>
                <w:szCs w:val="24"/>
              </w:rPr>
              <w:tab/>
            </w:r>
            <w:r w:rsidR="00B77B78" w:rsidRPr="005C496C">
              <w:rPr>
                <w:bCs/>
                <w:w w:val="105"/>
                <w:sz w:val="24"/>
                <w:szCs w:val="24"/>
              </w:rPr>
              <w:t>8</w:t>
            </w:r>
          </w:hyperlink>
        </w:p>
        <w:p w14:paraId="3CB927F8" w14:textId="77777777" w:rsidR="009606F6" w:rsidRPr="005C496C" w:rsidRDefault="00972A5C">
          <w:pPr>
            <w:pStyle w:val="TOC2"/>
            <w:tabs>
              <w:tab w:val="left" w:pos="1566"/>
            </w:tabs>
            <w:spacing w:before="296"/>
            <w:rPr>
              <w:sz w:val="24"/>
              <w:szCs w:val="24"/>
              <w:u w:val="none"/>
            </w:rPr>
          </w:pPr>
          <w:hyperlink w:anchor="_TOC_250040" w:history="1">
            <w:r w:rsidR="00B77B78" w:rsidRPr="005C496C">
              <w:rPr>
                <w:w w:val="110"/>
                <w:sz w:val="24"/>
                <w:szCs w:val="24"/>
                <w:u w:val="thick"/>
              </w:rPr>
              <w:t>Rule4</w:t>
            </w:r>
            <w:r w:rsidR="00B77B78" w:rsidRPr="005C496C">
              <w:rPr>
                <w:w w:val="110"/>
                <w:sz w:val="24"/>
                <w:szCs w:val="24"/>
                <w:u w:val="thick"/>
              </w:rPr>
              <w:tab/>
              <w:t>Civil</w:t>
            </w:r>
            <w:r w:rsidR="00B77B78" w:rsidRPr="005C496C">
              <w:rPr>
                <w:spacing w:val="-14"/>
                <w:w w:val="110"/>
                <w:sz w:val="24"/>
                <w:szCs w:val="24"/>
                <w:u w:val="thick"/>
              </w:rPr>
              <w:t xml:space="preserve"> </w:t>
            </w:r>
            <w:r w:rsidR="00B77B78" w:rsidRPr="005C496C">
              <w:rPr>
                <w:w w:val="110"/>
                <w:sz w:val="24"/>
                <w:szCs w:val="24"/>
                <w:u w:val="thick"/>
              </w:rPr>
              <w:t>Trials</w:t>
            </w:r>
          </w:hyperlink>
        </w:p>
        <w:p w14:paraId="263F1A1B" w14:textId="053506BA" w:rsidR="009606F6" w:rsidRPr="005C496C" w:rsidRDefault="00972A5C">
          <w:pPr>
            <w:pStyle w:val="TOC3"/>
            <w:tabs>
              <w:tab w:val="left" w:pos="1591"/>
              <w:tab w:val="right" w:leader="dot" w:pos="8971"/>
            </w:tabs>
            <w:spacing w:line="275" w:lineRule="exact"/>
            <w:ind w:left="152" w:firstLine="0"/>
            <w:rPr>
              <w:sz w:val="24"/>
              <w:szCs w:val="24"/>
            </w:rPr>
          </w:pPr>
          <w:hyperlink w:anchor="_TOC_250039" w:history="1">
            <w:r w:rsidR="00B77B78" w:rsidRPr="005C496C">
              <w:rPr>
                <w:w w:val="105"/>
                <w:sz w:val="24"/>
                <w:szCs w:val="24"/>
              </w:rPr>
              <w:t>4.1</w:t>
            </w:r>
            <w:r w:rsidR="00B77B78" w:rsidRPr="005C496C">
              <w:rPr>
                <w:w w:val="105"/>
                <w:sz w:val="24"/>
                <w:szCs w:val="24"/>
              </w:rPr>
              <w:tab/>
              <w:t>Trial</w:t>
            </w:r>
            <w:r w:rsidR="00B77B78" w:rsidRPr="005C496C">
              <w:rPr>
                <w:spacing w:val="-10"/>
                <w:w w:val="105"/>
                <w:sz w:val="24"/>
                <w:szCs w:val="24"/>
              </w:rPr>
              <w:t xml:space="preserve"> </w:t>
            </w:r>
            <w:r w:rsidR="00B77B78" w:rsidRPr="005C496C">
              <w:rPr>
                <w:w w:val="105"/>
                <w:sz w:val="24"/>
                <w:szCs w:val="24"/>
              </w:rPr>
              <w:t>Settings</w:t>
            </w:r>
            <w:r w:rsidR="00B77B78" w:rsidRPr="005C496C">
              <w:rPr>
                <w:w w:val="105"/>
                <w:sz w:val="24"/>
                <w:szCs w:val="24"/>
              </w:rPr>
              <w:tab/>
            </w:r>
            <w:r w:rsidR="00343508">
              <w:rPr>
                <w:w w:val="105"/>
                <w:sz w:val="24"/>
                <w:szCs w:val="24"/>
              </w:rPr>
              <w:tab/>
            </w:r>
            <w:r w:rsidR="00B77B78" w:rsidRPr="005C496C">
              <w:rPr>
                <w:w w:val="105"/>
                <w:sz w:val="24"/>
                <w:szCs w:val="24"/>
              </w:rPr>
              <w:t>9</w:t>
            </w:r>
          </w:hyperlink>
        </w:p>
        <w:p w14:paraId="5DD93C72" w14:textId="77777777" w:rsidR="009606F6" w:rsidRPr="005C496C" w:rsidRDefault="00972A5C">
          <w:pPr>
            <w:pStyle w:val="TOC2"/>
            <w:tabs>
              <w:tab w:val="left" w:pos="1573"/>
            </w:tabs>
            <w:spacing w:before="292"/>
            <w:rPr>
              <w:sz w:val="24"/>
              <w:szCs w:val="24"/>
              <w:u w:val="none"/>
            </w:rPr>
          </w:pPr>
          <w:hyperlink w:anchor="_TOC_250038" w:history="1">
            <w:r w:rsidR="00B77B78" w:rsidRPr="005C496C">
              <w:rPr>
                <w:w w:val="105"/>
                <w:sz w:val="24"/>
                <w:szCs w:val="24"/>
                <w:u w:val="thick"/>
              </w:rPr>
              <w:t>Rule5</w:t>
            </w:r>
            <w:r w:rsidR="00B77B78" w:rsidRPr="005C496C">
              <w:rPr>
                <w:w w:val="105"/>
                <w:sz w:val="24"/>
                <w:szCs w:val="24"/>
                <w:u w:val="thick"/>
              </w:rPr>
              <w:tab/>
              <w:t>Criminal</w:t>
            </w:r>
            <w:r w:rsidR="00B77B78" w:rsidRPr="005C496C">
              <w:rPr>
                <w:spacing w:val="-6"/>
                <w:w w:val="105"/>
                <w:sz w:val="24"/>
                <w:szCs w:val="24"/>
                <w:u w:val="thick"/>
              </w:rPr>
              <w:t xml:space="preserve"> </w:t>
            </w:r>
            <w:r w:rsidR="00B77B78" w:rsidRPr="005C496C">
              <w:rPr>
                <w:w w:val="105"/>
                <w:sz w:val="24"/>
                <w:szCs w:val="24"/>
                <w:u w:val="thick"/>
              </w:rPr>
              <w:t>Rules</w:t>
            </w:r>
          </w:hyperlink>
        </w:p>
        <w:p w14:paraId="71F0DBEB" w14:textId="5E4FD0EE" w:rsidR="009606F6" w:rsidRPr="005C496C" w:rsidRDefault="00972A5C">
          <w:pPr>
            <w:pStyle w:val="TOC3"/>
            <w:numPr>
              <w:ilvl w:val="1"/>
              <w:numId w:val="11"/>
            </w:numPr>
            <w:tabs>
              <w:tab w:val="left" w:pos="1584"/>
              <w:tab w:val="left" w:pos="1585"/>
              <w:tab w:val="right" w:leader="dot" w:pos="8964"/>
            </w:tabs>
            <w:rPr>
              <w:sz w:val="24"/>
              <w:szCs w:val="24"/>
            </w:rPr>
          </w:pPr>
          <w:hyperlink w:anchor="_TOC_250037" w:history="1">
            <w:r w:rsidR="00B77B78" w:rsidRPr="005C496C">
              <w:rPr>
                <w:w w:val="105"/>
                <w:sz w:val="24"/>
                <w:szCs w:val="24"/>
              </w:rPr>
              <w:t>Pretrial</w:t>
            </w:r>
            <w:r w:rsidR="00B77B78" w:rsidRPr="005C496C">
              <w:rPr>
                <w:spacing w:val="-1"/>
                <w:w w:val="105"/>
                <w:sz w:val="24"/>
                <w:szCs w:val="24"/>
              </w:rPr>
              <w:t xml:space="preserve"> </w:t>
            </w:r>
            <w:r w:rsidR="00B77B78" w:rsidRPr="005C496C">
              <w:rPr>
                <w:w w:val="105"/>
                <w:sz w:val="24"/>
                <w:szCs w:val="24"/>
              </w:rPr>
              <w:t>Motions</w:t>
            </w:r>
            <w:r w:rsidR="00B77B78" w:rsidRPr="005C496C">
              <w:rPr>
                <w:w w:val="105"/>
                <w:sz w:val="24"/>
                <w:szCs w:val="24"/>
              </w:rPr>
              <w:tab/>
            </w:r>
            <w:r w:rsidR="00343508">
              <w:rPr>
                <w:w w:val="105"/>
                <w:sz w:val="24"/>
                <w:szCs w:val="24"/>
              </w:rPr>
              <w:tab/>
            </w:r>
            <w:r w:rsidR="00B77B78" w:rsidRPr="005C496C">
              <w:rPr>
                <w:w w:val="105"/>
                <w:sz w:val="24"/>
                <w:szCs w:val="24"/>
              </w:rPr>
              <w:t>10</w:t>
            </w:r>
          </w:hyperlink>
        </w:p>
        <w:p w14:paraId="4031C5E6" w14:textId="370F1F9D" w:rsidR="009606F6" w:rsidRPr="005C496C" w:rsidRDefault="00972A5C">
          <w:pPr>
            <w:pStyle w:val="TOC3"/>
            <w:numPr>
              <w:ilvl w:val="1"/>
              <w:numId w:val="11"/>
            </w:numPr>
            <w:tabs>
              <w:tab w:val="left" w:pos="1584"/>
              <w:tab w:val="left" w:pos="1585"/>
              <w:tab w:val="right" w:leader="dot" w:pos="8964"/>
            </w:tabs>
            <w:spacing w:before="2"/>
            <w:rPr>
              <w:sz w:val="24"/>
              <w:szCs w:val="24"/>
            </w:rPr>
          </w:pPr>
          <w:hyperlink w:anchor="_TOC_250036" w:history="1">
            <w:r w:rsidR="00B77B78" w:rsidRPr="005C496C">
              <w:rPr>
                <w:w w:val="105"/>
                <w:sz w:val="24"/>
                <w:szCs w:val="24"/>
              </w:rPr>
              <w:t>Criminal</w:t>
            </w:r>
            <w:r w:rsidR="00B77B78" w:rsidRPr="005C496C">
              <w:rPr>
                <w:spacing w:val="6"/>
                <w:w w:val="105"/>
                <w:sz w:val="24"/>
                <w:szCs w:val="24"/>
              </w:rPr>
              <w:t xml:space="preserve"> </w:t>
            </w:r>
            <w:r w:rsidR="00B77B78" w:rsidRPr="005C496C">
              <w:rPr>
                <w:w w:val="105"/>
                <w:sz w:val="24"/>
                <w:szCs w:val="24"/>
              </w:rPr>
              <w:t>Discovery</w:t>
            </w:r>
            <w:r w:rsidR="00B77B78" w:rsidRPr="005C496C">
              <w:rPr>
                <w:w w:val="105"/>
                <w:sz w:val="24"/>
                <w:szCs w:val="24"/>
              </w:rPr>
              <w:tab/>
            </w:r>
            <w:r w:rsidR="00343508">
              <w:rPr>
                <w:w w:val="105"/>
                <w:sz w:val="24"/>
                <w:szCs w:val="24"/>
              </w:rPr>
              <w:tab/>
            </w:r>
            <w:r w:rsidR="00B77B78" w:rsidRPr="005C496C">
              <w:rPr>
                <w:w w:val="105"/>
                <w:sz w:val="24"/>
                <w:szCs w:val="24"/>
              </w:rPr>
              <w:t>10</w:t>
            </w:r>
          </w:hyperlink>
        </w:p>
        <w:p w14:paraId="5081E863" w14:textId="5A3CAC1D" w:rsidR="009606F6" w:rsidRPr="005C496C" w:rsidRDefault="00972A5C">
          <w:pPr>
            <w:pStyle w:val="TOC3"/>
            <w:numPr>
              <w:ilvl w:val="1"/>
              <w:numId w:val="11"/>
            </w:numPr>
            <w:tabs>
              <w:tab w:val="left" w:pos="1584"/>
              <w:tab w:val="left" w:pos="1585"/>
              <w:tab w:val="right" w:leader="dot" w:pos="8964"/>
            </w:tabs>
            <w:spacing w:before="3"/>
            <w:ind w:hanging="1441"/>
            <w:rPr>
              <w:sz w:val="24"/>
              <w:szCs w:val="24"/>
            </w:rPr>
          </w:pPr>
          <w:hyperlink w:anchor="_TOC_250035" w:history="1">
            <w:r w:rsidR="00B77B78" w:rsidRPr="005C496C">
              <w:rPr>
                <w:w w:val="105"/>
                <w:sz w:val="24"/>
                <w:szCs w:val="24"/>
              </w:rPr>
              <w:t>Continuance of Cases Set</w:t>
            </w:r>
            <w:r w:rsidR="00B77B78" w:rsidRPr="005C496C">
              <w:rPr>
                <w:spacing w:val="-19"/>
                <w:w w:val="105"/>
                <w:sz w:val="24"/>
                <w:szCs w:val="24"/>
              </w:rPr>
              <w:t xml:space="preserve"> </w:t>
            </w:r>
            <w:r w:rsidR="00B77B78" w:rsidRPr="005C496C">
              <w:rPr>
                <w:w w:val="105"/>
                <w:sz w:val="24"/>
                <w:szCs w:val="24"/>
              </w:rPr>
              <w:t>for</w:t>
            </w:r>
            <w:r w:rsidR="00B77B78" w:rsidRPr="005C496C">
              <w:rPr>
                <w:spacing w:val="-9"/>
                <w:w w:val="105"/>
                <w:sz w:val="24"/>
                <w:szCs w:val="24"/>
              </w:rPr>
              <w:t xml:space="preserve"> </w:t>
            </w:r>
            <w:r w:rsidR="00B77B78" w:rsidRPr="005C496C">
              <w:rPr>
                <w:w w:val="105"/>
                <w:sz w:val="24"/>
                <w:szCs w:val="24"/>
              </w:rPr>
              <w:t>Trial</w:t>
            </w:r>
            <w:r w:rsidR="00B77B78" w:rsidRPr="005C496C">
              <w:rPr>
                <w:w w:val="105"/>
                <w:sz w:val="24"/>
                <w:szCs w:val="24"/>
              </w:rPr>
              <w:tab/>
            </w:r>
            <w:r w:rsidR="00343508">
              <w:rPr>
                <w:w w:val="105"/>
                <w:sz w:val="24"/>
                <w:szCs w:val="24"/>
              </w:rPr>
              <w:tab/>
            </w:r>
            <w:r w:rsidR="00B77B78" w:rsidRPr="005C496C">
              <w:rPr>
                <w:w w:val="105"/>
                <w:sz w:val="24"/>
                <w:szCs w:val="24"/>
              </w:rPr>
              <w:t>10</w:t>
            </w:r>
          </w:hyperlink>
        </w:p>
        <w:p w14:paraId="22BD0405" w14:textId="77777777" w:rsidR="009606F6" w:rsidRPr="005C496C" w:rsidRDefault="00972A5C">
          <w:pPr>
            <w:pStyle w:val="TOC2"/>
            <w:tabs>
              <w:tab w:val="left" w:pos="1563"/>
            </w:tabs>
            <w:spacing w:before="291"/>
            <w:ind w:left="146"/>
            <w:rPr>
              <w:sz w:val="24"/>
              <w:szCs w:val="24"/>
              <w:u w:val="none"/>
            </w:rPr>
          </w:pPr>
          <w:hyperlink w:anchor="_TOC_250034" w:history="1">
            <w:r w:rsidR="00B77B78" w:rsidRPr="005C496C">
              <w:rPr>
                <w:w w:val="105"/>
                <w:sz w:val="24"/>
                <w:szCs w:val="24"/>
                <w:u w:val="thick"/>
              </w:rPr>
              <w:t>Rule6</w:t>
            </w:r>
            <w:r w:rsidR="00B77B78" w:rsidRPr="005C496C">
              <w:rPr>
                <w:w w:val="105"/>
                <w:sz w:val="24"/>
                <w:szCs w:val="24"/>
                <w:u w:val="thick"/>
              </w:rPr>
              <w:tab/>
              <w:t>Family</w:t>
            </w:r>
            <w:r w:rsidR="00B77B78" w:rsidRPr="005C496C">
              <w:rPr>
                <w:spacing w:val="2"/>
                <w:w w:val="105"/>
                <w:sz w:val="24"/>
                <w:szCs w:val="24"/>
                <w:u w:val="thick"/>
              </w:rPr>
              <w:t xml:space="preserve"> </w:t>
            </w:r>
            <w:r w:rsidR="00B77B78" w:rsidRPr="005C496C">
              <w:rPr>
                <w:w w:val="105"/>
                <w:sz w:val="24"/>
                <w:szCs w:val="24"/>
                <w:u w:val="thick"/>
              </w:rPr>
              <w:t>Law</w:t>
            </w:r>
          </w:hyperlink>
        </w:p>
        <w:p w14:paraId="484FF66D" w14:textId="64A3CBD2" w:rsidR="009606F6" w:rsidRPr="005C496C" w:rsidRDefault="00972A5C">
          <w:pPr>
            <w:pStyle w:val="TOC3"/>
            <w:numPr>
              <w:ilvl w:val="1"/>
              <w:numId w:val="10"/>
            </w:numPr>
            <w:tabs>
              <w:tab w:val="left" w:pos="1580"/>
              <w:tab w:val="left" w:pos="1581"/>
              <w:tab w:val="right" w:leader="dot" w:pos="9055"/>
            </w:tabs>
            <w:spacing w:before="5"/>
            <w:jc w:val="left"/>
            <w:rPr>
              <w:sz w:val="24"/>
              <w:szCs w:val="24"/>
            </w:rPr>
          </w:pPr>
          <w:hyperlink w:anchor="_TOC_250033" w:history="1">
            <w:r w:rsidR="00B77B78" w:rsidRPr="005C496C">
              <w:rPr>
                <w:w w:val="105"/>
                <w:sz w:val="24"/>
                <w:szCs w:val="24"/>
              </w:rPr>
              <w:t>General</w:t>
            </w:r>
            <w:r w:rsidR="00B77B78" w:rsidRPr="005C496C">
              <w:rPr>
                <w:spacing w:val="7"/>
                <w:w w:val="105"/>
                <w:sz w:val="24"/>
                <w:szCs w:val="24"/>
              </w:rPr>
              <w:t xml:space="preserve"> </w:t>
            </w:r>
            <w:r w:rsidR="00B77B78" w:rsidRPr="005C496C">
              <w:rPr>
                <w:w w:val="105"/>
                <w:sz w:val="24"/>
                <w:szCs w:val="24"/>
              </w:rPr>
              <w:t>Information</w:t>
            </w:r>
            <w:r w:rsidR="00B77B78" w:rsidRPr="005C496C">
              <w:rPr>
                <w:w w:val="105"/>
                <w:sz w:val="24"/>
                <w:szCs w:val="24"/>
              </w:rPr>
              <w:tab/>
            </w:r>
            <w:r w:rsidR="00343508">
              <w:rPr>
                <w:w w:val="105"/>
                <w:sz w:val="24"/>
                <w:szCs w:val="24"/>
              </w:rPr>
              <w:tab/>
            </w:r>
            <w:r w:rsidR="00B77B78" w:rsidRPr="005C496C">
              <w:rPr>
                <w:w w:val="105"/>
                <w:sz w:val="24"/>
                <w:szCs w:val="24"/>
              </w:rPr>
              <w:t>11</w:t>
            </w:r>
          </w:hyperlink>
        </w:p>
        <w:p w14:paraId="3EAD9FCB" w14:textId="7ACF17B8" w:rsidR="009606F6" w:rsidRPr="005C496C" w:rsidRDefault="00972A5C">
          <w:pPr>
            <w:pStyle w:val="TOC1"/>
            <w:numPr>
              <w:ilvl w:val="1"/>
              <w:numId w:val="10"/>
            </w:numPr>
            <w:tabs>
              <w:tab w:val="left" w:pos="1585"/>
              <w:tab w:val="left" w:pos="1586"/>
              <w:tab w:val="right" w:leader="dot" w:pos="9055"/>
            </w:tabs>
            <w:spacing w:before="3" w:line="288" w:lineRule="exact"/>
            <w:ind w:left="1585" w:hanging="1470"/>
            <w:jc w:val="left"/>
            <w:rPr>
              <w:sz w:val="24"/>
              <w:szCs w:val="24"/>
            </w:rPr>
          </w:pPr>
          <w:hyperlink w:anchor="_TOC_250032" w:history="1">
            <w:r w:rsidR="00B77B78" w:rsidRPr="005C496C">
              <w:rPr>
                <w:w w:val="105"/>
                <w:sz w:val="24"/>
                <w:szCs w:val="24"/>
              </w:rPr>
              <w:t>Mediation</w:t>
            </w:r>
            <w:r w:rsidR="00B77B78" w:rsidRPr="005C496C">
              <w:rPr>
                <w:w w:val="105"/>
                <w:sz w:val="24"/>
                <w:szCs w:val="24"/>
              </w:rPr>
              <w:tab/>
            </w:r>
            <w:r w:rsidR="00343508">
              <w:rPr>
                <w:w w:val="105"/>
                <w:sz w:val="24"/>
                <w:szCs w:val="24"/>
              </w:rPr>
              <w:tab/>
            </w:r>
            <w:r w:rsidR="00B77B78" w:rsidRPr="005C496C">
              <w:rPr>
                <w:w w:val="105"/>
                <w:sz w:val="24"/>
                <w:szCs w:val="24"/>
              </w:rPr>
              <w:t>11</w:t>
            </w:r>
          </w:hyperlink>
        </w:p>
        <w:p w14:paraId="4A559D3F" w14:textId="20FF5A6D" w:rsidR="00832D9B" w:rsidRPr="005C496C" w:rsidRDefault="00832D9B" w:rsidP="00832D9B">
          <w:pPr>
            <w:pStyle w:val="TOC1"/>
            <w:tabs>
              <w:tab w:val="left" w:pos="1585"/>
              <w:tab w:val="left" w:pos="1586"/>
              <w:tab w:val="right" w:leader="dot" w:pos="9055"/>
            </w:tabs>
            <w:spacing w:before="3" w:line="288" w:lineRule="exact"/>
            <w:ind w:left="115" w:firstLine="0"/>
            <w:rPr>
              <w:w w:val="105"/>
              <w:sz w:val="24"/>
              <w:szCs w:val="24"/>
            </w:rPr>
          </w:pPr>
          <w:r w:rsidRPr="005C496C">
            <w:rPr>
              <w:w w:val="105"/>
              <w:sz w:val="24"/>
              <w:szCs w:val="24"/>
            </w:rPr>
            <w:t>6.2.1</w:t>
          </w:r>
          <w:r w:rsidRPr="005C496C">
            <w:rPr>
              <w:w w:val="105"/>
              <w:sz w:val="24"/>
              <w:szCs w:val="24"/>
            </w:rPr>
            <w:tab/>
            <w:t>CCRC ……………………………………………………………………</w:t>
          </w:r>
          <w:r w:rsidR="00343508">
            <w:rPr>
              <w:w w:val="105"/>
              <w:sz w:val="24"/>
              <w:szCs w:val="24"/>
            </w:rPr>
            <w:tab/>
          </w:r>
          <w:r w:rsidR="00343508">
            <w:rPr>
              <w:w w:val="105"/>
              <w:sz w:val="24"/>
              <w:szCs w:val="24"/>
            </w:rPr>
            <w:tab/>
          </w:r>
          <w:r w:rsidRPr="005C496C">
            <w:rPr>
              <w:w w:val="105"/>
              <w:sz w:val="24"/>
              <w:szCs w:val="24"/>
            </w:rPr>
            <w:t>12</w:t>
          </w:r>
        </w:p>
        <w:p w14:paraId="555D648B" w14:textId="1865B474" w:rsidR="00832D9B" w:rsidRPr="005C496C" w:rsidRDefault="00832D9B" w:rsidP="00832D9B">
          <w:pPr>
            <w:pStyle w:val="TOC1"/>
            <w:tabs>
              <w:tab w:val="left" w:pos="1585"/>
              <w:tab w:val="left" w:pos="1586"/>
              <w:tab w:val="right" w:leader="dot" w:pos="9055"/>
            </w:tabs>
            <w:spacing w:before="3" w:line="288" w:lineRule="exact"/>
            <w:ind w:left="115" w:firstLine="0"/>
            <w:rPr>
              <w:w w:val="105"/>
              <w:sz w:val="24"/>
              <w:szCs w:val="24"/>
            </w:rPr>
          </w:pPr>
          <w:r w:rsidRPr="005C496C">
            <w:rPr>
              <w:w w:val="105"/>
              <w:sz w:val="24"/>
              <w:szCs w:val="24"/>
            </w:rPr>
            <w:t>6.2.2</w:t>
          </w:r>
          <w:r w:rsidRPr="005C496C">
            <w:rPr>
              <w:w w:val="105"/>
              <w:sz w:val="24"/>
              <w:szCs w:val="24"/>
            </w:rPr>
            <w:tab/>
            <w:t>Change of Custody Counselors; General Problems Relating to CCRC …</w:t>
          </w:r>
          <w:r w:rsidR="00343508">
            <w:rPr>
              <w:w w:val="105"/>
              <w:sz w:val="24"/>
              <w:szCs w:val="24"/>
            </w:rPr>
            <w:tab/>
          </w:r>
          <w:r w:rsidR="00343508">
            <w:rPr>
              <w:w w:val="105"/>
              <w:sz w:val="24"/>
              <w:szCs w:val="24"/>
            </w:rPr>
            <w:tab/>
          </w:r>
          <w:r w:rsidRPr="005C496C">
            <w:rPr>
              <w:w w:val="105"/>
              <w:sz w:val="24"/>
              <w:szCs w:val="24"/>
            </w:rPr>
            <w:t>1</w:t>
          </w:r>
          <w:r w:rsidR="00C73883">
            <w:rPr>
              <w:w w:val="105"/>
              <w:sz w:val="24"/>
              <w:szCs w:val="24"/>
            </w:rPr>
            <w:t>2</w:t>
          </w:r>
        </w:p>
        <w:p w14:paraId="1202C6FC" w14:textId="78559864" w:rsidR="00FE2DA6" w:rsidRPr="005C496C" w:rsidRDefault="00FE2DA6" w:rsidP="00832D9B">
          <w:pPr>
            <w:pStyle w:val="TOC1"/>
            <w:tabs>
              <w:tab w:val="left" w:pos="1585"/>
              <w:tab w:val="left" w:pos="1586"/>
              <w:tab w:val="right" w:leader="dot" w:pos="9055"/>
            </w:tabs>
            <w:spacing w:before="3" w:line="288" w:lineRule="exact"/>
            <w:ind w:left="115" w:firstLine="0"/>
            <w:rPr>
              <w:sz w:val="24"/>
              <w:szCs w:val="24"/>
            </w:rPr>
          </w:pPr>
          <w:r w:rsidRPr="005C496C">
            <w:rPr>
              <w:w w:val="105"/>
              <w:sz w:val="24"/>
              <w:szCs w:val="24"/>
            </w:rPr>
            <w:t>6.2.3</w:t>
          </w:r>
          <w:r w:rsidRPr="005C496C">
            <w:rPr>
              <w:w w:val="105"/>
              <w:sz w:val="24"/>
              <w:szCs w:val="24"/>
            </w:rPr>
            <w:tab/>
            <w:t>Conduct of CCRC ………………………………………………………….</w:t>
          </w:r>
          <w:r w:rsidR="00343508">
            <w:rPr>
              <w:w w:val="105"/>
              <w:sz w:val="24"/>
              <w:szCs w:val="24"/>
            </w:rPr>
            <w:tab/>
          </w:r>
          <w:r w:rsidRPr="005C496C">
            <w:rPr>
              <w:w w:val="105"/>
              <w:sz w:val="24"/>
              <w:szCs w:val="24"/>
            </w:rPr>
            <w:t>1</w:t>
          </w:r>
          <w:r w:rsidR="00C73883">
            <w:rPr>
              <w:w w:val="105"/>
              <w:sz w:val="24"/>
              <w:szCs w:val="24"/>
            </w:rPr>
            <w:t>2</w:t>
          </w:r>
        </w:p>
        <w:p w14:paraId="25D813AD" w14:textId="6D8F0CA9" w:rsidR="009606F6" w:rsidRPr="005C496C" w:rsidRDefault="00972A5C">
          <w:pPr>
            <w:pStyle w:val="TOC3"/>
            <w:numPr>
              <w:ilvl w:val="1"/>
              <w:numId w:val="10"/>
            </w:numPr>
            <w:tabs>
              <w:tab w:val="left" w:pos="1584"/>
              <w:tab w:val="left" w:pos="1585"/>
              <w:tab w:val="right" w:leader="dot" w:pos="9055"/>
            </w:tabs>
            <w:spacing w:line="262" w:lineRule="exact"/>
            <w:ind w:left="1584" w:hanging="1440"/>
            <w:jc w:val="left"/>
            <w:rPr>
              <w:sz w:val="24"/>
              <w:szCs w:val="24"/>
            </w:rPr>
          </w:pPr>
          <w:hyperlink w:anchor="_TOC_250031" w:history="1">
            <w:r w:rsidR="00B77B78" w:rsidRPr="005C496C">
              <w:rPr>
                <w:w w:val="105"/>
                <w:sz w:val="24"/>
                <w:szCs w:val="24"/>
              </w:rPr>
              <w:t>Contested</w:t>
            </w:r>
            <w:r w:rsidR="00B77B78" w:rsidRPr="005C496C">
              <w:rPr>
                <w:spacing w:val="10"/>
                <w:w w:val="105"/>
                <w:sz w:val="24"/>
                <w:szCs w:val="24"/>
              </w:rPr>
              <w:t xml:space="preserve"> </w:t>
            </w:r>
            <w:r w:rsidR="00B77B78" w:rsidRPr="005C496C">
              <w:rPr>
                <w:w w:val="105"/>
                <w:sz w:val="24"/>
                <w:szCs w:val="24"/>
              </w:rPr>
              <w:t>Cases</w:t>
            </w:r>
            <w:r w:rsidR="00B77B78" w:rsidRPr="005C496C">
              <w:rPr>
                <w:w w:val="105"/>
                <w:sz w:val="24"/>
                <w:szCs w:val="24"/>
              </w:rPr>
              <w:tab/>
            </w:r>
            <w:r w:rsidR="00343508">
              <w:rPr>
                <w:w w:val="105"/>
                <w:sz w:val="24"/>
                <w:szCs w:val="24"/>
              </w:rPr>
              <w:tab/>
            </w:r>
            <w:r w:rsidR="00B77B78" w:rsidRPr="005C496C">
              <w:rPr>
                <w:w w:val="105"/>
                <w:sz w:val="24"/>
                <w:szCs w:val="24"/>
              </w:rPr>
              <w:t>1</w:t>
            </w:r>
          </w:hyperlink>
          <w:r w:rsidR="00D97105">
            <w:rPr>
              <w:w w:val="105"/>
              <w:sz w:val="24"/>
              <w:szCs w:val="24"/>
            </w:rPr>
            <w:t>4</w:t>
          </w:r>
        </w:p>
        <w:p w14:paraId="6D77A105" w14:textId="7D19F67C" w:rsidR="009606F6" w:rsidRPr="005C496C" w:rsidRDefault="00972A5C">
          <w:pPr>
            <w:pStyle w:val="TOC1"/>
            <w:numPr>
              <w:ilvl w:val="1"/>
              <w:numId w:val="10"/>
            </w:numPr>
            <w:tabs>
              <w:tab w:val="left" w:pos="1579"/>
              <w:tab w:val="left" w:pos="1581"/>
              <w:tab w:val="right" w:leader="dot" w:pos="9053"/>
            </w:tabs>
            <w:spacing w:before="3"/>
            <w:ind w:hanging="1441"/>
            <w:jc w:val="left"/>
            <w:rPr>
              <w:sz w:val="24"/>
              <w:szCs w:val="24"/>
            </w:rPr>
          </w:pPr>
          <w:hyperlink w:anchor="_TOC_250030" w:history="1">
            <w:r w:rsidR="00B77B78" w:rsidRPr="005C496C">
              <w:rPr>
                <w:w w:val="105"/>
                <w:sz w:val="24"/>
                <w:szCs w:val="24"/>
              </w:rPr>
              <w:t>Custody</w:t>
            </w:r>
            <w:r w:rsidR="00B77B78" w:rsidRPr="005C496C">
              <w:rPr>
                <w:spacing w:val="-7"/>
                <w:w w:val="105"/>
                <w:sz w:val="24"/>
                <w:szCs w:val="24"/>
              </w:rPr>
              <w:t xml:space="preserve"> </w:t>
            </w:r>
            <w:r w:rsidR="00B77B78" w:rsidRPr="005C496C">
              <w:rPr>
                <w:w w:val="105"/>
                <w:sz w:val="24"/>
                <w:szCs w:val="24"/>
              </w:rPr>
              <w:t>Evaluation</w:t>
            </w:r>
            <w:r w:rsidR="00B77B78" w:rsidRPr="005C496C">
              <w:rPr>
                <w:w w:val="105"/>
                <w:sz w:val="24"/>
                <w:szCs w:val="24"/>
              </w:rPr>
              <w:tab/>
            </w:r>
            <w:r w:rsidR="00343508">
              <w:rPr>
                <w:w w:val="105"/>
                <w:sz w:val="24"/>
                <w:szCs w:val="24"/>
              </w:rPr>
              <w:tab/>
            </w:r>
            <w:r w:rsidR="00B77B78" w:rsidRPr="005C496C">
              <w:rPr>
                <w:w w:val="105"/>
                <w:sz w:val="24"/>
                <w:szCs w:val="24"/>
              </w:rPr>
              <w:t>1</w:t>
            </w:r>
          </w:hyperlink>
          <w:r w:rsidR="00FE2DA6" w:rsidRPr="005C496C">
            <w:rPr>
              <w:w w:val="105"/>
              <w:sz w:val="24"/>
              <w:szCs w:val="24"/>
            </w:rPr>
            <w:t>4</w:t>
          </w:r>
        </w:p>
        <w:p w14:paraId="21694078" w14:textId="5C75E77A" w:rsidR="009606F6" w:rsidRPr="005C496C" w:rsidRDefault="00972A5C">
          <w:pPr>
            <w:pStyle w:val="TOC1"/>
            <w:numPr>
              <w:ilvl w:val="1"/>
              <w:numId w:val="10"/>
            </w:numPr>
            <w:tabs>
              <w:tab w:val="left" w:pos="1584"/>
              <w:tab w:val="left" w:pos="1585"/>
              <w:tab w:val="right" w:leader="dot" w:pos="9048"/>
            </w:tabs>
            <w:spacing w:before="2" w:line="294" w:lineRule="exact"/>
            <w:ind w:left="1584" w:hanging="1464"/>
            <w:jc w:val="left"/>
            <w:rPr>
              <w:sz w:val="24"/>
              <w:szCs w:val="24"/>
            </w:rPr>
          </w:pPr>
          <w:hyperlink w:anchor="_TOC_250029" w:history="1">
            <w:r w:rsidR="00B77B78" w:rsidRPr="005C496C">
              <w:rPr>
                <w:w w:val="105"/>
                <w:sz w:val="24"/>
                <w:szCs w:val="24"/>
              </w:rPr>
              <w:t>Child and Spousal Support/ Income and</w:t>
            </w:r>
            <w:r w:rsidR="00B77B78" w:rsidRPr="005C496C">
              <w:rPr>
                <w:spacing w:val="-12"/>
                <w:w w:val="105"/>
                <w:sz w:val="24"/>
                <w:szCs w:val="24"/>
              </w:rPr>
              <w:t xml:space="preserve"> </w:t>
            </w:r>
            <w:r w:rsidR="00B77B78" w:rsidRPr="005C496C">
              <w:rPr>
                <w:w w:val="105"/>
                <w:sz w:val="24"/>
                <w:szCs w:val="24"/>
              </w:rPr>
              <w:t>Expense</w:t>
            </w:r>
            <w:r w:rsidR="00B77B78" w:rsidRPr="005C496C">
              <w:rPr>
                <w:spacing w:val="2"/>
                <w:w w:val="105"/>
                <w:sz w:val="24"/>
                <w:szCs w:val="24"/>
              </w:rPr>
              <w:t xml:space="preserve"> </w:t>
            </w:r>
            <w:r w:rsidR="00B77B78" w:rsidRPr="005C496C">
              <w:rPr>
                <w:w w:val="105"/>
                <w:sz w:val="24"/>
                <w:szCs w:val="24"/>
              </w:rPr>
              <w:t>Declaration</w:t>
            </w:r>
            <w:r w:rsidR="00B77B78" w:rsidRPr="005C496C">
              <w:rPr>
                <w:w w:val="105"/>
                <w:sz w:val="24"/>
                <w:szCs w:val="24"/>
              </w:rPr>
              <w:tab/>
            </w:r>
            <w:r w:rsidR="00343508">
              <w:rPr>
                <w:w w:val="105"/>
                <w:sz w:val="24"/>
                <w:szCs w:val="24"/>
              </w:rPr>
              <w:tab/>
            </w:r>
            <w:r w:rsidR="00B77B78" w:rsidRPr="005C496C">
              <w:rPr>
                <w:w w:val="105"/>
                <w:sz w:val="24"/>
                <w:szCs w:val="24"/>
              </w:rPr>
              <w:t>1</w:t>
            </w:r>
          </w:hyperlink>
          <w:r w:rsidR="00713BCE">
            <w:rPr>
              <w:w w:val="105"/>
              <w:sz w:val="24"/>
              <w:szCs w:val="24"/>
            </w:rPr>
            <w:t>5</w:t>
          </w:r>
        </w:p>
        <w:p w14:paraId="4B227C34" w14:textId="116EF0DD" w:rsidR="00A2703A" w:rsidRPr="005C496C" w:rsidRDefault="00972A5C" w:rsidP="00A2703A">
          <w:pPr>
            <w:pStyle w:val="TOC1"/>
            <w:numPr>
              <w:ilvl w:val="1"/>
              <w:numId w:val="10"/>
            </w:numPr>
            <w:tabs>
              <w:tab w:val="left" w:pos="1581"/>
              <w:tab w:val="left" w:pos="1582"/>
              <w:tab w:val="right" w:leader="dot" w:pos="9055"/>
            </w:tabs>
            <w:ind w:left="1569" w:hanging="1454"/>
            <w:jc w:val="left"/>
            <w:rPr>
              <w:sz w:val="24"/>
              <w:szCs w:val="24"/>
            </w:rPr>
          </w:pPr>
          <w:hyperlink w:anchor="_TOC_250028" w:history="1">
            <w:r w:rsidR="00B77B78" w:rsidRPr="005C496C">
              <w:rPr>
                <w:w w:val="105"/>
                <w:sz w:val="24"/>
                <w:szCs w:val="24"/>
              </w:rPr>
              <w:t>Tax Return</w:t>
            </w:r>
            <w:r w:rsidR="00B77B78" w:rsidRPr="005C496C">
              <w:rPr>
                <w:w w:val="105"/>
                <w:sz w:val="24"/>
                <w:szCs w:val="24"/>
              </w:rPr>
              <w:tab/>
            </w:r>
            <w:r w:rsidR="00343508">
              <w:rPr>
                <w:w w:val="105"/>
                <w:sz w:val="24"/>
                <w:szCs w:val="24"/>
              </w:rPr>
              <w:tab/>
            </w:r>
            <w:r w:rsidR="00B77B78" w:rsidRPr="005C496C">
              <w:rPr>
                <w:w w:val="105"/>
                <w:sz w:val="24"/>
                <w:szCs w:val="24"/>
              </w:rPr>
              <w:t>1</w:t>
            </w:r>
          </w:hyperlink>
          <w:r w:rsidR="00713BCE">
            <w:rPr>
              <w:w w:val="105"/>
              <w:sz w:val="24"/>
              <w:szCs w:val="24"/>
            </w:rPr>
            <w:t>5</w:t>
          </w:r>
        </w:p>
        <w:p w14:paraId="302ED730" w14:textId="483E8C12" w:rsidR="00A2703A" w:rsidRPr="005C496C" w:rsidRDefault="004952D8" w:rsidP="00A2703A">
          <w:pPr>
            <w:pStyle w:val="TOC1"/>
            <w:numPr>
              <w:ilvl w:val="1"/>
              <w:numId w:val="10"/>
            </w:numPr>
            <w:tabs>
              <w:tab w:val="left" w:pos="1581"/>
              <w:tab w:val="left" w:pos="1582"/>
              <w:tab w:val="right" w:leader="dot" w:pos="9055"/>
            </w:tabs>
            <w:ind w:left="1569" w:hanging="1454"/>
            <w:jc w:val="left"/>
            <w:rPr>
              <w:sz w:val="24"/>
              <w:szCs w:val="24"/>
            </w:rPr>
          </w:pPr>
          <w:r>
            <w:t xml:space="preserve">Spousal </w:t>
          </w:r>
          <w:hyperlink w:anchor="_TOC_250027" w:history="1">
            <w:r w:rsidR="00B77B78" w:rsidRPr="005C496C">
              <w:rPr>
                <w:w w:val="110"/>
                <w:sz w:val="24"/>
                <w:szCs w:val="24"/>
              </w:rPr>
              <w:t>Support</w:t>
            </w:r>
            <w:r w:rsidR="00B77B78" w:rsidRPr="005C496C">
              <w:rPr>
                <w:spacing w:val="-3"/>
                <w:w w:val="110"/>
                <w:sz w:val="24"/>
                <w:szCs w:val="24"/>
              </w:rPr>
              <w:t xml:space="preserve"> </w:t>
            </w:r>
            <w:r w:rsidR="00B77B78" w:rsidRPr="005C496C">
              <w:rPr>
                <w:w w:val="110"/>
                <w:sz w:val="24"/>
                <w:szCs w:val="24"/>
              </w:rPr>
              <w:t>Modifications</w:t>
            </w:r>
            <w:r w:rsidR="00B77B78" w:rsidRPr="005C496C">
              <w:rPr>
                <w:w w:val="110"/>
                <w:sz w:val="24"/>
                <w:szCs w:val="24"/>
              </w:rPr>
              <w:tab/>
            </w:r>
            <w:r w:rsidR="00343508">
              <w:rPr>
                <w:w w:val="110"/>
                <w:sz w:val="24"/>
                <w:szCs w:val="24"/>
              </w:rPr>
              <w:tab/>
            </w:r>
            <w:r w:rsidR="00B77B78" w:rsidRPr="005C496C">
              <w:rPr>
                <w:w w:val="110"/>
                <w:sz w:val="24"/>
                <w:szCs w:val="24"/>
              </w:rPr>
              <w:t>1</w:t>
            </w:r>
          </w:hyperlink>
          <w:r w:rsidR="00713BCE">
            <w:rPr>
              <w:w w:val="110"/>
              <w:sz w:val="24"/>
              <w:szCs w:val="24"/>
            </w:rPr>
            <w:t>5</w:t>
          </w:r>
        </w:p>
        <w:p w14:paraId="091DD89C" w14:textId="1820ED00" w:rsidR="00F1255E" w:rsidRPr="005C496C" w:rsidRDefault="00972A5C" w:rsidP="00F1255E">
          <w:pPr>
            <w:pStyle w:val="TOC1"/>
            <w:numPr>
              <w:ilvl w:val="1"/>
              <w:numId w:val="10"/>
            </w:numPr>
            <w:tabs>
              <w:tab w:val="left" w:pos="1581"/>
              <w:tab w:val="left" w:pos="1582"/>
              <w:tab w:val="right" w:leader="dot" w:pos="9055"/>
            </w:tabs>
            <w:ind w:left="1569" w:hanging="1454"/>
            <w:jc w:val="left"/>
            <w:rPr>
              <w:sz w:val="24"/>
              <w:szCs w:val="24"/>
            </w:rPr>
          </w:pPr>
          <w:hyperlink w:anchor="_TOC_250026" w:history="1">
            <w:r w:rsidR="00B77B78" w:rsidRPr="005C496C">
              <w:rPr>
                <w:w w:val="110"/>
                <w:sz w:val="24"/>
                <w:szCs w:val="24"/>
              </w:rPr>
              <w:t>Family Law Facilitator/ Duties</w:t>
            </w:r>
            <w:r w:rsidR="00B77B78" w:rsidRPr="005C496C">
              <w:rPr>
                <w:spacing w:val="-12"/>
                <w:w w:val="110"/>
                <w:sz w:val="24"/>
                <w:szCs w:val="24"/>
              </w:rPr>
              <w:t xml:space="preserve"> </w:t>
            </w:r>
            <w:r w:rsidR="00B77B78" w:rsidRPr="005C496C">
              <w:rPr>
                <w:w w:val="110"/>
                <w:sz w:val="24"/>
                <w:szCs w:val="24"/>
              </w:rPr>
              <w:t>of</w:t>
            </w:r>
            <w:r w:rsidR="00B77B78" w:rsidRPr="005C496C">
              <w:rPr>
                <w:spacing w:val="-3"/>
                <w:w w:val="110"/>
                <w:sz w:val="24"/>
                <w:szCs w:val="24"/>
              </w:rPr>
              <w:t xml:space="preserve"> </w:t>
            </w:r>
            <w:r w:rsidR="00B77B78" w:rsidRPr="005C496C">
              <w:rPr>
                <w:w w:val="110"/>
                <w:sz w:val="24"/>
                <w:szCs w:val="24"/>
              </w:rPr>
              <w:t>Facilitator</w:t>
            </w:r>
            <w:r w:rsidR="00B77B78" w:rsidRPr="005C496C">
              <w:rPr>
                <w:w w:val="110"/>
                <w:sz w:val="24"/>
                <w:szCs w:val="24"/>
              </w:rPr>
              <w:tab/>
            </w:r>
            <w:r w:rsidR="00343508">
              <w:rPr>
                <w:w w:val="110"/>
                <w:sz w:val="24"/>
                <w:szCs w:val="24"/>
              </w:rPr>
              <w:tab/>
            </w:r>
            <w:r w:rsidR="00B77B78" w:rsidRPr="005C496C">
              <w:rPr>
                <w:w w:val="110"/>
                <w:sz w:val="24"/>
                <w:szCs w:val="24"/>
              </w:rPr>
              <w:t>1</w:t>
            </w:r>
          </w:hyperlink>
          <w:r w:rsidR="00713BCE">
            <w:rPr>
              <w:w w:val="110"/>
              <w:sz w:val="24"/>
              <w:szCs w:val="24"/>
            </w:rPr>
            <w:t>5</w:t>
          </w:r>
        </w:p>
        <w:p w14:paraId="56086E10" w14:textId="673D9DAD" w:rsidR="00F1255E" w:rsidRPr="005C496C" w:rsidRDefault="00972A5C" w:rsidP="00F1255E">
          <w:pPr>
            <w:pStyle w:val="TOC1"/>
            <w:numPr>
              <w:ilvl w:val="1"/>
              <w:numId w:val="10"/>
            </w:numPr>
            <w:tabs>
              <w:tab w:val="left" w:pos="1581"/>
              <w:tab w:val="left" w:pos="1582"/>
              <w:tab w:val="right" w:leader="dot" w:pos="9055"/>
            </w:tabs>
            <w:ind w:left="1569" w:hanging="1454"/>
            <w:jc w:val="left"/>
            <w:rPr>
              <w:sz w:val="24"/>
              <w:szCs w:val="24"/>
            </w:rPr>
          </w:pPr>
          <w:hyperlink w:anchor="_TOC_250025" w:history="1">
            <w:r w:rsidR="00B77B78" w:rsidRPr="005C496C">
              <w:rPr>
                <w:w w:val="110"/>
                <w:position w:val="1"/>
                <w:sz w:val="24"/>
                <w:szCs w:val="24"/>
              </w:rPr>
              <w:t>Law</w:t>
            </w:r>
            <w:r w:rsidR="00B77B78" w:rsidRPr="005C496C">
              <w:rPr>
                <w:spacing w:val="-14"/>
                <w:w w:val="110"/>
                <w:position w:val="1"/>
                <w:sz w:val="24"/>
                <w:szCs w:val="24"/>
              </w:rPr>
              <w:t xml:space="preserve"> </w:t>
            </w:r>
            <w:r w:rsidR="00B77B78" w:rsidRPr="005C496C">
              <w:rPr>
                <w:w w:val="110"/>
                <w:position w:val="1"/>
                <w:sz w:val="24"/>
                <w:szCs w:val="24"/>
              </w:rPr>
              <w:t>and</w:t>
            </w:r>
            <w:r w:rsidR="00B77B78" w:rsidRPr="005C496C">
              <w:rPr>
                <w:spacing w:val="-3"/>
                <w:w w:val="110"/>
                <w:position w:val="1"/>
                <w:sz w:val="24"/>
                <w:szCs w:val="24"/>
              </w:rPr>
              <w:t xml:space="preserve"> </w:t>
            </w:r>
            <w:r w:rsidR="00B77B78" w:rsidRPr="005C496C">
              <w:rPr>
                <w:w w:val="110"/>
                <w:position w:val="1"/>
                <w:sz w:val="24"/>
                <w:szCs w:val="24"/>
              </w:rPr>
              <w:t>Motion</w:t>
            </w:r>
            <w:r w:rsidR="00B77B78" w:rsidRPr="005C496C">
              <w:rPr>
                <w:w w:val="110"/>
                <w:position w:val="1"/>
                <w:sz w:val="24"/>
                <w:szCs w:val="24"/>
              </w:rPr>
              <w:tab/>
            </w:r>
            <w:r w:rsidR="00343508">
              <w:rPr>
                <w:w w:val="110"/>
                <w:position w:val="1"/>
                <w:sz w:val="24"/>
                <w:szCs w:val="24"/>
              </w:rPr>
              <w:tab/>
            </w:r>
            <w:r w:rsidR="00B77B78" w:rsidRPr="005C496C">
              <w:rPr>
                <w:w w:val="110"/>
                <w:position w:val="1"/>
                <w:sz w:val="24"/>
                <w:szCs w:val="24"/>
              </w:rPr>
              <w:t>1</w:t>
            </w:r>
          </w:hyperlink>
          <w:r w:rsidR="00713BCE">
            <w:rPr>
              <w:w w:val="110"/>
              <w:position w:val="1"/>
              <w:sz w:val="24"/>
              <w:szCs w:val="24"/>
            </w:rPr>
            <w:t>5</w:t>
          </w:r>
        </w:p>
        <w:p w14:paraId="52F37CB4" w14:textId="6D79701A" w:rsidR="00C65B2E" w:rsidRPr="005C496C" w:rsidRDefault="00972A5C" w:rsidP="00C65B2E">
          <w:pPr>
            <w:pStyle w:val="TOC1"/>
            <w:numPr>
              <w:ilvl w:val="1"/>
              <w:numId w:val="10"/>
            </w:numPr>
            <w:tabs>
              <w:tab w:val="left" w:pos="1581"/>
              <w:tab w:val="left" w:pos="1582"/>
              <w:tab w:val="right" w:leader="dot" w:pos="9055"/>
            </w:tabs>
            <w:ind w:left="1569" w:hanging="1454"/>
            <w:jc w:val="left"/>
            <w:rPr>
              <w:sz w:val="24"/>
              <w:szCs w:val="24"/>
            </w:rPr>
          </w:pPr>
          <w:hyperlink w:anchor="_TOC_250024" w:history="1">
            <w:r w:rsidR="00B77B78" w:rsidRPr="005C496C">
              <w:rPr>
                <w:w w:val="110"/>
                <w:sz w:val="24"/>
                <w:szCs w:val="24"/>
              </w:rPr>
              <w:t>Order</w:t>
            </w:r>
            <w:r w:rsidR="00B77B78" w:rsidRPr="005C496C">
              <w:rPr>
                <w:spacing w:val="-7"/>
                <w:w w:val="110"/>
                <w:sz w:val="24"/>
                <w:szCs w:val="24"/>
              </w:rPr>
              <w:t xml:space="preserve"> </w:t>
            </w:r>
            <w:r w:rsidR="00B77B78" w:rsidRPr="005C496C">
              <w:rPr>
                <w:w w:val="110"/>
                <w:sz w:val="24"/>
                <w:szCs w:val="24"/>
              </w:rPr>
              <w:t>Shortening</w:t>
            </w:r>
            <w:r w:rsidR="00B77B78" w:rsidRPr="005C496C">
              <w:rPr>
                <w:spacing w:val="6"/>
                <w:w w:val="110"/>
                <w:sz w:val="24"/>
                <w:szCs w:val="24"/>
              </w:rPr>
              <w:t xml:space="preserve"> </w:t>
            </w:r>
            <w:r w:rsidR="00B77B78" w:rsidRPr="005C496C">
              <w:rPr>
                <w:w w:val="110"/>
                <w:sz w:val="24"/>
                <w:szCs w:val="24"/>
              </w:rPr>
              <w:t>Time</w:t>
            </w:r>
            <w:r w:rsidR="00B77B78" w:rsidRPr="005C496C">
              <w:rPr>
                <w:w w:val="110"/>
                <w:sz w:val="24"/>
                <w:szCs w:val="24"/>
              </w:rPr>
              <w:tab/>
            </w:r>
            <w:r w:rsidR="00343508">
              <w:rPr>
                <w:w w:val="110"/>
                <w:sz w:val="24"/>
                <w:szCs w:val="24"/>
              </w:rPr>
              <w:tab/>
            </w:r>
            <w:r w:rsidR="00B77B78" w:rsidRPr="005C496C">
              <w:rPr>
                <w:w w:val="110"/>
                <w:sz w:val="24"/>
                <w:szCs w:val="24"/>
              </w:rPr>
              <w:t>1</w:t>
            </w:r>
          </w:hyperlink>
          <w:r w:rsidR="00713BCE">
            <w:rPr>
              <w:w w:val="110"/>
              <w:sz w:val="24"/>
              <w:szCs w:val="24"/>
            </w:rPr>
            <w:t>6</w:t>
          </w:r>
        </w:p>
        <w:p w14:paraId="2F0EF271" w14:textId="1AB7FC70" w:rsidR="00C65B2E" w:rsidRPr="005C496C" w:rsidRDefault="00972A5C" w:rsidP="00C65B2E">
          <w:pPr>
            <w:pStyle w:val="TOC1"/>
            <w:numPr>
              <w:ilvl w:val="1"/>
              <w:numId w:val="10"/>
            </w:numPr>
            <w:tabs>
              <w:tab w:val="left" w:pos="1581"/>
              <w:tab w:val="left" w:pos="1582"/>
              <w:tab w:val="right" w:leader="dot" w:pos="9055"/>
            </w:tabs>
            <w:ind w:left="1569" w:hanging="1454"/>
            <w:jc w:val="left"/>
            <w:rPr>
              <w:sz w:val="24"/>
              <w:szCs w:val="24"/>
            </w:rPr>
          </w:pPr>
          <w:hyperlink w:anchor="_TOC_250023" w:history="1">
            <w:r w:rsidR="00B77B78" w:rsidRPr="005C496C">
              <w:rPr>
                <w:w w:val="110"/>
                <w:sz w:val="24"/>
                <w:szCs w:val="24"/>
              </w:rPr>
              <w:t>Family</w:t>
            </w:r>
            <w:r w:rsidR="00B77B78" w:rsidRPr="005C496C">
              <w:rPr>
                <w:spacing w:val="4"/>
                <w:w w:val="110"/>
                <w:sz w:val="24"/>
                <w:szCs w:val="24"/>
              </w:rPr>
              <w:t xml:space="preserve"> </w:t>
            </w:r>
            <w:r w:rsidR="00B77B78" w:rsidRPr="005C496C">
              <w:rPr>
                <w:w w:val="110"/>
                <w:sz w:val="24"/>
                <w:szCs w:val="24"/>
              </w:rPr>
              <w:t>Law</w:t>
            </w:r>
            <w:r w:rsidR="00B77B78" w:rsidRPr="005C496C">
              <w:rPr>
                <w:spacing w:val="-6"/>
                <w:w w:val="110"/>
                <w:sz w:val="24"/>
                <w:szCs w:val="24"/>
              </w:rPr>
              <w:t xml:space="preserve"> </w:t>
            </w:r>
            <w:r w:rsidR="00B77B78" w:rsidRPr="005C496C">
              <w:rPr>
                <w:w w:val="110"/>
                <w:sz w:val="24"/>
                <w:szCs w:val="24"/>
              </w:rPr>
              <w:t>Commissioner</w:t>
            </w:r>
            <w:r w:rsidR="00B77B78" w:rsidRPr="005C496C">
              <w:rPr>
                <w:w w:val="110"/>
                <w:sz w:val="24"/>
                <w:szCs w:val="24"/>
              </w:rPr>
              <w:tab/>
            </w:r>
            <w:r w:rsidR="00343508">
              <w:rPr>
                <w:w w:val="110"/>
                <w:sz w:val="24"/>
                <w:szCs w:val="24"/>
              </w:rPr>
              <w:tab/>
            </w:r>
            <w:r w:rsidR="00B77B78" w:rsidRPr="005C496C">
              <w:rPr>
                <w:w w:val="110"/>
                <w:sz w:val="24"/>
                <w:szCs w:val="24"/>
              </w:rPr>
              <w:t>1</w:t>
            </w:r>
          </w:hyperlink>
          <w:r w:rsidR="00713BCE">
            <w:rPr>
              <w:w w:val="110"/>
              <w:sz w:val="24"/>
              <w:szCs w:val="24"/>
            </w:rPr>
            <w:t>6</w:t>
          </w:r>
        </w:p>
        <w:p w14:paraId="73036492" w14:textId="2BD400D9" w:rsidR="00C65B2E" w:rsidRPr="005C496C" w:rsidRDefault="00972A5C" w:rsidP="00C65B2E">
          <w:pPr>
            <w:pStyle w:val="TOC1"/>
            <w:numPr>
              <w:ilvl w:val="1"/>
              <w:numId w:val="10"/>
            </w:numPr>
            <w:tabs>
              <w:tab w:val="left" w:pos="1581"/>
              <w:tab w:val="left" w:pos="1582"/>
              <w:tab w:val="right" w:leader="dot" w:pos="9055"/>
            </w:tabs>
            <w:ind w:left="1569" w:hanging="1454"/>
            <w:jc w:val="left"/>
            <w:rPr>
              <w:sz w:val="24"/>
              <w:szCs w:val="24"/>
            </w:rPr>
          </w:pPr>
          <w:hyperlink w:anchor="_TOC_250022" w:history="1">
            <w:r w:rsidR="00B77B78" w:rsidRPr="005C496C">
              <w:rPr>
                <w:w w:val="110"/>
                <w:sz w:val="24"/>
                <w:szCs w:val="24"/>
              </w:rPr>
              <w:t>Responsive</w:t>
            </w:r>
            <w:r w:rsidR="00B77B78" w:rsidRPr="005C496C">
              <w:rPr>
                <w:spacing w:val="-3"/>
                <w:w w:val="110"/>
                <w:sz w:val="24"/>
                <w:szCs w:val="24"/>
              </w:rPr>
              <w:t xml:space="preserve"> </w:t>
            </w:r>
            <w:r w:rsidR="00B77B78" w:rsidRPr="005C496C">
              <w:rPr>
                <w:w w:val="110"/>
                <w:sz w:val="24"/>
                <w:szCs w:val="24"/>
              </w:rPr>
              <w:t>Pleadings</w:t>
            </w:r>
            <w:r w:rsidR="00B77B78" w:rsidRPr="005C496C">
              <w:rPr>
                <w:w w:val="110"/>
                <w:sz w:val="24"/>
                <w:szCs w:val="24"/>
              </w:rPr>
              <w:tab/>
            </w:r>
            <w:r w:rsidR="00343508">
              <w:rPr>
                <w:w w:val="110"/>
                <w:sz w:val="24"/>
                <w:szCs w:val="24"/>
              </w:rPr>
              <w:tab/>
            </w:r>
            <w:r w:rsidR="00B77B78" w:rsidRPr="005C496C">
              <w:rPr>
                <w:w w:val="110"/>
                <w:sz w:val="24"/>
                <w:szCs w:val="24"/>
              </w:rPr>
              <w:t>1</w:t>
            </w:r>
          </w:hyperlink>
          <w:r w:rsidR="00713BCE">
            <w:rPr>
              <w:w w:val="110"/>
              <w:sz w:val="24"/>
              <w:szCs w:val="24"/>
            </w:rPr>
            <w:t>6</w:t>
          </w:r>
        </w:p>
        <w:p w14:paraId="7B9529BC" w14:textId="24239CFF" w:rsidR="00C65B2E" w:rsidRPr="005C496C" w:rsidRDefault="00972A5C" w:rsidP="00C65B2E">
          <w:pPr>
            <w:pStyle w:val="TOC1"/>
            <w:numPr>
              <w:ilvl w:val="1"/>
              <w:numId w:val="10"/>
            </w:numPr>
            <w:tabs>
              <w:tab w:val="left" w:pos="1581"/>
              <w:tab w:val="left" w:pos="1582"/>
              <w:tab w:val="right" w:leader="dot" w:pos="9055"/>
            </w:tabs>
            <w:ind w:left="1569" w:hanging="1454"/>
            <w:jc w:val="left"/>
            <w:rPr>
              <w:sz w:val="24"/>
              <w:szCs w:val="24"/>
            </w:rPr>
          </w:pPr>
          <w:hyperlink w:anchor="_TOC_250021" w:history="1">
            <w:r w:rsidR="00B77B78" w:rsidRPr="005C496C">
              <w:rPr>
                <w:w w:val="110"/>
                <w:sz w:val="24"/>
                <w:szCs w:val="24"/>
              </w:rPr>
              <w:t>Hearings</w:t>
            </w:r>
            <w:r w:rsidR="00B77B78" w:rsidRPr="005C496C">
              <w:rPr>
                <w:w w:val="110"/>
                <w:sz w:val="24"/>
                <w:szCs w:val="24"/>
              </w:rPr>
              <w:tab/>
            </w:r>
            <w:r w:rsidR="00343508">
              <w:rPr>
                <w:w w:val="110"/>
                <w:sz w:val="24"/>
                <w:szCs w:val="24"/>
              </w:rPr>
              <w:tab/>
            </w:r>
            <w:r w:rsidR="00B77B78" w:rsidRPr="005C496C">
              <w:rPr>
                <w:w w:val="110"/>
                <w:sz w:val="24"/>
                <w:szCs w:val="24"/>
              </w:rPr>
              <w:t>1</w:t>
            </w:r>
          </w:hyperlink>
          <w:r w:rsidR="00713BCE">
            <w:rPr>
              <w:w w:val="110"/>
              <w:sz w:val="24"/>
              <w:szCs w:val="24"/>
            </w:rPr>
            <w:t>6</w:t>
          </w:r>
        </w:p>
        <w:p w14:paraId="1687C4E4" w14:textId="199026A8" w:rsidR="00C65B2E" w:rsidRPr="005C496C" w:rsidRDefault="00972A5C" w:rsidP="00C65B2E">
          <w:pPr>
            <w:pStyle w:val="TOC1"/>
            <w:numPr>
              <w:ilvl w:val="1"/>
              <w:numId w:val="10"/>
            </w:numPr>
            <w:tabs>
              <w:tab w:val="left" w:pos="1581"/>
              <w:tab w:val="left" w:pos="1582"/>
              <w:tab w:val="right" w:leader="dot" w:pos="9055"/>
            </w:tabs>
            <w:ind w:left="1569" w:hanging="1454"/>
            <w:jc w:val="left"/>
            <w:rPr>
              <w:sz w:val="24"/>
              <w:szCs w:val="24"/>
            </w:rPr>
          </w:pPr>
          <w:hyperlink w:anchor="_TOC_250020" w:history="1">
            <w:r w:rsidR="00B77B78" w:rsidRPr="005C496C">
              <w:rPr>
                <w:w w:val="110"/>
                <w:sz w:val="24"/>
                <w:szCs w:val="24"/>
              </w:rPr>
              <w:t>Ex Parte</w:t>
            </w:r>
            <w:r w:rsidR="00B77B78" w:rsidRPr="005C496C">
              <w:rPr>
                <w:spacing w:val="-6"/>
                <w:w w:val="110"/>
                <w:sz w:val="24"/>
                <w:szCs w:val="24"/>
              </w:rPr>
              <w:t xml:space="preserve"> </w:t>
            </w:r>
            <w:r w:rsidR="00B77B78" w:rsidRPr="005C496C">
              <w:rPr>
                <w:w w:val="110"/>
                <w:sz w:val="24"/>
                <w:szCs w:val="24"/>
              </w:rPr>
              <w:t>Orders</w:t>
            </w:r>
            <w:r w:rsidR="00B77B78" w:rsidRPr="005C496C">
              <w:rPr>
                <w:w w:val="110"/>
                <w:sz w:val="24"/>
                <w:szCs w:val="24"/>
              </w:rPr>
              <w:tab/>
            </w:r>
            <w:r w:rsidR="00343508">
              <w:rPr>
                <w:w w:val="110"/>
                <w:sz w:val="24"/>
                <w:szCs w:val="24"/>
              </w:rPr>
              <w:tab/>
            </w:r>
            <w:r w:rsidR="00B77B78" w:rsidRPr="005C496C">
              <w:rPr>
                <w:w w:val="110"/>
                <w:sz w:val="24"/>
                <w:szCs w:val="24"/>
              </w:rPr>
              <w:t>1</w:t>
            </w:r>
          </w:hyperlink>
          <w:r w:rsidR="00713BCE">
            <w:rPr>
              <w:w w:val="110"/>
              <w:sz w:val="24"/>
              <w:szCs w:val="24"/>
            </w:rPr>
            <w:t>6</w:t>
          </w:r>
        </w:p>
        <w:p w14:paraId="033983DB" w14:textId="73639499" w:rsidR="00C65B2E" w:rsidRPr="005C496C" w:rsidRDefault="00B77B78" w:rsidP="00C65B2E">
          <w:pPr>
            <w:pStyle w:val="TOC1"/>
            <w:numPr>
              <w:ilvl w:val="1"/>
              <w:numId w:val="10"/>
            </w:numPr>
            <w:tabs>
              <w:tab w:val="left" w:pos="1581"/>
              <w:tab w:val="left" w:pos="1582"/>
              <w:tab w:val="right" w:leader="dot" w:pos="9055"/>
            </w:tabs>
            <w:ind w:left="1569" w:hanging="1454"/>
            <w:jc w:val="left"/>
            <w:rPr>
              <w:sz w:val="24"/>
              <w:szCs w:val="24"/>
            </w:rPr>
          </w:pPr>
          <w:r w:rsidRPr="005C496C">
            <w:rPr>
              <w:w w:val="110"/>
              <w:sz w:val="24"/>
              <w:szCs w:val="24"/>
            </w:rPr>
            <w:t>Orders</w:t>
          </w:r>
          <w:r w:rsidRPr="005C496C">
            <w:rPr>
              <w:spacing w:val="-2"/>
              <w:w w:val="110"/>
              <w:sz w:val="24"/>
              <w:szCs w:val="24"/>
            </w:rPr>
            <w:t xml:space="preserve"> </w:t>
          </w:r>
          <w:r w:rsidRPr="005C496C">
            <w:rPr>
              <w:w w:val="110"/>
              <w:sz w:val="24"/>
              <w:szCs w:val="24"/>
            </w:rPr>
            <w:t>After</w:t>
          </w:r>
          <w:r w:rsidRPr="005C496C">
            <w:rPr>
              <w:spacing w:val="-3"/>
              <w:w w:val="110"/>
              <w:sz w:val="24"/>
              <w:szCs w:val="24"/>
            </w:rPr>
            <w:t xml:space="preserve"> </w:t>
          </w:r>
          <w:r w:rsidRPr="005C496C">
            <w:rPr>
              <w:w w:val="110"/>
              <w:sz w:val="24"/>
              <w:szCs w:val="24"/>
            </w:rPr>
            <w:t>Hearing</w:t>
          </w:r>
          <w:r w:rsidRPr="005C496C">
            <w:rPr>
              <w:w w:val="110"/>
              <w:sz w:val="24"/>
              <w:szCs w:val="24"/>
            </w:rPr>
            <w:tab/>
          </w:r>
          <w:r w:rsidR="00343508">
            <w:rPr>
              <w:w w:val="110"/>
              <w:sz w:val="24"/>
              <w:szCs w:val="24"/>
            </w:rPr>
            <w:tab/>
          </w:r>
          <w:r w:rsidRPr="005C496C">
            <w:rPr>
              <w:w w:val="110"/>
              <w:sz w:val="24"/>
              <w:szCs w:val="24"/>
            </w:rPr>
            <w:t>1</w:t>
          </w:r>
          <w:r w:rsidR="00713BCE">
            <w:rPr>
              <w:w w:val="110"/>
              <w:sz w:val="24"/>
              <w:szCs w:val="24"/>
            </w:rPr>
            <w:t>7</w:t>
          </w:r>
        </w:p>
        <w:p w14:paraId="08DA8179" w14:textId="53275CCE" w:rsidR="00C65B2E" w:rsidRPr="005C496C" w:rsidRDefault="00972A5C" w:rsidP="00C65B2E">
          <w:pPr>
            <w:pStyle w:val="TOC1"/>
            <w:numPr>
              <w:ilvl w:val="1"/>
              <w:numId w:val="10"/>
            </w:numPr>
            <w:tabs>
              <w:tab w:val="left" w:pos="1581"/>
              <w:tab w:val="left" w:pos="1582"/>
              <w:tab w:val="right" w:leader="dot" w:pos="9055"/>
            </w:tabs>
            <w:ind w:left="1569" w:hanging="1454"/>
            <w:jc w:val="left"/>
            <w:rPr>
              <w:sz w:val="24"/>
              <w:szCs w:val="24"/>
            </w:rPr>
          </w:pPr>
          <w:hyperlink w:anchor="_TOC_250019" w:history="1">
            <w:r w:rsidR="00B77B78" w:rsidRPr="005C496C">
              <w:rPr>
                <w:w w:val="110"/>
                <w:sz w:val="24"/>
                <w:szCs w:val="24"/>
              </w:rPr>
              <w:t>Default or</w:t>
            </w:r>
            <w:r w:rsidR="00B77B78" w:rsidRPr="005C496C">
              <w:rPr>
                <w:spacing w:val="-6"/>
                <w:w w:val="110"/>
                <w:sz w:val="24"/>
                <w:szCs w:val="24"/>
              </w:rPr>
              <w:t xml:space="preserve"> </w:t>
            </w:r>
            <w:r w:rsidR="00B77B78" w:rsidRPr="005C496C">
              <w:rPr>
                <w:w w:val="110"/>
                <w:sz w:val="24"/>
                <w:szCs w:val="24"/>
              </w:rPr>
              <w:t>Uncontested</w:t>
            </w:r>
            <w:r w:rsidR="00B77B78" w:rsidRPr="005C496C">
              <w:rPr>
                <w:spacing w:val="11"/>
                <w:w w:val="110"/>
                <w:sz w:val="24"/>
                <w:szCs w:val="24"/>
              </w:rPr>
              <w:t xml:space="preserve"> </w:t>
            </w:r>
            <w:r w:rsidR="00B77B78" w:rsidRPr="005C496C">
              <w:rPr>
                <w:w w:val="110"/>
                <w:sz w:val="24"/>
                <w:szCs w:val="24"/>
              </w:rPr>
              <w:t>Judgments</w:t>
            </w:r>
            <w:r w:rsidR="00B77B78" w:rsidRPr="005C496C">
              <w:rPr>
                <w:w w:val="110"/>
                <w:sz w:val="24"/>
                <w:szCs w:val="24"/>
              </w:rPr>
              <w:tab/>
            </w:r>
            <w:r w:rsidR="00343508">
              <w:rPr>
                <w:w w:val="110"/>
                <w:sz w:val="24"/>
                <w:szCs w:val="24"/>
              </w:rPr>
              <w:tab/>
            </w:r>
            <w:r w:rsidR="00B77B78" w:rsidRPr="005C496C">
              <w:rPr>
                <w:w w:val="110"/>
                <w:sz w:val="24"/>
                <w:szCs w:val="24"/>
              </w:rPr>
              <w:t>1</w:t>
            </w:r>
          </w:hyperlink>
          <w:r w:rsidR="00713BCE">
            <w:rPr>
              <w:w w:val="110"/>
              <w:sz w:val="24"/>
              <w:szCs w:val="24"/>
            </w:rPr>
            <w:t>7</w:t>
          </w:r>
        </w:p>
        <w:p w14:paraId="2EBF23B6" w14:textId="73E3F5C0" w:rsidR="00C65B2E" w:rsidRPr="005C496C" w:rsidRDefault="00972A5C" w:rsidP="00C65B2E">
          <w:pPr>
            <w:pStyle w:val="TOC1"/>
            <w:numPr>
              <w:ilvl w:val="1"/>
              <w:numId w:val="10"/>
            </w:numPr>
            <w:tabs>
              <w:tab w:val="left" w:pos="1581"/>
              <w:tab w:val="left" w:pos="1582"/>
              <w:tab w:val="right" w:leader="dot" w:pos="9055"/>
            </w:tabs>
            <w:ind w:left="1569" w:hanging="1454"/>
            <w:jc w:val="left"/>
            <w:rPr>
              <w:b/>
              <w:bCs/>
              <w:sz w:val="24"/>
              <w:szCs w:val="24"/>
            </w:rPr>
          </w:pPr>
          <w:hyperlink w:anchor="_TOC_250018" w:history="1">
            <w:r w:rsidR="00B77B78" w:rsidRPr="005C496C">
              <w:rPr>
                <w:w w:val="110"/>
                <w:sz w:val="24"/>
                <w:szCs w:val="24"/>
              </w:rPr>
              <w:t>Submission</w:t>
            </w:r>
            <w:r w:rsidR="00B77B78" w:rsidRPr="005C496C">
              <w:rPr>
                <w:spacing w:val="1"/>
                <w:w w:val="110"/>
                <w:sz w:val="24"/>
                <w:szCs w:val="24"/>
              </w:rPr>
              <w:t xml:space="preserve"> </w:t>
            </w:r>
            <w:r w:rsidR="00B77B78" w:rsidRPr="005C496C">
              <w:rPr>
                <w:w w:val="110"/>
                <w:sz w:val="24"/>
                <w:szCs w:val="24"/>
              </w:rPr>
              <w:t>of</w:t>
            </w:r>
            <w:r w:rsidR="00B77B78" w:rsidRPr="005C496C">
              <w:rPr>
                <w:spacing w:val="1"/>
                <w:w w:val="110"/>
                <w:sz w:val="24"/>
                <w:szCs w:val="24"/>
              </w:rPr>
              <w:t xml:space="preserve"> </w:t>
            </w:r>
            <w:r w:rsidR="00B77B78" w:rsidRPr="005C496C">
              <w:rPr>
                <w:w w:val="110"/>
                <w:sz w:val="24"/>
                <w:szCs w:val="24"/>
              </w:rPr>
              <w:t>Agreements</w:t>
            </w:r>
            <w:r w:rsidR="00B77B78" w:rsidRPr="005C496C">
              <w:rPr>
                <w:w w:val="110"/>
                <w:sz w:val="24"/>
                <w:szCs w:val="24"/>
              </w:rPr>
              <w:tab/>
            </w:r>
            <w:r w:rsidR="00343508">
              <w:rPr>
                <w:w w:val="110"/>
                <w:sz w:val="24"/>
                <w:szCs w:val="24"/>
              </w:rPr>
              <w:tab/>
            </w:r>
            <w:r w:rsidR="00B77B78" w:rsidRPr="005C496C">
              <w:rPr>
                <w:w w:val="110"/>
                <w:sz w:val="24"/>
                <w:szCs w:val="24"/>
              </w:rPr>
              <w:t>1</w:t>
            </w:r>
          </w:hyperlink>
          <w:r w:rsidR="00713BCE">
            <w:rPr>
              <w:w w:val="110"/>
              <w:sz w:val="24"/>
              <w:szCs w:val="24"/>
            </w:rPr>
            <w:t>8</w:t>
          </w:r>
        </w:p>
        <w:p w14:paraId="0F67EEB6" w14:textId="3F9845E9" w:rsidR="00C65B2E" w:rsidRPr="005C496C" w:rsidRDefault="00972A5C" w:rsidP="00C65B2E">
          <w:pPr>
            <w:pStyle w:val="TOC1"/>
            <w:numPr>
              <w:ilvl w:val="1"/>
              <w:numId w:val="10"/>
            </w:numPr>
            <w:tabs>
              <w:tab w:val="left" w:pos="1581"/>
              <w:tab w:val="left" w:pos="1582"/>
              <w:tab w:val="right" w:leader="dot" w:pos="9055"/>
            </w:tabs>
            <w:ind w:left="1569" w:hanging="1454"/>
            <w:jc w:val="left"/>
            <w:rPr>
              <w:sz w:val="24"/>
              <w:szCs w:val="24"/>
            </w:rPr>
          </w:pPr>
          <w:hyperlink w:anchor="_TOC_250017" w:history="1">
            <w:r w:rsidR="00B77B78" w:rsidRPr="005C496C">
              <w:rPr>
                <w:sz w:val="24"/>
                <w:szCs w:val="24"/>
              </w:rPr>
              <w:t>Trial.</w:t>
            </w:r>
            <w:r w:rsidR="00B77B78" w:rsidRPr="005C496C">
              <w:rPr>
                <w:sz w:val="24"/>
                <w:szCs w:val="24"/>
              </w:rPr>
              <w:tab/>
            </w:r>
            <w:r w:rsidR="00343508">
              <w:rPr>
                <w:sz w:val="24"/>
                <w:szCs w:val="24"/>
              </w:rPr>
              <w:tab/>
            </w:r>
            <w:r w:rsidR="00B77B78" w:rsidRPr="005C496C">
              <w:rPr>
                <w:sz w:val="24"/>
                <w:szCs w:val="24"/>
              </w:rPr>
              <w:t>1</w:t>
            </w:r>
          </w:hyperlink>
          <w:r w:rsidR="00713BCE">
            <w:rPr>
              <w:sz w:val="24"/>
              <w:szCs w:val="24"/>
            </w:rPr>
            <w:t>8</w:t>
          </w:r>
        </w:p>
        <w:p w14:paraId="07D36683" w14:textId="754EFD43" w:rsidR="00C65B2E" w:rsidRPr="005C496C" w:rsidRDefault="00972A5C" w:rsidP="00C65B2E">
          <w:pPr>
            <w:pStyle w:val="TOC1"/>
            <w:numPr>
              <w:ilvl w:val="1"/>
              <w:numId w:val="10"/>
            </w:numPr>
            <w:tabs>
              <w:tab w:val="left" w:pos="1581"/>
              <w:tab w:val="left" w:pos="1582"/>
              <w:tab w:val="right" w:leader="dot" w:pos="9055"/>
            </w:tabs>
            <w:ind w:left="1569" w:hanging="1454"/>
            <w:jc w:val="left"/>
            <w:rPr>
              <w:sz w:val="24"/>
              <w:szCs w:val="24"/>
            </w:rPr>
          </w:pPr>
          <w:hyperlink w:anchor="_TOC_250016" w:history="1">
            <w:r w:rsidR="00B77B78" w:rsidRPr="005C496C">
              <w:rPr>
                <w:w w:val="110"/>
                <w:sz w:val="24"/>
                <w:szCs w:val="24"/>
              </w:rPr>
              <w:t>Conduct</w:t>
            </w:r>
            <w:r w:rsidR="00B77B78" w:rsidRPr="005C496C">
              <w:rPr>
                <w:spacing w:val="-1"/>
                <w:w w:val="110"/>
                <w:sz w:val="24"/>
                <w:szCs w:val="24"/>
              </w:rPr>
              <w:t xml:space="preserve"> </w:t>
            </w:r>
            <w:r w:rsidR="00B77B78" w:rsidRPr="005C496C">
              <w:rPr>
                <w:w w:val="110"/>
                <w:sz w:val="24"/>
                <w:szCs w:val="24"/>
              </w:rPr>
              <w:t>of</w:t>
            </w:r>
            <w:r w:rsidR="00B77B78" w:rsidRPr="005C496C">
              <w:rPr>
                <w:spacing w:val="1"/>
                <w:w w:val="110"/>
                <w:sz w:val="24"/>
                <w:szCs w:val="24"/>
              </w:rPr>
              <w:t xml:space="preserve"> </w:t>
            </w:r>
            <w:r w:rsidR="00B77B78" w:rsidRPr="005C496C">
              <w:rPr>
                <w:w w:val="110"/>
                <w:sz w:val="24"/>
                <w:szCs w:val="24"/>
              </w:rPr>
              <w:t>Trial</w:t>
            </w:r>
            <w:r w:rsidR="00B77B78" w:rsidRPr="005C496C">
              <w:rPr>
                <w:w w:val="110"/>
                <w:sz w:val="24"/>
                <w:szCs w:val="24"/>
              </w:rPr>
              <w:tab/>
            </w:r>
            <w:r w:rsidR="00343508">
              <w:rPr>
                <w:w w:val="110"/>
                <w:sz w:val="24"/>
                <w:szCs w:val="24"/>
              </w:rPr>
              <w:tab/>
            </w:r>
          </w:hyperlink>
          <w:bookmarkStart w:id="0" w:name="_Hlk104982137"/>
          <w:r w:rsidR="00713BCE">
            <w:rPr>
              <w:w w:val="110"/>
              <w:sz w:val="24"/>
              <w:szCs w:val="24"/>
            </w:rPr>
            <w:t>19</w:t>
          </w:r>
        </w:p>
        <w:p w14:paraId="12428589" w14:textId="77777777" w:rsidR="00C65B2E" w:rsidRPr="005C496C" w:rsidRDefault="00C65B2E" w:rsidP="00C65B2E">
          <w:pPr>
            <w:pStyle w:val="TOC1"/>
            <w:tabs>
              <w:tab w:val="left" w:pos="1581"/>
              <w:tab w:val="left" w:pos="1582"/>
              <w:tab w:val="right" w:leader="dot" w:pos="9055"/>
            </w:tabs>
            <w:ind w:left="1569" w:firstLine="0"/>
            <w:rPr>
              <w:sz w:val="24"/>
              <w:szCs w:val="24"/>
            </w:rPr>
          </w:pPr>
        </w:p>
        <w:p w14:paraId="3D9E953B" w14:textId="18A0BC11" w:rsidR="00C65B2E" w:rsidRPr="005C496C" w:rsidRDefault="00972A5C" w:rsidP="00C65B2E">
          <w:pPr>
            <w:pStyle w:val="TOC1"/>
            <w:tabs>
              <w:tab w:val="left" w:pos="1581"/>
              <w:tab w:val="left" w:pos="1582"/>
              <w:tab w:val="right" w:leader="dot" w:pos="9055"/>
            </w:tabs>
            <w:ind w:left="115" w:firstLine="0"/>
            <w:rPr>
              <w:b/>
              <w:bCs/>
              <w:sz w:val="24"/>
              <w:szCs w:val="24"/>
              <w:u w:val="thick"/>
            </w:rPr>
          </w:pPr>
          <w:hyperlink w:anchor="_TOC_250015" w:history="1">
            <w:r w:rsidR="00B77B78" w:rsidRPr="005C496C">
              <w:rPr>
                <w:b/>
                <w:bCs/>
                <w:sz w:val="24"/>
                <w:szCs w:val="24"/>
                <w:u w:val="thick"/>
              </w:rPr>
              <w:t>Rule7</w:t>
            </w:r>
            <w:r w:rsidR="00B77B78" w:rsidRPr="005C496C">
              <w:rPr>
                <w:b/>
                <w:bCs/>
                <w:sz w:val="24"/>
                <w:szCs w:val="24"/>
                <w:u w:val="thick"/>
              </w:rPr>
              <w:tab/>
              <w:t>Juvenile</w:t>
            </w:r>
            <w:r w:rsidR="00B77B78" w:rsidRPr="005C496C">
              <w:rPr>
                <w:b/>
                <w:bCs/>
                <w:spacing w:val="-2"/>
                <w:sz w:val="24"/>
                <w:szCs w:val="24"/>
                <w:u w:val="thick"/>
              </w:rPr>
              <w:t xml:space="preserve"> </w:t>
            </w:r>
            <w:r w:rsidR="00B77B78" w:rsidRPr="005C496C">
              <w:rPr>
                <w:b/>
                <w:bCs/>
                <w:sz w:val="24"/>
                <w:szCs w:val="24"/>
                <w:u w:val="thick"/>
              </w:rPr>
              <w:t>Law</w:t>
            </w:r>
          </w:hyperlink>
          <w:bookmarkEnd w:id="0"/>
          <w:r w:rsidR="009D6C77" w:rsidRPr="005C496C">
            <w:rPr>
              <w:b/>
              <w:bCs/>
              <w:sz w:val="24"/>
              <w:szCs w:val="24"/>
              <w:u w:val="thick"/>
            </w:rPr>
            <w:t xml:space="preserve"> </w:t>
          </w:r>
          <w:hyperlink w:anchor="_TOC_250014" w:history="1">
            <w:r w:rsidR="00B77B78" w:rsidRPr="005C496C">
              <w:rPr>
                <w:b/>
                <w:bCs/>
                <w:sz w:val="24"/>
                <w:szCs w:val="24"/>
                <w:u w:val="thick"/>
              </w:rPr>
              <w:t>Dependency Proceedings</w:t>
            </w:r>
          </w:hyperlink>
        </w:p>
        <w:p w14:paraId="695B92B1" w14:textId="77777777" w:rsidR="00C65B2E" w:rsidRPr="005C496C" w:rsidRDefault="00C65B2E" w:rsidP="00C65B2E">
          <w:pPr>
            <w:pStyle w:val="TOC1"/>
            <w:tabs>
              <w:tab w:val="left" w:pos="1581"/>
              <w:tab w:val="left" w:pos="1582"/>
              <w:tab w:val="right" w:leader="dot" w:pos="9055"/>
            </w:tabs>
            <w:ind w:left="115" w:firstLine="0"/>
            <w:rPr>
              <w:b/>
              <w:bCs/>
              <w:sz w:val="24"/>
              <w:szCs w:val="24"/>
              <w:u w:val="thick"/>
            </w:rPr>
          </w:pPr>
        </w:p>
        <w:p w14:paraId="3AA24FD2" w14:textId="0934F66D" w:rsidR="00C65B2E" w:rsidRPr="005C496C" w:rsidRDefault="00C65B2E" w:rsidP="00C65B2E">
          <w:pPr>
            <w:pStyle w:val="TOC1"/>
            <w:tabs>
              <w:tab w:val="left" w:pos="1581"/>
              <w:tab w:val="left" w:pos="1582"/>
              <w:tab w:val="right" w:leader="dot" w:pos="9055"/>
            </w:tabs>
            <w:ind w:left="115" w:firstLine="0"/>
            <w:rPr>
              <w:w w:val="110"/>
              <w:sz w:val="24"/>
              <w:szCs w:val="24"/>
            </w:rPr>
          </w:pPr>
          <w:r w:rsidRPr="005C496C">
            <w:rPr>
              <w:sz w:val="24"/>
              <w:szCs w:val="24"/>
            </w:rPr>
            <w:t>7.1</w:t>
          </w:r>
          <w:r w:rsidRPr="005C496C">
            <w:rPr>
              <w:sz w:val="24"/>
              <w:szCs w:val="24"/>
            </w:rPr>
            <w:tab/>
          </w:r>
          <w:hyperlink w:anchor="_TOC_250013" w:history="1">
            <w:r w:rsidR="00B77B78" w:rsidRPr="005C496C">
              <w:rPr>
                <w:w w:val="110"/>
                <w:sz w:val="24"/>
                <w:szCs w:val="24"/>
              </w:rPr>
              <w:t>Adoption of</w:t>
            </w:r>
            <w:r w:rsidR="00B77B78" w:rsidRPr="005C496C">
              <w:rPr>
                <w:spacing w:val="-3"/>
                <w:w w:val="110"/>
                <w:sz w:val="24"/>
                <w:szCs w:val="24"/>
              </w:rPr>
              <w:t xml:space="preserve"> </w:t>
            </w:r>
            <w:r w:rsidR="00B77B78" w:rsidRPr="005C496C">
              <w:rPr>
                <w:w w:val="110"/>
                <w:sz w:val="24"/>
                <w:szCs w:val="24"/>
              </w:rPr>
              <w:t>Competency</w:t>
            </w:r>
            <w:r w:rsidR="00B77B78" w:rsidRPr="005C496C">
              <w:rPr>
                <w:spacing w:val="5"/>
                <w:w w:val="110"/>
                <w:sz w:val="24"/>
                <w:szCs w:val="24"/>
              </w:rPr>
              <w:t xml:space="preserve"> </w:t>
            </w:r>
            <w:r w:rsidR="00B77B78" w:rsidRPr="005C496C">
              <w:rPr>
                <w:w w:val="110"/>
                <w:sz w:val="24"/>
                <w:szCs w:val="24"/>
              </w:rPr>
              <w:t>Standard</w:t>
            </w:r>
            <w:r w:rsidR="00B77B78" w:rsidRPr="005C496C">
              <w:rPr>
                <w:w w:val="110"/>
                <w:sz w:val="24"/>
                <w:szCs w:val="24"/>
              </w:rPr>
              <w:tab/>
            </w:r>
          </w:hyperlink>
          <w:r w:rsidR="00343508">
            <w:rPr>
              <w:w w:val="110"/>
              <w:sz w:val="24"/>
              <w:szCs w:val="24"/>
            </w:rPr>
            <w:tab/>
          </w:r>
          <w:r w:rsidRPr="005C496C">
            <w:rPr>
              <w:w w:val="110"/>
              <w:sz w:val="24"/>
              <w:szCs w:val="24"/>
            </w:rPr>
            <w:t>2</w:t>
          </w:r>
          <w:r w:rsidR="00713BCE">
            <w:rPr>
              <w:w w:val="110"/>
              <w:sz w:val="24"/>
              <w:szCs w:val="24"/>
            </w:rPr>
            <w:t>0</w:t>
          </w:r>
        </w:p>
        <w:p w14:paraId="2D89BD52" w14:textId="23A08481" w:rsidR="00C65B2E" w:rsidRPr="005C496C" w:rsidRDefault="00C65B2E" w:rsidP="00C65B2E">
          <w:pPr>
            <w:pStyle w:val="TOC1"/>
            <w:tabs>
              <w:tab w:val="left" w:pos="1581"/>
              <w:tab w:val="left" w:pos="1582"/>
              <w:tab w:val="right" w:leader="dot" w:pos="9055"/>
            </w:tabs>
            <w:ind w:left="115" w:firstLine="0"/>
            <w:rPr>
              <w:w w:val="110"/>
              <w:sz w:val="24"/>
              <w:szCs w:val="24"/>
            </w:rPr>
          </w:pPr>
          <w:r w:rsidRPr="005C496C">
            <w:rPr>
              <w:w w:val="110"/>
              <w:sz w:val="24"/>
              <w:szCs w:val="24"/>
            </w:rPr>
            <w:t>7.2</w:t>
          </w:r>
          <w:r w:rsidRPr="005C496C">
            <w:rPr>
              <w:w w:val="110"/>
              <w:sz w:val="24"/>
              <w:szCs w:val="24"/>
            </w:rPr>
            <w:tab/>
          </w:r>
          <w:hyperlink w:anchor="_TOC_250012" w:history="1">
            <w:r w:rsidR="00B77B78" w:rsidRPr="005C496C">
              <w:rPr>
                <w:w w:val="110"/>
                <w:sz w:val="24"/>
                <w:szCs w:val="24"/>
              </w:rPr>
              <w:t>General</w:t>
            </w:r>
            <w:r w:rsidR="00B77B78" w:rsidRPr="005C496C">
              <w:rPr>
                <w:spacing w:val="-3"/>
                <w:w w:val="110"/>
                <w:sz w:val="24"/>
                <w:szCs w:val="24"/>
              </w:rPr>
              <w:t xml:space="preserve"> </w:t>
            </w:r>
            <w:r w:rsidR="00B77B78" w:rsidRPr="005C496C">
              <w:rPr>
                <w:w w:val="110"/>
                <w:sz w:val="24"/>
                <w:szCs w:val="24"/>
              </w:rPr>
              <w:t>Competency</w:t>
            </w:r>
            <w:r w:rsidR="00B77B78" w:rsidRPr="005C496C">
              <w:rPr>
                <w:spacing w:val="10"/>
                <w:w w:val="110"/>
                <w:sz w:val="24"/>
                <w:szCs w:val="24"/>
              </w:rPr>
              <w:t xml:space="preserve"> </w:t>
            </w:r>
            <w:r w:rsidR="00B77B78" w:rsidRPr="005C496C">
              <w:rPr>
                <w:w w:val="110"/>
                <w:sz w:val="24"/>
                <w:szCs w:val="24"/>
              </w:rPr>
              <w:t>Requirement</w:t>
            </w:r>
            <w:r w:rsidR="00B77B78" w:rsidRPr="005C496C">
              <w:rPr>
                <w:w w:val="110"/>
                <w:sz w:val="24"/>
                <w:szCs w:val="24"/>
              </w:rPr>
              <w:tab/>
            </w:r>
          </w:hyperlink>
          <w:r w:rsidR="00343508">
            <w:rPr>
              <w:w w:val="110"/>
              <w:sz w:val="24"/>
              <w:szCs w:val="24"/>
            </w:rPr>
            <w:tab/>
          </w:r>
          <w:r w:rsidRPr="005C496C">
            <w:rPr>
              <w:w w:val="110"/>
              <w:sz w:val="24"/>
              <w:szCs w:val="24"/>
            </w:rPr>
            <w:t>2</w:t>
          </w:r>
          <w:r w:rsidR="00713BCE">
            <w:rPr>
              <w:w w:val="110"/>
              <w:sz w:val="24"/>
              <w:szCs w:val="24"/>
            </w:rPr>
            <w:t>0</w:t>
          </w:r>
        </w:p>
        <w:p w14:paraId="33AD4B32" w14:textId="30201728" w:rsidR="00D275EF" w:rsidRPr="005C496C" w:rsidRDefault="00C65B2E" w:rsidP="00D275EF">
          <w:pPr>
            <w:pStyle w:val="TOC1"/>
            <w:tabs>
              <w:tab w:val="left" w:pos="1581"/>
              <w:tab w:val="left" w:pos="1582"/>
              <w:tab w:val="right" w:leader="dot" w:pos="9055"/>
            </w:tabs>
            <w:ind w:left="115" w:firstLine="0"/>
            <w:rPr>
              <w:w w:val="110"/>
              <w:sz w:val="24"/>
              <w:szCs w:val="24"/>
            </w:rPr>
          </w:pPr>
          <w:r w:rsidRPr="005C496C">
            <w:rPr>
              <w:w w:val="110"/>
              <w:sz w:val="24"/>
              <w:szCs w:val="24"/>
            </w:rPr>
            <w:t>7.3</w:t>
          </w:r>
          <w:r w:rsidRPr="005C496C">
            <w:rPr>
              <w:w w:val="110"/>
              <w:sz w:val="24"/>
              <w:szCs w:val="24"/>
            </w:rPr>
            <w:tab/>
          </w:r>
          <w:hyperlink w:anchor="_TOC_250011" w:history="1">
            <w:r w:rsidR="00B77B78" w:rsidRPr="005C496C">
              <w:rPr>
                <w:w w:val="110"/>
                <w:sz w:val="24"/>
                <w:szCs w:val="24"/>
              </w:rPr>
              <w:t>Minimum Standards of Education and</w:t>
            </w:r>
            <w:r w:rsidR="00B77B78" w:rsidRPr="005C496C">
              <w:rPr>
                <w:spacing w:val="-26"/>
                <w:w w:val="110"/>
                <w:sz w:val="24"/>
                <w:szCs w:val="24"/>
              </w:rPr>
              <w:t xml:space="preserve"> </w:t>
            </w:r>
            <w:r w:rsidR="00B77B78" w:rsidRPr="005C496C">
              <w:rPr>
                <w:w w:val="110"/>
                <w:sz w:val="24"/>
                <w:szCs w:val="24"/>
              </w:rPr>
              <w:t>Training;</w:t>
            </w:r>
            <w:r w:rsidR="00B77B78" w:rsidRPr="005C496C">
              <w:rPr>
                <w:spacing w:val="7"/>
                <w:w w:val="110"/>
                <w:sz w:val="24"/>
                <w:szCs w:val="24"/>
              </w:rPr>
              <w:t xml:space="preserve"> </w:t>
            </w:r>
            <w:r w:rsidR="00B77B78" w:rsidRPr="005C496C">
              <w:rPr>
                <w:w w:val="110"/>
                <w:sz w:val="24"/>
                <w:szCs w:val="24"/>
              </w:rPr>
              <w:t>Workloads</w:t>
            </w:r>
            <w:r w:rsidR="00B77B78" w:rsidRPr="005C496C">
              <w:rPr>
                <w:w w:val="110"/>
                <w:sz w:val="24"/>
                <w:szCs w:val="24"/>
              </w:rPr>
              <w:tab/>
            </w:r>
          </w:hyperlink>
          <w:r w:rsidR="00343508">
            <w:rPr>
              <w:w w:val="110"/>
              <w:sz w:val="24"/>
              <w:szCs w:val="24"/>
            </w:rPr>
            <w:tab/>
          </w:r>
          <w:r w:rsidRPr="005C496C">
            <w:rPr>
              <w:w w:val="110"/>
              <w:sz w:val="24"/>
              <w:szCs w:val="24"/>
            </w:rPr>
            <w:t>2</w:t>
          </w:r>
          <w:r w:rsidR="00C73883">
            <w:rPr>
              <w:w w:val="110"/>
              <w:sz w:val="24"/>
              <w:szCs w:val="24"/>
            </w:rPr>
            <w:t>0</w:t>
          </w:r>
        </w:p>
        <w:p w14:paraId="58008645" w14:textId="5B6AEC25" w:rsidR="00D275EF" w:rsidRPr="005C496C" w:rsidRDefault="00D275EF" w:rsidP="00D275EF">
          <w:pPr>
            <w:pStyle w:val="TOC1"/>
            <w:tabs>
              <w:tab w:val="left" w:pos="1581"/>
              <w:tab w:val="left" w:pos="1582"/>
              <w:tab w:val="right" w:leader="dot" w:pos="9055"/>
            </w:tabs>
            <w:ind w:left="115" w:firstLine="0"/>
            <w:rPr>
              <w:w w:val="110"/>
              <w:sz w:val="24"/>
              <w:szCs w:val="24"/>
            </w:rPr>
          </w:pPr>
          <w:r w:rsidRPr="005C496C">
            <w:rPr>
              <w:w w:val="110"/>
              <w:sz w:val="24"/>
              <w:szCs w:val="24"/>
            </w:rPr>
            <w:t>7.4</w:t>
          </w:r>
          <w:r w:rsidRPr="005C496C">
            <w:rPr>
              <w:w w:val="110"/>
              <w:sz w:val="24"/>
              <w:szCs w:val="24"/>
            </w:rPr>
            <w:tab/>
          </w:r>
          <w:hyperlink w:anchor="_TOC_250010" w:history="1">
            <w:r w:rsidR="00B77B78" w:rsidRPr="005C496C">
              <w:rPr>
                <w:w w:val="110"/>
                <w:sz w:val="24"/>
                <w:szCs w:val="24"/>
              </w:rPr>
              <w:t>Appointments</w:t>
            </w:r>
            <w:r w:rsidR="00B77B78" w:rsidRPr="005C496C">
              <w:rPr>
                <w:w w:val="110"/>
                <w:sz w:val="24"/>
                <w:szCs w:val="24"/>
              </w:rPr>
              <w:tab/>
            </w:r>
          </w:hyperlink>
          <w:r w:rsidR="00343508">
            <w:rPr>
              <w:w w:val="110"/>
              <w:sz w:val="24"/>
              <w:szCs w:val="24"/>
            </w:rPr>
            <w:tab/>
          </w:r>
          <w:r w:rsidRPr="005C496C">
            <w:rPr>
              <w:w w:val="110"/>
              <w:sz w:val="24"/>
              <w:szCs w:val="24"/>
            </w:rPr>
            <w:t>2</w:t>
          </w:r>
          <w:r w:rsidR="00C73883">
            <w:rPr>
              <w:w w:val="110"/>
              <w:sz w:val="24"/>
              <w:szCs w:val="24"/>
            </w:rPr>
            <w:t>2</w:t>
          </w:r>
        </w:p>
        <w:p w14:paraId="4251EE44" w14:textId="7AA54E47" w:rsidR="00D275EF" w:rsidRPr="005C496C" w:rsidRDefault="00D275EF" w:rsidP="00D275EF">
          <w:pPr>
            <w:pStyle w:val="TOC1"/>
            <w:tabs>
              <w:tab w:val="left" w:pos="1581"/>
              <w:tab w:val="left" w:pos="1582"/>
              <w:tab w:val="right" w:leader="dot" w:pos="9055"/>
            </w:tabs>
            <w:ind w:left="115" w:firstLine="0"/>
            <w:rPr>
              <w:w w:val="110"/>
              <w:sz w:val="24"/>
              <w:szCs w:val="24"/>
            </w:rPr>
          </w:pPr>
          <w:r w:rsidRPr="005C496C">
            <w:rPr>
              <w:w w:val="110"/>
              <w:sz w:val="24"/>
              <w:szCs w:val="24"/>
            </w:rPr>
            <w:t>7.5</w:t>
          </w:r>
          <w:r w:rsidRPr="005C496C">
            <w:rPr>
              <w:w w:val="110"/>
              <w:sz w:val="24"/>
              <w:szCs w:val="24"/>
            </w:rPr>
            <w:tab/>
          </w:r>
          <w:hyperlink w:anchor="_TOC_250009" w:history="1">
            <w:r w:rsidR="00B77B78" w:rsidRPr="005C496C">
              <w:rPr>
                <w:w w:val="110"/>
                <w:sz w:val="24"/>
                <w:szCs w:val="24"/>
              </w:rPr>
              <w:t>Standards of</w:t>
            </w:r>
            <w:r w:rsidR="00B77B78" w:rsidRPr="005C496C">
              <w:rPr>
                <w:spacing w:val="-1"/>
                <w:w w:val="110"/>
                <w:sz w:val="24"/>
                <w:szCs w:val="24"/>
              </w:rPr>
              <w:t xml:space="preserve"> </w:t>
            </w:r>
            <w:r w:rsidR="00B77B78" w:rsidRPr="005C496C">
              <w:rPr>
                <w:w w:val="110"/>
                <w:sz w:val="24"/>
                <w:szCs w:val="24"/>
              </w:rPr>
              <w:t>Representation</w:t>
            </w:r>
            <w:r w:rsidR="00B77B78" w:rsidRPr="005C496C">
              <w:rPr>
                <w:w w:val="110"/>
                <w:sz w:val="24"/>
                <w:szCs w:val="24"/>
              </w:rPr>
              <w:tab/>
            </w:r>
          </w:hyperlink>
          <w:r w:rsidR="00343508">
            <w:rPr>
              <w:w w:val="110"/>
              <w:sz w:val="24"/>
              <w:szCs w:val="24"/>
            </w:rPr>
            <w:tab/>
          </w:r>
          <w:r w:rsidRPr="005C496C">
            <w:rPr>
              <w:w w:val="110"/>
              <w:sz w:val="24"/>
              <w:szCs w:val="24"/>
            </w:rPr>
            <w:t>2</w:t>
          </w:r>
          <w:r w:rsidR="00C73883">
            <w:rPr>
              <w:w w:val="110"/>
              <w:sz w:val="24"/>
              <w:szCs w:val="24"/>
            </w:rPr>
            <w:t>1</w:t>
          </w:r>
        </w:p>
        <w:p w14:paraId="1E16C72D" w14:textId="35E9001D" w:rsidR="00D275EF" w:rsidRPr="005C496C" w:rsidRDefault="00D275EF" w:rsidP="00D275EF">
          <w:pPr>
            <w:pStyle w:val="TOC1"/>
            <w:tabs>
              <w:tab w:val="left" w:pos="1581"/>
              <w:tab w:val="left" w:pos="1582"/>
              <w:tab w:val="right" w:leader="dot" w:pos="9055"/>
            </w:tabs>
            <w:ind w:left="115" w:firstLine="0"/>
            <w:rPr>
              <w:w w:val="110"/>
              <w:sz w:val="24"/>
              <w:szCs w:val="24"/>
            </w:rPr>
          </w:pPr>
          <w:r w:rsidRPr="005C496C">
            <w:rPr>
              <w:w w:val="110"/>
              <w:sz w:val="24"/>
              <w:szCs w:val="24"/>
            </w:rPr>
            <w:t>7.6</w:t>
          </w:r>
          <w:r w:rsidRPr="005C496C">
            <w:rPr>
              <w:w w:val="110"/>
              <w:sz w:val="24"/>
              <w:szCs w:val="24"/>
            </w:rPr>
            <w:tab/>
          </w:r>
          <w:hyperlink w:anchor="_TOC_250008" w:history="1">
            <w:r w:rsidR="00B77B78" w:rsidRPr="005C496C">
              <w:rPr>
                <w:w w:val="110"/>
                <w:sz w:val="24"/>
                <w:szCs w:val="24"/>
              </w:rPr>
              <w:t>Procedures for Reviewing and</w:t>
            </w:r>
            <w:r w:rsidR="00B77B78" w:rsidRPr="005C496C">
              <w:rPr>
                <w:spacing w:val="-9"/>
                <w:w w:val="110"/>
                <w:sz w:val="24"/>
                <w:szCs w:val="24"/>
              </w:rPr>
              <w:t xml:space="preserve"> </w:t>
            </w:r>
            <w:r w:rsidR="00B77B78" w:rsidRPr="005C496C">
              <w:rPr>
                <w:w w:val="110"/>
                <w:sz w:val="24"/>
                <w:szCs w:val="24"/>
              </w:rPr>
              <w:t>Resolving</w:t>
            </w:r>
            <w:r w:rsidR="00B77B78" w:rsidRPr="005C496C">
              <w:rPr>
                <w:spacing w:val="-2"/>
                <w:w w:val="110"/>
                <w:sz w:val="24"/>
                <w:szCs w:val="24"/>
              </w:rPr>
              <w:t xml:space="preserve"> </w:t>
            </w:r>
            <w:r w:rsidR="00B77B78" w:rsidRPr="005C496C">
              <w:rPr>
                <w:w w:val="110"/>
                <w:sz w:val="24"/>
                <w:szCs w:val="24"/>
              </w:rPr>
              <w:t>Complaints</w:t>
            </w:r>
            <w:r w:rsidR="00B77B78" w:rsidRPr="005C496C">
              <w:rPr>
                <w:w w:val="110"/>
                <w:sz w:val="24"/>
                <w:szCs w:val="24"/>
              </w:rPr>
              <w:tab/>
            </w:r>
            <w:r w:rsidR="00343508">
              <w:rPr>
                <w:w w:val="110"/>
                <w:sz w:val="24"/>
                <w:szCs w:val="24"/>
              </w:rPr>
              <w:tab/>
            </w:r>
            <w:r w:rsidR="00B77B78" w:rsidRPr="005C496C">
              <w:rPr>
                <w:w w:val="110"/>
                <w:sz w:val="24"/>
                <w:szCs w:val="24"/>
              </w:rPr>
              <w:t>2</w:t>
            </w:r>
          </w:hyperlink>
          <w:r w:rsidR="00713BCE">
            <w:rPr>
              <w:w w:val="110"/>
              <w:sz w:val="24"/>
              <w:szCs w:val="24"/>
            </w:rPr>
            <w:t>2</w:t>
          </w:r>
        </w:p>
        <w:p w14:paraId="30A99A65" w14:textId="77777777" w:rsidR="00D275EF" w:rsidRPr="005C496C" w:rsidRDefault="00D275EF" w:rsidP="00D275EF">
          <w:pPr>
            <w:pStyle w:val="TOC1"/>
            <w:tabs>
              <w:tab w:val="left" w:pos="1581"/>
              <w:tab w:val="left" w:pos="1582"/>
              <w:tab w:val="right" w:leader="dot" w:pos="9055"/>
            </w:tabs>
            <w:ind w:left="115" w:firstLine="0"/>
            <w:rPr>
              <w:w w:val="110"/>
              <w:sz w:val="24"/>
              <w:szCs w:val="24"/>
            </w:rPr>
          </w:pPr>
          <w:r w:rsidRPr="005C496C">
            <w:rPr>
              <w:w w:val="110"/>
              <w:sz w:val="24"/>
              <w:szCs w:val="24"/>
            </w:rPr>
            <w:t>7.7</w:t>
          </w:r>
          <w:r w:rsidRPr="005C496C">
            <w:rPr>
              <w:w w:val="110"/>
              <w:sz w:val="24"/>
              <w:szCs w:val="24"/>
            </w:rPr>
            <w:tab/>
          </w:r>
          <w:r w:rsidR="00B77B78" w:rsidRPr="005C496C">
            <w:rPr>
              <w:w w:val="110"/>
              <w:sz w:val="24"/>
              <w:szCs w:val="24"/>
            </w:rPr>
            <w:t>Procedures for Informing the</w:t>
          </w:r>
          <w:r w:rsidR="00B77B78" w:rsidRPr="005C496C">
            <w:rPr>
              <w:spacing w:val="-5"/>
              <w:w w:val="110"/>
              <w:sz w:val="24"/>
              <w:szCs w:val="24"/>
            </w:rPr>
            <w:t xml:space="preserve"> </w:t>
          </w:r>
          <w:r w:rsidR="00B77B78" w:rsidRPr="005C496C">
            <w:rPr>
              <w:w w:val="110"/>
              <w:sz w:val="24"/>
              <w:szCs w:val="24"/>
            </w:rPr>
            <w:t>Court</w:t>
          </w:r>
          <w:r w:rsidRPr="005C496C">
            <w:rPr>
              <w:w w:val="110"/>
              <w:sz w:val="24"/>
              <w:szCs w:val="24"/>
            </w:rPr>
            <w:t xml:space="preserve"> </w:t>
          </w:r>
        </w:p>
        <w:p w14:paraId="2EF4C8C6" w14:textId="561665CA" w:rsidR="00D275EF" w:rsidRPr="005C496C" w:rsidRDefault="00D275EF" w:rsidP="00D275EF">
          <w:pPr>
            <w:pStyle w:val="TOC1"/>
            <w:tabs>
              <w:tab w:val="left" w:pos="1581"/>
              <w:tab w:val="left" w:pos="1582"/>
              <w:tab w:val="right" w:leader="dot" w:pos="9055"/>
            </w:tabs>
            <w:ind w:left="115" w:firstLine="0"/>
            <w:rPr>
              <w:w w:val="110"/>
              <w:sz w:val="24"/>
              <w:szCs w:val="24"/>
            </w:rPr>
          </w:pPr>
          <w:r w:rsidRPr="005C496C">
            <w:rPr>
              <w:w w:val="110"/>
              <w:sz w:val="24"/>
              <w:szCs w:val="24"/>
            </w:rPr>
            <w:tab/>
          </w:r>
          <w:r w:rsidR="00B77B78" w:rsidRPr="005C496C">
            <w:rPr>
              <w:w w:val="110"/>
              <w:sz w:val="24"/>
              <w:szCs w:val="24"/>
            </w:rPr>
            <w:t>of the Interests of a</w:t>
          </w:r>
          <w:r w:rsidR="00B77B78" w:rsidRPr="005C496C">
            <w:rPr>
              <w:spacing w:val="-29"/>
              <w:w w:val="110"/>
              <w:sz w:val="24"/>
              <w:szCs w:val="24"/>
            </w:rPr>
            <w:t xml:space="preserve"> </w:t>
          </w:r>
          <w:r w:rsidR="00B77B78" w:rsidRPr="005C496C">
            <w:rPr>
              <w:w w:val="110"/>
              <w:sz w:val="24"/>
              <w:szCs w:val="24"/>
            </w:rPr>
            <w:t>Dependent</w:t>
          </w:r>
          <w:r w:rsidR="00B77B78" w:rsidRPr="005C496C">
            <w:rPr>
              <w:spacing w:val="5"/>
              <w:w w:val="110"/>
              <w:sz w:val="24"/>
              <w:szCs w:val="24"/>
            </w:rPr>
            <w:t xml:space="preserve"> </w:t>
          </w:r>
          <w:r w:rsidR="00B77B78" w:rsidRPr="005C496C">
            <w:rPr>
              <w:w w:val="110"/>
              <w:sz w:val="24"/>
              <w:szCs w:val="24"/>
            </w:rPr>
            <w:t>Child</w:t>
          </w:r>
          <w:r w:rsidR="00B77B78" w:rsidRPr="005C496C">
            <w:rPr>
              <w:w w:val="110"/>
              <w:sz w:val="24"/>
              <w:szCs w:val="24"/>
            </w:rPr>
            <w:tab/>
          </w:r>
          <w:r w:rsidR="00343508">
            <w:rPr>
              <w:w w:val="110"/>
              <w:sz w:val="24"/>
              <w:szCs w:val="24"/>
            </w:rPr>
            <w:tab/>
          </w:r>
          <w:r w:rsidR="00B77B78" w:rsidRPr="005C496C">
            <w:rPr>
              <w:w w:val="110"/>
              <w:sz w:val="24"/>
              <w:szCs w:val="24"/>
            </w:rPr>
            <w:t>2</w:t>
          </w:r>
          <w:r w:rsidR="00713BCE">
            <w:rPr>
              <w:w w:val="110"/>
              <w:sz w:val="24"/>
              <w:szCs w:val="24"/>
            </w:rPr>
            <w:t>2</w:t>
          </w:r>
        </w:p>
        <w:p w14:paraId="7EC1103F" w14:textId="67E8751E" w:rsidR="00D275EF" w:rsidRPr="005C496C" w:rsidRDefault="00D275EF" w:rsidP="00D275EF">
          <w:pPr>
            <w:pStyle w:val="TOC1"/>
            <w:tabs>
              <w:tab w:val="left" w:pos="1581"/>
              <w:tab w:val="left" w:pos="1582"/>
              <w:tab w:val="right" w:leader="dot" w:pos="9055"/>
            </w:tabs>
            <w:ind w:left="115" w:firstLine="0"/>
            <w:rPr>
              <w:w w:val="110"/>
              <w:sz w:val="24"/>
              <w:szCs w:val="24"/>
            </w:rPr>
          </w:pPr>
          <w:r w:rsidRPr="005C496C">
            <w:rPr>
              <w:w w:val="110"/>
              <w:sz w:val="24"/>
              <w:szCs w:val="24"/>
            </w:rPr>
            <w:t>7.8</w:t>
          </w:r>
          <w:r w:rsidRPr="005C496C">
            <w:rPr>
              <w:w w:val="110"/>
              <w:sz w:val="24"/>
              <w:szCs w:val="24"/>
            </w:rPr>
            <w:tab/>
          </w:r>
          <w:hyperlink w:anchor="_TOC_250007" w:history="1">
            <w:r w:rsidR="00B77B78" w:rsidRPr="005C496C">
              <w:rPr>
                <w:w w:val="110"/>
                <w:sz w:val="24"/>
                <w:szCs w:val="24"/>
              </w:rPr>
              <w:t>Discovery</w:t>
            </w:r>
            <w:r w:rsidR="00B77B78" w:rsidRPr="005C496C">
              <w:rPr>
                <w:w w:val="110"/>
                <w:sz w:val="24"/>
                <w:szCs w:val="24"/>
              </w:rPr>
              <w:tab/>
            </w:r>
            <w:r w:rsidR="00343508">
              <w:rPr>
                <w:w w:val="110"/>
                <w:sz w:val="24"/>
                <w:szCs w:val="24"/>
              </w:rPr>
              <w:tab/>
            </w:r>
            <w:r w:rsidR="00B77B78" w:rsidRPr="005C496C">
              <w:rPr>
                <w:w w:val="110"/>
                <w:sz w:val="24"/>
                <w:szCs w:val="24"/>
              </w:rPr>
              <w:t>2</w:t>
            </w:r>
          </w:hyperlink>
          <w:r w:rsidR="00713BCE">
            <w:rPr>
              <w:w w:val="110"/>
              <w:sz w:val="24"/>
              <w:szCs w:val="24"/>
            </w:rPr>
            <w:t>3</w:t>
          </w:r>
        </w:p>
        <w:p w14:paraId="4DBCC056" w14:textId="3EAEE9B4" w:rsidR="00D275EF" w:rsidRPr="005C496C" w:rsidRDefault="00D275EF" w:rsidP="00D275EF">
          <w:pPr>
            <w:pStyle w:val="TOC1"/>
            <w:tabs>
              <w:tab w:val="left" w:pos="1581"/>
              <w:tab w:val="left" w:pos="1582"/>
              <w:tab w:val="right" w:leader="dot" w:pos="9055"/>
            </w:tabs>
            <w:ind w:left="115" w:firstLine="0"/>
            <w:rPr>
              <w:w w:val="110"/>
              <w:sz w:val="24"/>
              <w:szCs w:val="24"/>
            </w:rPr>
          </w:pPr>
          <w:r w:rsidRPr="005C496C">
            <w:rPr>
              <w:w w:val="110"/>
              <w:sz w:val="24"/>
              <w:szCs w:val="24"/>
            </w:rPr>
            <w:t>7.9</w:t>
          </w:r>
          <w:r w:rsidRPr="005C496C">
            <w:rPr>
              <w:w w:val="110"/>
              <w:sz w:val="24"/>
              <w:szCs w:val="24"/>
            </w:rPr>
            <w:tab/>
          </w:r>
          <w:hyperlink w:anchor="_TOC_250006" w:history="1">
            <w:r w:rsidR="00B77B78" w:rsidRPr="005C496C">
              <w:rPr>
                <w:w w:val="110"/>
                <w:sz w:val="24"/>
                <w:szCs w:val="24"/>
              </w:rPr>
              <w:t>Presentation</w:t>
            </w:r>
            <w:r w:rsidR="00B77B78" w:rsidRPr="005C496C">
              <w:rPr>
                <w:spacing w:val="2"/>
                <w:w w:val="110"/>
                <w:sz w:val="24"/>
                <w:szCs w:val="24"/>
              </w:rPr>
              <w:t xml:space="preserve"> </w:t>
            </w:r>
            <w:r w:rsidR="009D0538" w:rsidRPr="005C496C">
              <w:rPr>
                <w:w w:val="110"/>
                <w:sz w:val="24"/>
                <w:szCs w:val="24"/>
              </w:rPr>
              <w:t>of</w:t>
            </w:r>
            <w:r w:rsidR="00B77B78" w:rsidRPr="005C496C">
              <w:rPr>
                <w:spacing w:val="-6"/>
                <w:w w:val="110"/>
                <w:sz w:val="24"/>
                <w:szCs w:val="24"/>
              </w:rPr>
              <w:t xml:space="preserve"> </w:t>
            </w:r>
            <w:r w:rsidR="00B77B78" w:rsidRPr="005C496C">
              <w:rPr>
                <w:w w:val="110"/>
                <w:sz w:val="24"/>
                <w:szCs w:val="24"/>
              </w:rPr>
              <w:t>Evidence</w:t>
            </w:r>
            <w:r w:rsidR="00B77B78" w:rsidRPr="005C496C">
              <w:rPr>
                <w:w w:val="110"/>
                <w:sz w:val="24"/>
                <w:szCs w:val="24"/>
              </w:rPr>
              <w:tab/>
            </w:r>
            <w:r w:rsidR="00343508">
              <w:rPr>
                <w:w w:val="110"/>
                <w:sz w:val="24"/>
                <w:szCs w:val="24"/>
              </w:rPr>
              <w:tab/>
            </w:r>
            <w:r w:rsidR="00B77B78" w:rsidRPr="005C496C">
              <w:rPr>
                <w:w w:val="110"/>
                <w:sz w:val="24"/>
                <w:szCs w:val="24"/>
              </w:rPr>
              <w:t>2</w:t>
            </w:r>
          </w:hyperlink>
          <w:r w:rsidR="00713BCE">
            <w:rPr>
              <w:w w:val="110"/>
              <w:sz w:val="24"/>
              <w:szCs w:val="24"/>
            </w:rPr>
            <w:t>4</w:t>
          </w:r>
        </w:p>
        <w:p w14:paraId="477A3CEA" w14:textId="5D0932ED" w:rsidR="00D275EF" w:rsidRPr="005C496C" w:rsidRDefault="00D275EF" w:rsidP="00D275EF">
          <w:pPr>
            <w:pStyle w:val="TOC1"/>
            <w:tabs>
              <w:tab w:val="left" w:pos="1581"/>
              <w:tab w:val="left" w:pos="1582"/>
              <w:tab w:val="right" w:leader="dot" w:pos="9055"/>
            </w:tabs>
            <w:ind w:left="115" w:firstLine="0"/>
            <w:rPr>
              <w:w w:val="110"/>
              <w:sz w:val="24"/>
              <w:szCs w:val="24"/>
            </w:rPr>
          </w:pPr>
          <w:r w:rsidRPr="005C496C">
            <w:rPr>
              <w:w w:val="110"/>
              <w:sz w:val="24"/>
              <w:szCs w:val="24"/>
            </w:rPr>
            <w:t>7.10</w:t>
          </w:r>
          <w:r w:rsidRPr="005C496C">
            <w:rPr>
              <w:w w:val="110"/>
              <w:sz w:val="24"/>
              <w:szCs w:val="24"/>
            </w:rPr>
            <w:tab/>
          </w:r>
          <w:hyperlink w:anchor="_TOC_250005" w:history="1">
            <w:r w:rsidR="00B77B78" w:rsidRPr="005C496C">
              <w:rPr>
                <w:w w:val="110"/>
                <w:sz w:val="24"/>
                <w:szCs w:val="24"/>
              </w:rPr>
              <w:t>Settlement</w:t>
            </w:r>
            <w:r w:rsidR="00B77B78" w:rsidRPr="005C496C">
              <w:rPr>
                <w:spacing w:val="2"/>
                <w:w w:val="110"/>
                <w:sz w:val="24"/>
                <w:szCs w:val="24"/>
              </w:rPr>
              <w:t xml:space="preserve"> </w:t>
            </w:r>
            <w:r w:rsidR="00B77B78" w:rsidRPr="005C496C">
              <w:rPr>
                <w:w w:val="110"/>
                <w:sz w:val="24"/>
                <w:szCs w:val="24"/>
              </w:rPr>
              <w:t>Conferences</w:t>
            </w:r>
            <w:r w:rsidR="00B77B78" w:rsidRPr="005C496C">
              <w:rPr>
                <w:w w:val="110"/>
                <w:sz w:val="24"/>
                <w:szCs w:val="24"/>
              </w:rPr>
              <w:tab/>
            </w:r>
            <w:r w:rsidR="00343508">
              <w:rPr>
                <w:w w:val="110"/>
                <w:sz w:val="24"/>
                <w:szCs w:val="24"/>
              </w:rPr>
              <w:tab/>
            </w:r>
            <w:r w:rsidR="00B77B78" w:rsidRPr="005C496C">
              <w:rPr>
                <w:w w:val="110"/>
                <w:sz w:val="24"/>
                <w:szCs w:val="24"/>
              </w:rPr>
              <w:t>2</w:t>
            </w:r>
          </w:hyperlink>
          <w:r w:rsidR="00713BCE">
            <w:rPr>
              <w:w w:val="110"/>
              <w:sz w:val="24"/>
              <w:szCs w:val="24"/>
            </w:rPr>
            <w:t>4</w:t>
          </w:r>
        </w:p>
        <w:p w14:paraId="7D5426D5" w14:textId="50B53133" w:rsidR="009606F6" w:rsidRPr="005C496C" w:rsidRDefault="00D275EF" w:rsidP="00D275EF">
          <w:pPr>
            <w:pStyle w:val="TOC1"/>
            <w:tabs>
              <w:tab w:val="left" w:pos="1581"/>
              <w:tab w:val="left" w:pos="1582"/>
              <w:tab w:val="right" w:leader="dot" w:pos="9055"/>
            </w:tabs>
            <w:ind w:left="115" w:firstLine="0"/>
            <w:rPr>
              <w:sz w:val="24"/>
              <w:szCs w:val="24"/>
            </w:rPr>
          </w:pPr>
          <w:r w:rsidRPr="005C496C">
            <w:rPr>
              <w:w w:val="110"/>
              <w:sz w:val="24"/>
              <w:szCs w:val="24"/>
            </w:rPr>
            <w:t>7.11</w:t>
          </w:r>
          <w:r w:rsidRPr="005C496C">
            <w:rPr>
              <w:w w:val="110"/>
              <w:sz w:val="24"/>
              <w:szCs w:val="24"/>
            </w:rPr>
            <w:tab/>
          </w:r>
          <w:hyperlink w:anchor="_TOC_250004" w:history="1">
            <w:r w:rsidR="00B77B78" w:rsidRPr="005C496C">
              <w:rPr>
                <w:w w:val="110"/>
                <w:sz w:val="24"/>
                <w:szCs w:val="24"/>
              </w:rPr>
              <w:t>Timelines</w:t>
            </w:r>
            <w:r w:rsidR="00B77B78" w:rsidRPr="005C496C">
              <w:rPr>
                <w:w w:val="110"/>
                <w:sz w:val="24"/>
                <w:szCs w:val="24"/>
              </w:rPr>
              <w:tab/>
            </w:r>
            <w:r w:rsidR="00343508">
              <w:rPr>
                <w:w w:val="110"/>
                <w:sz w:val="24"/>
                <w:szCs w:val="24"/>
              </w:rPr>
              <w:tab/>
            </w:r>
            <w:r w:rsidR="00B77B78" w:rsidRPr="005C496C">
              <w:rPr>
                <w:w w:val="110"/>
                <w:sz w:val="24"/>
                <w:szCs w:val="24"/>
              </w:rPr>
              <w:t>2</w:t>
            </w:r>
          </w:hyperlink>
          <w:r w:rsidR="00713BCE">
            <w:rPr>
              <w:w w:val="110"/>
              <w:sz w:val="24"/>
              <w:szCs w:val="24"/>
            </w:rPr>
            <w:t>4</w:t>
          </w:r>
        </w:p>
        <w:p w14:paraId="508628C5" w14:textId="50BDC4FD" w:rsidR="00D275EF" w:rsidRPr="005C496C" w:rsidRDefault="00D275EF" w:rsidP="00D275EF">
          <w:pPr>
            <w:pStyle w:val="TOC7"/>
            <w:spacing w:line="286" w:lineRule="exact"/>
            <w:ind w:left="720" w:firstLine="720"/>
            <w:rPr>
              <w:sz w:val="24"/>
              <w:szCs w:val="24"/>
              <w:u w:val="thick"/>
            </w:rPr>
          </w:pPr>
          <w:r w:rsidRPr="005C496C">
            <w:rPr>
              <w:sz w:val="24"/>
              <w:szCs w:val="24"/>
              <w:u w:val="none"/>
            </w:rPr>
            <w:t xml:space="preserve">  </w:t>
          </w:r>
          <w:hyperlink w:anchor="_TOC_250003" w:history="1">
            <w:r w:rsidR="00B77B78" w:rsidRPr="005C496C">
              <w:rPr>
                <w:sz w:val="24"/>
                <w:szCs w:val="24"/>
                <w:u w:val="thick"/>
              </w:rPr>
              <w:t>Infraction Proceedings</w:t>
            </w:r>
          </w:hyperlink>
        </w:p>
        <w:p w14:paraId="2CB80B04" w14:textId="30809BD2" w:rsidR="00D275EF" w:rsidRPr="005C496C" w:rsidRDefault="007B3FCD" w:rsidP="00D275EF">
          <w:pPr>
            <w:pStyle w:val="TOC7"/>
            <w:spacing w:line="286" w:lineRule="exact"/>
            <w:ind w:left="0"/>
            <w:rPr>
              <w:b w:val="0"/>
              <w:bCs w:val="0"/>
              <w:w w:val="110"/>
              <w:sz w:val="24"/>
              <w:szCs w:val="24"/>
              <w:u w:val="none"/>
            </w:rPr>
          </w:pPr>
          <w:r w:rsidRPr="005C496C">
            <w:rPr>
              <w:b w:val="0"/>
              <w:bCs w:val="0"/>
              <w:sz w:val="24"/>
              <w:szCs w:val="24"/>
              <w:u w:val="none"/>
            </w:rPr>
            <w:t xml:space="preserve">  </w:t>
          </w:r>
          <w:r w:rsidR="00D275EF" w:rsidRPr="005C496C">
            <w:rPr>
              <w:b w:val="0"/>
              <w:bCs w:val="0"/>
              <w:sz w:val="24"/>
              <w:szCs w:val="24"/>
              <w:u w:val="none"/>
            </w:rPr>
            <w:t>7.12</w:t>
          </w:r>
          <w:r w:rsidR="00D275EF" w:rsidRPr="005C496C">
            <w:rPr>
              <w:b w:val="0"/>
              <w:bCs w:val="0"/>
              <w:sz w:val="24"/>
              <w:szCs w:val="24"/>
              <w:u w:val="none"/>
            </w:rPr>
            <w:tab/>
          </w:r>
          <w:r w:rsidR="00D275EF" w:rsidRPr="005C496C">
            <w:rPr>
              <w:b w:val="0"/>
              <w:bCs w:val="0"/>
              <w:sz w:val="24"/>
              <w:szCs w:val="24"/>
              <w:u w:val="none"/>
            </w:rPr>
            <w:tab/>
            <w:t xml:space="preserve">  </w:t>
          </w:r>
          <w:hyperlink w:anchor="_TOC_250002" w:history="1">
            <w:r w:rsidR="00B77B78" w:rsidRPr="005C496C">
              <w:rPr>
                <w:b w:val="0"/>
                <w:bCs w:val="0"/>
                <w:w w:val="110"/>
                <w:sz w:val="24"/>
                <w:szCs w:val="24"/>
                <w:u w:val="none"/>
              </w:rPr>
              <w:t>Offenses</w:t>
            </w:r>
            <w:r w:rsidR="00B77B78" w:rsidRPr="005C496C">
              <w:rPr>
                <w:b w:val="0"/>
                <w:bCs w:val="0"/>
                <w:spacing w:val="-1"/>
                <w:w w:val="110"/>
                <w:sz w:val="24"/>
                <w:szCs w:val="24"/>
                <w:u w:val="none"/>
              </w:rPr>
              <w:t xml:space="preserve"> </w:t>
            </w:r>
            <w:r w:rsidR="00B77B78" w:rsidRPr="005C496C">
              <w:rPr>
                <w:b w:val="0"/>
                <w:bCs w:val="0"/>
                <w:w w:val="110"/>
                <w:sz w:val="24"/>
                <w:szCs w:val="24"/>
                <w:u w:val="none"/>
              </w:rPr>
              <w:t>Included</w:t>
            </w:r>
            <w:r w:rsidR="00D275EF" w:rsidRPr="005C496C">
              <w:rPr>
                <w:b w:val="0"/>
                <w:bCs w:val="0"/>
                <w:w w:val="110"/>
                <w:sz w:val="24"/>
                <w:szCs w:val="24"/>
                <w:u w:val="none"/>
              </w:rPr>
              <w:t xml:space="preserve"> ………………………………………………………</w:t>
            </w:r>
            <w:r w:rsidR="00343508">
              <w:rPr>
                <w:b w:val="0"/>
                <w:bCs w:val="0"/>
                <w:w w:val="110"/>
                <w:sz w:val="24"/>
                <w:szCs w:val="24"/>
                <w:u w:val="none"/>
              </w:rPr>
              <w:tab/>
            </w:r>
            <w:r w:rsidR="00B77B78" w:rsidRPr="005C496C">
              <w:rPr>
                <w:b w:val="0"/>
                <w:bCs w:val="0"/>
                <w:w w:val="110"/>
                <w:sz w:val="24"/>
                <w:szCs w:val="24"/>
                <w:u w:val="none"/>
              </w:rPr>
              <w:t>2</w:t>
            </w:r>
          </w:hyperlink>
          <w:r w:rsidR="00A166F0">
            <w:rPr>
              <w:b w:val="0"/>
              <w:bCs w:val="0"/>
              <w:w w:val="110"/>
              <w:sz w:val="24"/>
              <w:szCs w:val="24"/>
              <w:u w:val="none"/>
            </w:rPr>
            <w:t>6</w:t>
          </w:r>
        </w:p>
        <w:p w14:paraId="0731CD96" w14:textId="374DC85D" w:rsidR="009606F6" w:rsidRPr="005C496C" w:rsidRDefault="007B3FCD" w:rsidP="00D275EF">
          <w:pPr>
            <w:pStyle w:val="TOC7"/>
            <w:spacing w:line="286" w:lineRule="exact"/>
            <w:ind w:left="0"/>
            <w:rPr>
              <w:sz w:val="24"/>
              <w:szCs w:val="24"/>
            </w:rPr>
          </w:pPr>
          <w:r w:rsidRPr="005C496C">
            <w:rPr>
              <w:b w:val="0"/>
              <w:bCs w:val="0"/>
              <w:w w:val="110"/>
              <w:sz w:val="24"/>
              <w:szCs w:val="24"/>
              <w:u w:val="none"/>
            </w:rPr>
            <w:t xml:space="preserve">  </w:t>
          </w:r>
          <w:r w:rsidR="00D275EF" w:rsidRPr="005C496C">
            <w:rPr>
              <w:b w:val="0"/>
              <w:bCs w:val="0"/>
              <w:w w:val="110"/>
              <w:sz w:val="24"/>
              <w:szCs w:val="24"/>
              <w:u w:val="none"/>
            </w:rPr>
            <w:t>7.13</w:t>
          </w:r>
          <w:r w:rsidR="00D275EF" w:rsidRPr="005C496C">
            <w:rPr>
              <w:b w:val="0"/>
              <w:bCs w:val="0"/>
              <w:w w:val="110"/>
              <w:sz w:val="24"/>
              <w:szCs w:val="24"/>
              <w:u w:val="none"/>
            </w:rPr>
            <w:tab/>
          </w:r>
          <w:r w:rsidR="00D275EF" w:rsidRPr="005C496C">
            <w:rPr>
              <w:b w:val="0"/>
              <w:bCs w:val="0"/>
              <w:w w:val="110"/>
              <w:sz w:val="24"/>
              <w:szCs w:val="24"/>
              <w:u w:val="none"/>
            </w:rPr>
            <w:tab/>
            <w:t xml:space="preserve">  </w:t>
          </w:r>
          <w:hyperlink w:anchor="_TOC_250001" w:history="1">
            <w:r w:rsidR="00B77B78" w:rsidRPr="005C496C">
              <w:rPr>
                <w:b w:val="0"/>
                <w:bCs w:val="0"/>
                <w:w w:val="110"/>
                <w:sz w:val="24"/>
                <w:szCs w:val="24"/>
                <w:u w:val="none"/>
              </w:rPr>
              <w:t>Appearance</w:t>
            </w:r>
            <w:r w:rsidR="00D275EF" w:rsidRPr="005C496C">
              <w:rPr>
                <w:b w:val="0"/>
                <w:bCs w:val="0"/>
                <w:w w:val="110"/>
                <w:sz w:val="24"/>
                <w:szCs w:val="24"/>
                <w:u w:val="none"/>
              </w:rPr>
              <w:t xml:space="preserve"> …………………………………………………………...</w:t>
            </w:r>
          </w:hyperlink>
          <w:r w:rsidR="00D275EF" w:rsidRPr="005C496C">
            <w:rPr>
              <w:b w:val="0"/>
              <w:bCs w:val="0"/>
              <w:w w:val="110"/>
              <w:sz w:val="24"/>
              <w:szCs w:val="24"/>
              <w:u w:val="none"/>
            </w:rPr>
            <w:t xml:space="preserve">.. </w:t>
          </w:r>
          <w:r w:rsidR="00343508">
            <w:rPr>
              <w:b w:val="0"/>
              <w:bCs w:val="0"/>
              <w:w w:val="110"/>
              <w:sz w:val="24"/>
              <w:szCs w:val="24"/>
              <w:u w:val="none"/>
            </w:rPr>
            <w:tab/>
          </w:r>
          <w:r w:rsidR="00D275EF" w:rsidRPr="005C496C">
            <w:rPr>
              <w:b w:val="0"/>
              <w:bCs w:val="0"/>
              <w:w w:val="110"/>
              <w:sz w:val="24"/>
              <w:szCs w:val="24"/>
              <w:u w:val="none"/>
            </w:rPr>
            <w:t>2</w:t>
          </w:r>
          <w:r w:rsidR="00A166F0">
            <w:rPr>
              <w:b w:val="0"/>
              <w:bCs w:val="0"/>
              <w:w w:val="110"/>
              <w:sz w:val="24"/>
              <w:szCs w:val="24"/>
              <w:u w:val="none"/>
            </w:rPr>
            <w:t>6</w:t>
          </w:r>
        </w:p>
        <w:p w14:paraId="4909FA2D" w14:textId="77777777" w:rsidR="00F1255E" w:rsidRPr="005C496C" w:rsidRDefault="00F1255E" w:rsidP="00F1255E">
          <w:pPr>
            <w:pStyle w:val="TOC5"/>
            <w:tabs>
              <w:tab w:val="left" w:pos="1692"/>
              <w:tab w:val="left" w:pos="1693"/>
              <w:tab w:val="right" w:leader="dot" w:pos="9145"/>
            </w:tabs>
            <w:spacing w:before="14"/>
            <w:ind w:left="1692" w:firstLine="0"/>
            <w:rPr>
              <w:sz w:val="24"/>
              <w:szCs w:val="24"/>
            </w:rPr>
          </w:pPr>
        </w:p>
        <w:p w14:paraId="1FA0D9D0" w14:textId="3BC167FA" w:rsidR="00F1255E" w:rsidRPr="005C496C" w:rsidRDefault="007B3FCD" w:rsidP="00D275EF">
          <w:pPr>
            <w:pStyle w:val="TOC4"/>
            <w:tabs>
              <w:tab w:val="left" w:pos="1681"/>
            </w:tabs>
            <w:ind w:left="0"/>
            <w:rPr>
              <w:sz w:val="24"/>
              <w:szCs w:val="24"/>
              <w:u w:val="thick"/>
            </w:rPr>
          </w:pPr>
          <w:r w:rsidRPr="005C496C">
            <w:rPr>
              <w:sz w:val="24"/>
              <w:szCs w:val="24"/>
            </w:rPr>
            <w:t xml:space="preserve">  </w:t>
          </w:r>
          <w:hyperlink w:anchor="_TOC_250015" w:history="1">
            <w:r w:rsidR="00443D36" w:rsidRPr="005C496C">
              <w:rPr>
                <w:sz w:val="24"/>
                <w:szCs w:val="24"/>
                <w:u w:val="thick"/>
              </w:rPr>
              <w:t>Rule8</w:t>
            </w:r>
            <w:r w:rsidR="00443D36" w:rsidRPr="005C496C">
              <w:rPr>
                <w:sz w:val="24"/>
                <w:szCs w:val="24"/>
                <w:u w:val="thick"/>
              </w:rPr>
              <w:tab/>
            </w:r>
          </w:hyperlink>
          <w:r w:rsidR="00C42A32" w:rsidRPr="005C496C">
            <w:rPr>
              <w:sz w:val="24"/>
              <w:szCs w:val="24"/>
              <w:u w:val="thick"/>
            </w:rPr>
            <w:t>Electronic Filing</w:t>
          </w:r>
        </w:p>
        <w:p w14:paraId="05BEBA17" w14:textId="77777777" w:rsidR="007B3FCD" w:rsidRPr="005C496C" w:rsidRDefault="007B3FCD" w:rsidP="00D275EF">
          <w:pPr>
            <w:pStyle w:val="TOC4"/>
            <w:tabs>
              <w:tab w:val="left" w:pos="1681"/>
            </w:tabs>
            <w:ind w:left="0"/>
            <w:rPr>
              <w:sz w:val="24"/>
              <w:szCs w:val="24"/>
              <w:u w:val="thick"/>
            </w:rPr>
          </w:pPr>
        </w:p>
        <w:p w14:paraId="38E77440" w14:textId="5FDD1947" w:rsidR="00F1255E" w:rsidRPr="005C496C" w:rsidRDefault="007B3FCD" w:rsidP="007B3FCD">
          <w:pPr>
            <w:pStyle w:val="TOC4"/>
            <w:tabs>
              <w:tab w:val="left" w:pos="1681"/>
            </w:tabs>
            <w:ind w:left="0"/>
            <w:rPr>
              <w:sz w:val="24"/>
              <w:szCs w:val="24"/>
            </w:rPr>
          </w:pPr>
          <w:r w:rsidRPr="005C496C">
            <w:rPr>
              <w:b w:val="0"/>
              <w:bCs w:val="0"/>
              <w:w w:val="92"/>
              <w:sz w:val="24"/>
              <w:szCs w:val="24"/>
            </w:rPr>
            <w:t xml:space="preserve">   </w:t>
          </w:r>
          <w:r w:rsidR="00F1255E" w:rsidRPr="005C496C">
            <w:rPr>
              <w:b w:val="0"/>
              <w:bCs w:val="0"/>
              <w:w w:val="92"/>
              <w:sz w:val="24"/>
              <w:szCs w:val="24"/>
            </w:rPr>
            <w:t>8.1</w:t>
          </w:r>
          <w:r w:rsidR="00F1255E" w:rsidRPr="005C496C">
            <w:rPr>
              <w:b w:val="0"/>
              <w:bCs w:val="0"/>
              <w:w w:val="92"/>
              <w:sz w:val="24"/>
              <w:szCs w:val="24"/>
            </w:rPr>
            <w:tab/>
            <w:t>Electronic Filing (eFiling) of Pleadings………………………………………………</w:t>
          </w:r>
          <w:r w:rsidR="00343508">
            <w:rPr>
              <w:b w:val="0"/>
              <w:bCs w:val="0"/>
              <w:w w:val="92"/>
              <w:sz w:val="24"/>
              <w:szCs w:val="24"/>
            </w:rPr>
            <w:tab/>
          </w:r>
          <w:r w:rsidR="00F1255E" w:rsidRPr="005C496C">
            <w:rPr>
              <w:b w:val="0"/>
              <w:bCs w:val="0"/>
              <w:w w:val="92"/>
              <w:sz w:val="24"/>
              <w:szCs w:val="24"/>
            </w:rPr>
            <w:t>2</w:t>
          </w:r>
          <w:r w:rsidR="007B5098">
            <w:rPr>
              <w:b w:val="0"/>
              <w:bCs w:val="0"/>
              <w:w w:val="92"/>
              <w:sz w:val="24"/>
              <w:szCs w:val="24"/>
            </w:rPr>
            <w:t>8</w:t>
          </w:r>
        </w:p>
        <w:p w14:paraId="46D717C3" w14:textId="17B6321A" w:rsidR="00443D36" w:rsidRPr="005C496C" w:rsidRDefault="007B3FCD" w:rsidP="007B3FCD">
          <w:pPr>
            <w:pStyle w:val="TOC4"/>
            <w:tabs>
              <w:tab w:val="left" w:pos="1697"/>
            </w:tabs>
            <w:spacing w:before="281" w:line="281" w:lineRule="exact"/>
            <w:ind w:left="0"/>
            <w:rPr>
              <w:b w:val="0"/>
              <w:bCs w:val="0"/>
              <w:sz w:val="24"/>
              <w:szCs w:val="24"/>
            </w:rPr>
          </w:pPr>
          <w:r w:rsidRPr="005C496C">
            <w:rPr>
              <w:sz w:val="24"/>
              <w:szCs w:val="24"/>
            </w:rPr>
            <w:t xml:space="preserve">  </w:t>
          </w:r>
          <w:r w:rsidR="009D6C77" w:rsidRPr="005C496C">
            <w:rPr>
              <w:sz w:val="24"/>
              <w:szCs w:val="24"/>
            </w:rPr>
            <w:fldChar w:fldCharType="begin"/>
          </w:r>
          <w:r w:rsidR="009D6C77" w:rsidRPr="005C496C">
            <w:rPr>
              <w:sz w:val="24"/>
              <w:szCs w:val="24"/>
            </w:rPr>
            <w:instrText xml:space="preserve"> HYPERLINK \l "_TOC_250000" </w:instrText>
          </w:r>
          <w:r w:rsidR="009D6C77" w:rsidRPr="005C496C">
            <w:rPr>
              <w:sz w:val="24"/>
              <w:szCs w:val="24"/>
            </w:rPr>
          </w:r>
          <w:r w:rsidR="009D6C77" w:rsidRPr="005C496C">
            <w:rPr>
              <w:sz w:val="24"/>
              <w:szCs w:val="24"/>
            </w:rPr>
            <w:fldChar w:fldCharType="separate"/>
          </w:r>
          <w:hyperlink w:anchor="_TOC_250015" w:history="1">
            <w:r w:rsidR="00443D36" w:rsidRPr="005C496C">
              <w:rPr>
                <w:sz w:val="24"/>
                <w:szCs w:val="24"/>
                <w:u w:val="thick"/>
              </w:rPr>
              <w:t>Rule9</w:t>
            </w:r>
            <w:r w:rsidR="00443D36" w:rsidRPr="005C496C">
              <w:rPr>
                <w:sz w:val="24"/>
                <w:szCs w:val="24"/>
                <w:u w:val="thick"/>
              </w:rPr>
              <w:tab/>
              <w:t>Reserved</w:t>
            </w:r>
          </w:hyperlink>
          <w:r w:rsidR="00443D36" w:rsidRPr="005C496C">
            <w:rPr>
              <w:b w:val="0"/>
              <w:bCs w:val="0"/>
              <w:sz w:val="24"/>
              <w:szCs w:val="24"/>
            </w:rPr>
            <w:t>………………….…………………………………………………</w:t>
          </w:r>
          <w:r w:rsidRPr="005C496C">
            <w:rPr>
              <w:b w:val="0"/>
              <w:bCs w:val="0"/>
              <w:sz w:val="24"/>
              <w:szCs w:val="24"/>
            </w:rPr>
            <w:t xml:space="preserve">.. </w:t>
          </w:r>
          <w:r w:rsidR="00343508">
            <w:rPr>
              <w:b w:val="0"/>
              <w:bCs w:val="0"/>
              <w:sz w:val="24"/>
              <w:szCs w:val="24"/>
            </w:rPr>
            <w:tab/>
          </w:r>
          <w:r w:rsidRPr="005C496C">
            <w:rPr>
              <w:b w:val="0"/>
              <w:bCs w:val="0"/>
              <w:sz w:val="24"/>
              <w:szCs w:val="24"/>
            </w:rPr>
            <w:t>2</w:t>
          </w:r>
          <w:r w:rsidR="007B5098">
            <w:rPr>
              <w:b w:val="0"/>
              <w:bCs w:val="0"/>
              <w:sz w:val="24"/>
              <w:szCs w:val="24"/>
            </w:rPr>
            <w:t>9</w:t>
          </w:r>
        </w:p>
        <w:p w14:paraId="4A4169C9" w14:textId="5A20B000" w:rsidR="009606F6" w:rsidRPr="005C496C" w:rsidRDefault="009D6C77" w:rsidP="00443D36">
          <w:pPr>
            <w:pStyle w:val="TOC4"/>
            <w:tabs>
              <w:tab w:val="left" w:pos="1689"/>
              <w:tab w:val="right" w:leader="dot" w:pos="9112"/>
            </w:tabs>
            <w:spacing w:before="270"/>
            <w:ind w:left="0"/>
            <w:rPr>
              <w:b w:val="0"/>
              <w:sz w:val="24"/>
              <w:szCs w:val="24"/>
            </w:rPr>
            <w:sectPr w:rsidR="009606F6" w:rsidRPr="005C496C">
              <w:type w:val="continuous"/>
              <w:pgSz w:w="12240" w:h="15840"/>
              <w:pgMar w:top="1360" w:right="980" w:bottom="683" w:left="1320" w:header="720" w:footer="720" w:gutter="0"/>
              <w:cols w:space="720"/>
            </w:sectPr>
          </w:pPr>
          <w:r w:rsidRPr="005C496C">
            <w:rPr>
              <w:b w:val="0"/>
              <w:w w:val="85"/>
              <w:sz w:val="24"/>
              <w:szCs w:val="24"/>
            </w:rPr>
            <w:fldChar w:fldCharType="end"/>
          </w:r>
        </w:p>
      </w:sdtContent>
    </w:sdt>
    <w:p w14:paraId="3FD0E27F" w14:textId="22834B6E" w:rsidR="009606F6" w:rsidRPr="005C496C" w:rsidRDefault="00140CC6" w:rsidP="007B3FCD">
      <w:pPr>
        <w:tabs>
          <w:tab w:val="left" w:pos="1681"/>
        </w:tabs>
        <w:spacing w:before="90"/>
        <w:rPr>
          <w:b/>
          <w:sz w:val="24"/>
          <w:szCs w:val="24"/>
          <w:u w:val="thick"/>
        </w:rPr>
      </w:pPr>
      <w:r w:rsidRPr="00140CC6">
        <w:rPr>
          <w:b/>
          <w:sz w:val="24"/>
          <w:szCs w:val="24"/>
        </w:rPr>
        <w:t xml:space="preserve">  </w:t>
      </w:r>
      <w:r w:rsidR="00B77B78" w:rsidRPr="005C496C">
        <w:rPr>
          <w:b/>
          <w:sz w:val="24"/>
          <w:szCs w:val="24"/>
          <w:u w:val="thick"/>
        </w:rPr>
        <w:t>Rule</w:t>
      </w:r>
      <w:r w:rsidR="00B77B78" w:rsidRPr="005C496C">
        <w:rPr>
          <w:b/>
          <w:spacing w:val="-9"/>
          <w:sz w:val="24"/>
          <w:szCs w:val="24"/>
          <w:u w:val="thick"/>
        </w:rPr>
        <w:t xml:space="preserve"> </w:t>
      </w:r>
      <w:r w:rsidR="00B77B78" w:rsidRPr="005C496C">
        <w:rPr>
          <w:b/>
          <w:sz w:val="24"/>
          <w:szCs w:val="24"/>
          <w:u w:val="thick"/>
        </w:rPr>
        <w:t>10</w:t>
      </w:r>
      <w:r w:rsidR="00B77B78" w:rsidRPr="005C496C">
        <w:rPr>
          <w:b/>
          <w:sz w:val="24"/>
          <w:szCs w:val="24"/>
          <w:u w:val="thick"/>
        </w:rPr>
        <w:tab/>
        <w:t>Miscellaneous</w:t>
      </w:r>
    </w:p>
    <w:p w14:paraId="76390600" w14:textId="77777777" w:rsidR="007B3FCD" w:rsidRPr="005C496C" w:rsidRDefault="007B3FCD" w:rsidP="007B3FCD">
      <w:pPr>
        <w:pStyle w:val="ListParagraph"/>
        <w:tabs>
          <w:tab w:val="left" w:pos="1686"/>
          <w:tab w:val="left" w:pos="1687"/>
          <w:tab w:val="right" w:leader="dot" w:pos="9141"/>
        </w:tabs>
        <w:spacing w:before="14"/>
        <w:ind w:left="1686" w:firstLine="0"/>
        <w:rPr>
          <w:sz w:val="24"/>
          <w:szCs w:val="24"/>
        </w:rPr>
      </w:pPr>
    </w:p>
    <w:p w14:paraId="4B8DE725" w14:textId="766081A3" w:rsidR="009606F6" w:rsidRPr="005C496C" w:rsidRDefault="00B77B78" w:rsidP="007B3FCD">
      <w:pPr>
        <w:pStyle w:val="ListParagraph"/>
        <w:numPr>
          <w:ilvl w:val="1"/>
          <w:numId w:val="8"/>
        </w:numPr>
        <w:tabs>
          <w:tab w:val="left" w:pos="1686"/>
          <w:tab w:val="left" w:pos="1687"/>
          <w:tab w:val="right" w:leader="dot" w:pos="9141"/>
        </w:tabs>
        <w:spacing w:before="14"/>
        <w:rPr>
          <w:sz w:val="24"/>
          <w:szCs w:val="24"/>
        </w:rPr>
      </w:pPr>
      <w:r w:rsidRPr="005C496C">
        <w:rPr>
          <w:w w:val="110"/>
          <w:sz w:val="24"/>
          <w:szCs w:val="24"/>
        </w:rPr>
        <w:t>Court</w:t>
      </w:r>
      <w:r w:rsidRPr="005C496C">
        <w:rPr>
          <w:spacing w:val="-3"/>
          <w:w w:val="110"/>
          <w:sz w:val="24"/>
          <w:szCs w:val="24"/>
        </w:rPr>
        <w:t xml:space="preserve"> </w:t>
      </w:r>
      <w:r w:rsidRPr="005C496C">
        <w:rPr>
          <w:w w:val="110"/>
          <w:sz w:val="24"/>
          <w:szCs w:val="24"/>
        </w:rPr>
        <w:t>Communication</w:t>
      </w:r>
      <w:r w:rsidR="007B3FCD" w:rsidRPr="005C496C">
        <w:rPr>
          <w:w w:val="110"/>
          <w:sz w:val="24"/>
          <w:szCs w:val="24"/>
        </w:rPr>
        <w:t xml:space="preserve"> …………………………………………………</w:t>
      </w:r>
      <w:r w:rsidR="00343508">
        <w:rPr>
          <w:w w:val="110"/>
          <w:sz w:val="24"/>
          <w:szCs w:val="24"/>
        </w:rPr>
        <w:tab/>
      </w:r>
      <w:r w:rsidR="00343508">
        <w:rPr>
          <w:w w:val="110"/>
          <w:sz w:val="24"/>
          <w:szCs w:val="24"/>
        </w:rPr>
        <w:tab/>
      </w:r>
      <w:r w:rsidR="007B5098">
        <w:rPr>
          <w:w w:val="110"/>
          <w:sz w:val="24"/>
          <w:szCs w:val="24"/>
        </w:rPr>
        <w:t>30</w:t>
      </w:r>
    </w:p>
    <w:p w14:paraId="1DE95B72" w14:textId="20CDF901" w:rsidR="009606F6" w:rsidRPr="005C496C" w:rsidRDefault="00B77B78">
      <w:pPr>
        <w:pStyle w:val="ListParagraph"/>
        <w:numPr>
          <w:ilvl w:val="1"/>
          <w:numId w:val="8"/>
        </w:numPr>
        <w:tabs>
          <w:tab w:val="left" w:pos="1686"/>
          <w:tab w:val="left" w:pos="1687"/>
          <w:tab w:val="right" w:leader="dot" w:pos="9141"/>
        </w:tabs>
        <w:spacing w:before="26"/>
        <w:ind w:hanging="1437"/>
        <w:rPr>
          <w:sz w:val="24"/>
          <w:szCs w:val="24"/>
        </w:rPr>
      </w:pPr>
      <w:r w:rsidRPr="005C496C">
        <w:rPr>
          <w:w w:val="110"/>
          <w:sz w:val="24"/>
          <w:szCs w:val="24"/>
        </w:rPr>
        <w:t>Guardianship</w:t>
      </w:r>
      <w:r w:rsidRPr="005C496C">
        <w:rPr>
          <w:spacing w:val="5"/>
          <w:w w:val="110"/>
          <w:sz w:val="24"/>
          <w:szCs w:val="24"/>
        </w:rPr>
        <w:t xml:space="preserve"> </w:t>
      </w:r>
      <w:r w:rsidRPr="005C496C">
        <w:rPr>
          <w:w w:val="110"/>
          <w:sz w:val="24"/>
          <w:szCs w:val="24"/>
        </w:rPr>
        <w:t>Investigations</w:t>
      </w:r>
      <w:r w:rsidR="007B3FCD" w:rsidRPr="005C496C">
        <w:rPr>
          <w:w w:val="110"/>
          <w:sz w:val="24"/>
          <w:szCs w:val="24"/>
        </w:rPr>
        <w:t xml:space="preserve"> …………………………………………</w:t>
      </w:r>
      <w:r w:rsidR="00343508">
        <w:rPr>
          <w:w w:val="110"/>
          <w:sz w:val="24"/>
          <w:szCs w:val="24"/>
        </w:rPr>
        <w:tab/>
      </w:r>
      <w:r w:rsidR="00343508">
        <w:rPr>
          <w:w w:val="110"/>
          <w:sz w:val="24"/>
          <w:szCs w:val="24"/>
        </w:rPr>
        <w:tab/>
      </w:r>
      <w:r w:rsidR="007B5098">
        <w:rPr>
          <w:w w:val="110"/>
          <w:sz w:val="24"/>
          <w:szCs w:val="24"/>
        </w:rPr>
        <w:t>30</w:t>
      </w:r>
    </w:p>
    <w:p w14:paraId="7CE78B29" w14:textId="01DE5E19" w:rsidR="002928D7" w:rsidRPr="00140CC6" w:rsidRDefault="00ED2570" w:rsidP="00140CC6">
      <w:pPr>
        <w:pStyle w:val="ListParagraph"/>
        <w:numPr>
          <w:ilvl w:val="1"/>
          <w:numId w:val="8"/>
        </w:numPr>
        <w:tabs>
          <w:tab w:val="left" w:pos="1682"/>
          <w:tab w:val="left" w:pos="1683"/>
          <w:tab w:val="right" w:leader="dot" w:pos="9141"/>
        </w:tabs>
        <w:spacing w:before="25"/>
        <w:ind w:left="1682" w:hanging="1433"/>
        <w:rPr>
          <w:sz w:val="24"/>
          <w:szCs w:val="24"/>
        </w:rPr>
      </w:pPr>
      <w:r>
        <w:rPr>
          <w:w w:val="110"/>
          <w:sz w:val="24"/>
          <w:szCs w:val="24"/>
        </w:rPr>
        <w:t>Electronic Recordings, Copies</w:t>
      </w:r>
      <w:r w:rsidR="007B3FCD" w:rsidRPr="005C496C">
        <w:rPr>
          <w:w w:val="110"/>
          <w:sz w:val="24"/>
          <w:szCs w:val="24"/>
        </w:rPr>
        <w:t>…………………………………………</w:t>
      </w:r>
      <w:r w:rsidR="00343508">
        <w:rPr>
          <w:w w:val="110"/>
          <w:sz w:val="24"/>
          <w:szCs w:val="24"/>
        </w:rPr>
        <w:tab/>
      </w:r>
      <w:r w:rsidR="00343508">
        <w:rPr>
          <w:w w:val="110"/>
          <w:sz w:val="24"/>
          <w:szCs w:val="24"/>
        </w:rPr>
        <w:tab/>
      </w:r>
      <w:r>
        <w:rPr>
          <w:w w:val="110"/>
          <w:sz w:val="24"/>
          <w:szCs w:val="24"/>
        </w:rPr>
        <w:t>27</w:t>
      </w:r>
    </w:p>
    <w:p w14:paraId="34FEDE3B" w14:textId="292FEB8E" w:rsidR="00140CC6" w:rsidRPr="00140CC6" w:rsidRDefault="00140CC6" w:rsidP="00140CC6">
      <w:pPr>
        <w:pStyle w:val="ListParagraph"/>
        <w:numPr>
          <w:ilvl w:val="1"/>
          <w:numId w:val="8"/>
        </w:numPr>
        <w:tabs>
          <w:tab w:val="left" w:pos="1682"/>
          <w:tab w:val="left" w:pos="1683"/>
          <w:tab w:val="right" w:leader="dot" w:pos="9141"/>
        </w:tabs>
        <w:spacing w:before="25"/>
        <w:ind w:left="1682" w:hanging="1433"/>
        <w:rPr>
          <w:sz w:val="24"/>
          <w:szCs w:val="24"/>
        </w:rPr>
      </w:pPr>
      <w:r>
        <w:rPr>
          <w:w w:val="110"/>
          <w:sz w:val="24"/>
          <w:szCs w:val="24"/>
        </w:rPr>
        <w:t>Court-Appointed Professionals ……………………………………….</w:t>
      </w:r>
      <w:r>
        <w:rPr>
          <w:w w:val="110"/>
          <w:sz w:val="24"/>
          <w:szCs w:val="24"/>
        </w:rPr>
        <w:tab/>
      </w:r>
      <w:r>
        <w:rPr>
          <w:w w:val="110"/>
          <w:sz w:val="24"/>
          <w:szCs w:val="24"/>
        </w:rPr>
        <w:tab/>
        <w:t>30</w:t>
      </w:r>
    </w:p>
    <w:p w14:paraId="6F1207E5" w14:textId="33FF2047" w:rsidR="00001746" w:rsidRPr="00001746" w:rsidRDefault="00140CC6" w:rsidP="00001746">
      <w:pPr>
        <w:pStyle w:val="ListParagraph"/>
        <w:numPr>
          <w:ilvl w:val="1"/>
          <w:numId w:val="8"/>
        </w:numPr>
        <w:tabs>
          <w:tab w:val="left" w:pos="1682"/>
          <w:tab w:val="left" w:pos="1683"/>
          <w:tab w:val="right" w:leader="dot" w:pos="9141"/>
        </w:tabs>
        <w:spacing w:before="25"/>
        <w:ind w:left="1682" w:hanging="1433"/>
        <w:rPr>
          <w:sz w:val="24"/>
          <w:szCs w:val="24"/>
        </w:rPr>
      </w:pPr>
      <w:r>
        <w:rPr>
          <w:w w:val="110"/>
          <w:sz w:val="24"/>
          <w:szCs w:val="24"/>
        </w:rPr>
        <w:t>Digital Evidence Policy ……………………………………………….</w:t>
      </w:r>
      <w:r>
        <w:rPr>
          <w:w w:val="110"/>
          <w:sz w:val="24"/>
          <w:szCs w:val="24"/>
        </w:rPr>
        <w:tab/>
      </w:r>
      <w:r>
        <w:rPr>
          <w:w w:val="110"/>
          <w:sz w:val="24"/>
          <w:szCs w:val="24"/>
        </w:rPr>
        <w:tab/>
      </w:r>
      <w:r w:rsidR="00A166F0">
        <w:rPr>
          <w:w w:val="110"/>
          <w:sz w:val="24"/>
          <w:szCs w:val="24"/>
        </w:rPr>
        <w:t>28</w:t>
      </w:r>
    </w:p>
    <w:p w14:paraId="377294BA" w14:textId="6BDDA4C8" w:rsidR="00ED2570" w:rsidRDefault="00ED2570" w:rsidP="00ED2570">
      <w:pPr>
        <w:tabs>
          <w:tab w:val="left" w:pos="1682"/>
          <w:tab w:val="left" w:pos="1683"/>
          <w:tab w:val="right" w:leader="dot" w:pos="9141"/>
        </w:tabs>
        <w:spacing w:before="25"/>
        <w:rPr>
          <w:sz w:val="24"/>
          <w:szCs w:val="24"/>
        </w:rPr>
      </w:pPr>
    </w:p>
    <w:p w14:paraId="2058973C" w14:textId="77777777" w:rsidR="00001746" w:rsidRDefault="00001746" w:rsidP="00ED2570">
      <w:pPr>
        <w:tabs>
          <w:tab w:val="left" w:pos="1682"/>
          <w:tab w:val="left" w:pos="1683"/>
          <w:tab w:val="right" w:leader="dot" w:pos="9141"/>
        </w:tabs>
        <w:spacing w:before="25"/>
        <w:rPr>
          <w:b/>
          <w:bCs/>
          <w:sz w:val="24"/>
          <w:szCs w:val="24"/>
          <w:u w:val="single"/>
        </w:rPr>
      </w:pPr>
    </w:p>
    <w:p w14:paraId="24B79805" w14:textId="77777777" w:rsidR="00001746" w:rsidRDefault="00001746" w:rsidP="00ED2570">
      <w:pPr>
        <w:tabs>
          <w:tab w:val="left" w:pos="1682"/>
          <w:tab w:val="left" w:pos="1683"/>
          <w:tab w:val="right" w:leader="dot" w:pos="9141"/>
        </w:tabs>
        <w:spacing w:before="25"/>
        <w:rPr>
          <w:b/>
          <w:bCs/>
          <w:sz w:val="24"/>
          <w:szCs w:val="24"/>
          <w:u w:val="single"/>
        </w:rPr>
      </w:pPr>
    </w:p>
    <w:p w14:paraId="1E8E0959" w14:textId="01AEA9E0" w:rsidR="00ED2570" w:rsidRDefault="00ED2570" w:rsidP="00ED2570">
      <w:pPr>
        <w:tabs>
          <w:tab w:val="left" w:pos="1682"/>
          <w:tab w:val="left" w:pos="1683"/>
          <w:tab w:val="right" w:leader="dot" w:pos="9141"/>
        </w:tabs>
        <w:spacing w:before="25"/>
        <w:rPr>
          <w:b/>
          <w:bCs/>
          <w:sz w:val="24"/>
          <w:szCs w:val="24"/>
        </w:rPr>
      </w:pPr>
      <w:r w:rsidRPr="00ED2570">
        <w:rPr>
          <w:b/>
          <w:bCs/>
          <w:sz w:val="24"/>
          <w:szCs w:val="24"/>
          <w:u w:val="single"/>
        </w:rPr>
        <w:lastRenderedPageBreak/>
        <w:t>Appendices</w:t>
      </w:r>
      <w:r w:rsidRPr="00ED2570">
        <w:rPr>
          <w:b/>
          <w:bCs/>
          <w:sz w:val="24"/>
          <w:szCs w:val="24"/>
          <w:u w:val="single"/>
        </w:rPr>
        <w:tab/>
        <w:t>Sierra Superior Court Appellate Division Rules</w:t>
      </w:r>
      <w:r w:rsidRPr="00ED2570">
        <w:rPr>
          <w:b/>
          <w:bCs/>
          <w:sz w:val="24"/>
          <w:szCs w:val="24"/>
        </w:rPr>
        <w:t xml:space="preserve"> </w:t>
      </w:r>
    </w:p>
    <w:p w14:paraId="44BF18A2" w14:textId="77777777" w:rsidR="00001746" w:rsidRDefault="00001746" w:rsidP="00ED2570">
      <w:pPr>
        <w:tabs>
          <w:tab w:val="left" w:pos="1682"/>
          <w:tab w:val="left" w:pos="1683"/>
          <w:tab w:val="right" w:leader="dot" w:pos="9141"/>
        </w:tabs>
        <w:spacing w:before="25"/>
        <w:rPr>
          <w:b/>
          <w:bCs/>
          <w:sz w:val="24"/>
          <w:szCs w:val="24"/>
        </w:rPr>
      </w:pPr>
    </w:p>
    <w:p w14:paraId="049200D9" w14:textId="389E8010" w:rsidR="00ED2570" w:rsidRPr="00ED2570" w:rsidRDefault="00001746" w:rsidP="00ED2570">
      <w:pPr>
        <w:tabs>
          <w:tab w:val="left" w:pos="1682"/>
          <w:tab w:val="left" w:pos="1683"/>
          <w:tab w:val="right" w:leader="dot" w:pos="9141"/>
        </w:tabs>
        <w:spacing w:before="25"/>
        <w:rPr>
          <w:b/>
          <w:bCs/>
          <w:sz w:val="24"/>
          <w:szCs w:val="24"/>
        </w:rPr>
      </w:pPr>
      <w:r>
        <w:rPr>
          <w:b/>
          <w:bCs/>
          <w:sz w:val="24"/>
          <w:szCs w:val="24"/>
        </w:rPr>
        <w:t xml:space="preserve">    </w:t>
      </w:r>
      <w:r w:rsidR="00ED2570" w:rsidRPr="00ED2570">
        <w:rPr>
          <w:b/>
          <w:bCs/>
          <w:sz w:val="24"/>
          <w:szCs w:val="24"/>
        </w:rPr>
        <w:t>A</w:t>
      </w:r>
      <w:r>
        <w:rPr>
          <w:b/>
          <w:bCs/>
          <w:sz w:val="24"/>
          <w:szCs w:val="24"/>
        </w:rPr>
        <w:tab/>
        <w:t xml:space="preserve">Appellate Division Local Rules </w:t>
      </w:r>
      <w:r w:rsidR="00ED2570" w:rsidRPr="00ED2570">
        <w:rPr>
          <w:b/>
          <w:bCs/>
          <w:sz w:val="24"/>
          <w:szCs w:val="24"/>
        </w:rPr>
        <w:t>………………………</w:t>
      </w:r>
      <w:r w:rsidRPr="00ED2570">
        <w:rPr>
          <w:b/>
          <w:bCs/>
          <w:sz w:val="24"/>
          <w:szCs w:val="24"/>
        </w:rPr>
        <w:t>….</w:t>
      </w:r>
      <w:r w:rsidR="00ED2570" w:rsidRPr="00ED2570">
        <w:rPr>
          <w:b/>
          <w:bCs/>
          <w:sz w:val="24"/>
          <w:szCs w:val="24"/>
        </w:rPr>
        <w:tab/>
      </w:r>
      <w:r w:rsidR="00ED2570" w:rsidRPr="00ED2570">
        <w:rPr>
          <w:b/>
          <w:bCs/>
          <w:sz w:val="24"/>
          <w:szCs w:val="24"/>
        </w:rPr>
        <w:tab/>
        <w:t>29</w:t>
      </w:r>
    </w:p>
    <w:p w14:paraId="7D52FC37" w14:textId="60673183" w:rsidR="00ED2570" w:rsidRPr="00ED2570" w:rsidRDefault="00ED2570" w:rsidP="00ED2570">
      <w:pPr>
        <w:tabs>
          <w:tab w:val="left" w:pos="1682"/>
          <w:tab w:val="left" w:pos="1683"/>
          <w:tab w:val="right" w:leader="dot" w:pos="9141"/>
        </w:tabs>
        <w:spacing w:before="25"/>
        <w:rPr>
          <w:sz w:val="24"/>
          <w:szCs w:val="24"/>
        </w:rPr>
      </w:pPr>
    </w:p>
    <w:p w14:paraId="0EFD5F1E" w14:textId="551485C2" w:rsidR="009606F6" w:rsidRPr="005C496C" w:rsidRDefault="007B3FCD" w:rsidP="007B3FCD">
      <w:pPr>
        <w:pStyle w:val="Heading3"/>
        <w:tabs>
          <w:tab w:val="right" w:leader="dot" w:pos="9112"/>
        </w:tabs>
        <w:spacing w:before="277"/>
        <w:ind w:hanging="247"/>
        <w:rPr>
          <w:b w:val="0"/>
          <w:sz w:val="24"/>
          <w:szCs w:val="24"/>
        </w:rPr>
      </w:pPr>
      <w:r w:rsidRPr="005C496C">
        <w:rPr>
          <w:b w:val="0"/>
          <w:bCs w:val="0"/>
          <w:sz w:val="24"/>
          <w:szCs w:val="24"/>
        </w:rPr>
        <w:t xml:space="preserve">  </w:t>
      </w:r>
      <w:r w:rsidR="00B77B78" w:rsidRPr="005C496C">
        <w:rPr>
          <w:sz w:val="24"/>
          <w:szCs w:val="24"/>
          <w:u w:val="thick"/>
        </w:rPr>
        <w:t>Topic</w:t>
      </w:r>
      <w:r w:rsidR="00B77B78" w:rsidRPr="005C496C">
        <w:rPr>
          <w:spacing w:val="-10"/>
          <w:sz w:val="24"/>
          <w:szCs w:val="24"/>
          <w:u w:val="thick"/>
        </w:rPr>
        <w:t xml:space="preserve"> </w:t>
      </w:r>
      <w:r w:rsidR="00B77B78" w:rsidRPr="005C496C">
        <w:rPr>
          <w:sz w:val="24"/>
          <w:szCs w:val="24"/>
          <w:u w:val="thick"/>
        </w:rPr>
        <w:t>Index</w:t>
      </w:r>
      <w:r w:rsidR="00B77B78" w:rsidRPr="00115DBC">
        <w:rPr>
          <w:b w:val="0"/>
          <w:bCs w:val="0"/>
          <w:sz w:val="24"/>
          <w:szCs w:val="24"/>
        </w:rPr>
        <w:tab/>
      </w:r>
      <w:r w:rsidR="00343508">
        <w:rPr>
          <w:sz w:val="24"/>
          <w:szCs w:val="24"/>
        </w:rPr>
        <w:tab/>
      </w:r>
      <w:r w:rsidR="007B5098">
        <w:rPr>
          <w:b w:val="0"/>
          <w:sz w:val="24"/>
          <w:szCs w:val="24"/>
        </w:rPr>
        <w:t>31</w:t>
      </w:r>
    </w:p>
    <w:p w14:paraId="33B92B76" w14:textId="582570F2" w:rsidR="009606F6" w:rsidRPr="00115DBC" w:rsidRDefault="009606F6" w:rsidP="00124AFB">
      <w:pPr>
        <w:pStyle w:val="Heading3"/>
        <w:tabs>
          <w:tab w:val="right" w:leader="dot" w:pos="9108"/>
        </w:tabs>
        <w:spacing w:before="270"/>
        <w:ind w:hanging="247"/>
        <w:rPr>
          <w:b w:val="0"/>
          <w:bCs w:val="0"/>
          <w:sz w:val="24"/>
          <w:szCs w:val="24"/>
        </w:rPr>
        <w:sectPr w:rsidR="009606F6" w:rsidRPr="00115DBC">
          <w:type w:val="continuous"/>
          <w:pgSz w:w="12240" w:h="15840"/>
          <w:pgMar w:top="1360" w:right="980" w:bottom="860" w:left="1320" w:header="720" w:footer="720" w:gutter="0"/>
          <w:cols w:space="720"/>
        </w:sectPr>
      </w:pPr>
    </w:p>
    <w:p w14:paraId="21BC7478" w14:textId="55CCDB89" w:rsidR="00951744" w:rsidRPr="00951744" w:rsidRDefault="00B77B78" w:rsidP="00951744">
      <w:pPr>
        <w:pStyle w:val="Heading5"/>
        <w:spacing w:before="163"/>
        <w:ind w:left="194"/>
        <w:jc w:val="center"/>
        <w:rPr>
          <w:w w:val="105"/>
          <w:sz w:val="24"/>
          <w:szCs w:val="24"/>
          <w:u w:val="thick"/>
        </w:rPr>
      </w:pPr>
      <w:r w:rsidRPr="00343508">
        <w:rPr>
          <w:w w:val="105"/>
          <w:sz w:val="24"/>
          <w:szCs w:val="24"/>
          <w:u w:val="thick"/>
        </w:rPr>
        <w:lastRenderedPageBreak/>
        <w:t>RULE 1. GENERAL RULES</w:t>
      </w:r>
    </w:p>
    <w:p w14:paraId="699E31A1" w14:textId="77777777" w:rsidR="009606F6" w:rsidRPr="00343508" w:rsidRDefault="009606F6">
      <w:pPr>
        <w:pStyle w:val="BodyText"/>
        <w:spacing w:before="5"/>
        <w:rPr>
          <w:b/>
          <w:sz w:val="24"/>
          <w:szCs w:val="24"/>
        </w:rPr>
      </w:pPr>
    </w:p>
    <w:p w14:paraId="74E2EDB0" w14:textId="77777777" w:rsidR="009606F6" w:rsidRPr="00343508" w:rsidRDefault="00B77B78">
      <w:pPr>
        <w:pStyle w:val="ListParagraph"/>
        <w:numPr>
          <w:ilvl w:val="1"/>
          <w:numId w:val="7"/>
        </w:numPr>
        <w:tabs>
          <w:tab w:val="left" w:pos="912"/>
          <w:tab w:val="left" w:pos="913"/>
        </w:tabs>
        <w:spacing w:before="1"/>
        <w:rPr>
          <w:b/>
          <w:sz w:val="24"/>
          <w:szCs w:val="24"/>
        </w:rPr>
      </w:pPr>
      <w:r w:rsidRPr="00343508">
        <w:rPr>
          <w:b/>
          <w:w w:val="105"/>
          <w:sz w:val="24"/>
          <w:szCs w:val="24"/>
        </w:rPr>
        <w:t>NAME, CITATION AND EFFECTIVE</w:t>
      </w:r>
      <w:r w:rsidRPr="00343508">
        <w:rPr>
          <w:b/>
          <w:spacing w:val="6"/>
          <w:w w:val="105"/>
          <w:sz w:val="24"/>
          <w:szCs w:val="24"/>
        </w:rPr>
        <w:t xml:space="preserve"> </w:t>
      </w:r>
      <w:r w:rsidRPr="00343508">
        <w:rPr>
          <w:b/>
          <w:w w:val="105"/>
          <w:sz w:val="24"/>
          <w:szCs w:val="24"/>
        </w:rPr>
        <w:t>DATE</w:t>
      </w:r>
    </w:p>
    <w:p w14:paraId="40C570F9" w14:textId="77777777" w:rsidR="009606F6" w:rsidRPr="00343508" w:rsidRDefault="009606F6">
      <w:pPr>
        <w:pStyle w:val="BodyText"/>
        <w:spacing w:before="7"/>
        <w:rPr>
          <w:b/>
          <w:sz w:val="24"/>
          <w:szCs w:val="24"/>
        </w:rPr>
      </w:pPr>
    </w:p>
    <w:p w14:paraId="0EF4C667" w14:textId="77777777" w:rsidR="00031BEA" w:rsidRPr="00D85548" w:rsidRDefault="00031BEA" w:rsidP="00031BEA">
      <w:pPr>
        <w:pStyle w:val="ListParagraph"/>
        <w:numPr>
          <w:ilvl w:val="2"/>
          <w:numId w:val="7"/>
        </w:numPr>
        <w:tabs>
          <w:tab w:val="left" w:pos="1267"/>
        </w:tabs>
        <w:spacing w:line="252" w:lineRule="auto"/>
        <w:ind w:left="904" w:right="725" w:firstLine="2"/>
        <w:rPr>
          <w:strike/>
          <w:sz w:val="24"/>
          <w:szCs w:val="24"/>
        </w:rPr>
      </w:pPr>
      <w:r w:rsidRPr="00343508">
        <w:rPr>
          <w:b/>
          <w:w w:val="105"/>
          <w:sz w:val="24"/>
          <w:szCs w:val="24"/>
        </w:rPr>
        <w:t xml:space="preserve">Rules Citation. </w:t>
      </w:r>
      <w:r w:rsidRPr="00343508">
        <w:rPr>
          <w:w w:val="105"/>
          <w:sz w:val="24"/>
          <w:szCs w:val="24"/>
        </w:rPr>
        <w:t xml:space="preserve">These rules shall be known as the Sierra County Superior Court Rules and may be cited as SCR. These </w:t>
      </w:r>
      <w:r w:rsidRPr="00A35515">
        <w:rPr>
          <w:w w:val="105"/>
          <w:sz w:val="24"/>
          <w:szCs w:val="24"/>
        </w:rPr>
        <w:t>rules become effective on January 1, 2009</w:t>
      </w:r>
      <w:r w:rsidRPr="00D85548">
        <w:rPr>
          <w:w w:val="105"/>
          <w:sz w:val="24"/>
          <w:szCs w:val="24"/>
        </w:rPr>
        <w:t>, except for those rules stated to have another effective or amended date.</w:t>
      </w:r>
    </w:p>
    <w:p w14:paraId="5F6C15FD" w14:textId="77777777" w:rsidR="00031BEA" w:rsidRPr="00D85548" w:rsidRDefault="00031BEA" w:rsidP="00031BEA">
      <w:pPr>
        <w:pStyle w:val="BodyText"/>
        <w:spacing w:before="3"/>
        <w:rPr>
          <w:sz w:val="24"/>
          <w:szCs w:val="24"/>
        </w:rPr>
      </w:pPr>
    </w:p>
    <w:p w14:paraId="50946A12" w14:textId="77777777" w:rsidR="00031BEA" w:rsidRPr="00343508" w:rsidRDefault="00031BEA" w:rsidP="00031BEA">
      <w:pPr>
        <w:pStyle w:val="ListParagraph"/>
        <w:numPr>
          <w:ilvl w:val="2"/>
          <w:numId w:val="7"/>
        </w:numPr>
        <w:tabs>
          <w:tab w:val="left" w:pos="1263"/>
        </w:tabs>
        <w:spacing w:line="247" w:lineRule="auto"/>
        <w:ind w:left="906" w:right="419" w:hanging="5"/>
        <w:rPr>
          <w:sz w:val="24"/>
          <w:szCs w:val="24"/>
        </w:rPr>
      </w:pPr>
      <w:r w:rsidRPr="00343508">
        <w:rPr>
          <w:b/>
          <w:w w:val="105"/>
          <w:sz w:val="24"/>
          <w:szCs w:val="24"/>
        </w:rPr>
        <w:t xml:space="preserve">Construction </w:t>
      </w:r>
      <w:r>
        <w:rPr>
          <w:b/>
          <w:w w:val="105"/>
          <w:sz w:val="24"/>
          <w:szCs w:val="24"/>
        </w:rPr>
        <w:t>a</w:t>
      </w:r>
      <w:r w:rsidRPr="00343508">
        <w:rPr>
          <w:b/>
          <w:w w:val="105"/>
          <w:sz w:val="24"/>
          <w:szCs w:val="24"/>
        </w:rPr>
        <w:t xml:space="preserve">nd Application </w:t>
      </w:r>
      <w:r>
        <w:rPr>
          <w:b/>
          <w:w w:val="105"/>
          <w:sz w:val="24"/>
          <w:szCs w:val="24"/>
        </w:rPr>
        <w:t>o</w:t>
      </w:r>
      <w:r w:rsidRPr="00343508">
        <w:rPr>
          <w:b/>
          <w:w w:val="105"/>
          <w:sz w:val="24"/>
          <w:szCs w:val="24"/>
        </w:rPr>
        <w:t xml:space="preserve">f Rules. </w:t>
      </w:r>
      <w:r w:rsidRPr="00343508">
        <w:rPr>
          <w:w w:val="105"/>
          <w:sz w:val="24"/>
          <w:szCs w:val="24"/>
        </w:rPr>
        <w:t>These rules shall be construed and applied</w:t>
      </w:r>
      <w:r w:rsidRPr="00343508">
        <w:rPr>
          <w:spacing w:val="-3"/>
          <w:w w:val="105"/>
          <w:sz w:val="24"/>
          <w:szCs w:val="24"/>
        </w:rPr>
        <w:t xml:space="preserve"> </w:t>
      </w:r>
      <w:r w:rsidRPr="00343508">
        <w:rPr>
          <w:w w:val="105"/>
          <w:sz w:val="24"/>
          <w:szCs w:val="24"/>
        </w:rPr>
        <w:t>in</w:t>
      </w:r>
      <w:r w:rsidRPr="00343508">
        <w:rPr>
          <w:spacing w:val="-11"/>
          <w:w w:val="105"/>
          <w:sz w:val="24"/>
          <w:szCs w:val="24"/>
        </w:rPr>
        <w:t xml:space="preserve"> </w:t>
      </w:r>
      <w:r w:rsidRPr="00343508">
        <w:rPr>
          <w:w w:val="105"/>
          <w:sz w:val="24"/>
          <w:szCs w:val="24"/>
        </w:rPr>
        <w:t>such</w:t>
      </w:r>
      <w:r w:rsidRPr="00343508">
        <w:rPr>
          <w:spacing w:val="-14"/>
          <w:w w:val="105"/>
          <w:sz w:val="24"/>
          <w:szCs w:val="24"/>
        </w:rPr>
        <w:t xml:space="preserve"> </w:t>
      </w:r>
      <w:r w:rsidRPr="00343508">
        <w:rPr>
          <w:w w:val="105"/>
          <w:sz w:val="24"/>
          <w:szCs w:val="24"/>
        </w:rPr>
        <w:t>a</w:t>
      </w:r>
      <w:r w:rsidRPr="00343508">
        <w:rPr>
          <w:spacing w:val="-2"/>
          <w:w w:val="105"/>
          <w:sz w:val="24"/>
          <w:szCs w:val="24"/>
        </w:rPr>
        <w:t xml:space="preserve"> </w:t>
      </w:r>
      <w:r w:rsidRPr="00343508">
        <w:rPr>
          <w:w w:val="105"/>
          <w:sz w:val="24"/>
          <w:szCs w:val="24"/>
        </w:rPr>
        <w:t>manner</w:t>
      </w:r>
      <w:r w:rsidRPr="00343508">
        <w:rPr>
          <w:spacing w:val="-6"/>
          <w:w w:val="105"/>
          <w:sz w:val="24"/>
          <w:szCs w:val="24"/>
        </w:rPr>
        <w:t xml:space="preserve"> </w:t>
      </w:r>
      <w:r w:rsidRPr="00343508">
        <w:rPr>
          <w:w w:val="105"/>
          <w:sz w:val="24"/>
          <w:szCs w:val="24"/>
        </w:rPr>
        <w:t>as</w:t>
      </w:r>
      <w:r w:rsidRPr="00343508">
        <w:rPr>
          <w:spacing w:val="3"/>
          <w:w w:val="105"/>
          <w:sz w:val="24"/>
          <w:szCs w:val="24"/>
        </w:rPr>
        <w:t xml:space="preserve"> </w:t>
      </w:r>
      <w:r w:rsidRPr="00343508">
        <w:rPr>
          <w:w w:val="105"/>
          <w:sz w:val="24"/>
          <w:szCs w:val="24"/>
        </w:rPr>
        <w:t>to</w:t>
      </w:r>
      <w:r w:rsidRPr="00343508">
        <w:rPr>
          <w:spacing w:val="-12"/>
          <w:w w:val="105"/>
          <w:sz w:val="24"/>
          <w:szCs w:val="24"/>
        </w:rPr>
        <w:t xml:space="preserve"> </w:t>
      </w:r>
      <w:r w:rsidRPr="00343508">
        <w:rPr>
          <w:w w:val="105"/>
          <w:sz w:val="24"/>
          <w:szCs w:val="24"/>
        </w:rPr>
        <w:t>not</w:t>
      </w:r>
      <w:r w:rsidRPr="00343508">
        <w:rPr>
          <w:spacing w:val="-13"/>
          <w:w w:val="105"/>
          <w:sz w:val="24"/>
          <w:szCs w:val="24"/>
        </w:rPr>
        <w:t xml:space="preserve"> </w:t>
      </w:r>
      <w:r w:rsidRPr="00343508">
        <w:rPr>
          <w:w w:val="105"/>
          <w:sz w:val="24"/>
          <w:szCs w:val="24"/>
        </w:rPr>
        <w:t>conflict</w:t>
      </w:r>
      <w:r w:rsidRPr="00343508">
        <w:rPr>
          <w:spacing w:val="-4"/>
          <w:w w:val="105"/>
          <w:sz w:val="24"/>
          <w:szCs w:val="24"/>
        </w:rPr>
        <w:t xml:space="preserve"> </w:t>
      </w:r>
      <w:r w:rsidRPr="00343508">
        <w:rPr>
          <w:w w:val="105"/>
          <w:sz w:val="24"/>
          <w:szCs w:val="24"/>
        </w:rPr>
        <w:t>with</w:t>
      </w:r>
      <w:r w:rsidRPr="00343508">
        <w:rPr>
          <w:spacing w:val="-8"/>
          <w:w w:val="105"/>
          <w:sz w:val="24"/>
          <w:szCs w:val="24"/>
        </w:rPr>
        <w:t xml:space="preserve"> </w:t>
      </w:r>
      <w:r w:rsidRPr="00343508">
        <w:rPr>
          <w:w w:val="105"/>
          <w:sz w:val="24"/>
          <w:szCs w:val="24"/>
        </w:rPr>
        <w:t>the</w:t>
      </w:r>
      <w:r w:rsidRPr="00343508">
        <w:rPr>
          <w:spacing w:val="-12"/>
          <w:w w:val="105"/>
          <w:sz w:val="24"/>
          <w:szCs w:val="24"/>
        </w:rPr>
        <w:t xml:space="preserve"> </w:t>
      </w:r>
      <w:r w:rsidRPr="00343508">
        <w:rPr>
          <w:w w:val="105"/>
          <w:sz w:val="24"/>
          <w:szCs w:val="24"/>
        </w:rPr>
        <w:t>California Rules</w:t>
      </w:r>
      <w:r w:rsidRPr="00343508">
        <w:rPr>
          <w:spacing w:val="-12"/>
          <w:w w:val="105"/>
          <w:sz w:val="24"/>
          <w:szCs w:val="24"/>
        </w:rPr>
        <w:t xml:space="preserve"> </w:t>
      </w:r>
      <w:r w:rsidRPr="00343508">
        <w:rPr>
          <w:w w:val="105"/>
          <w:sz w:val="24"/>
          <w:szCs w:val="24"/>
        </w:rPr>
        <w:t>of</w:t>
      </w:r>
      <w:r w:rsidRPr="00343508">
        <w:rPr>
          <w:spacing w:val="-2"/>
          <w:w w:val="105"/>
          <w:sz w:val="24"/>
          <w:szCs w:val="24"/>
        </w:rPr>
        <w:t xml:space="preserve"> </w:t>
      </w:r>
      <w:r w:rsidRPr="00343508">
        <w:rPr>
          <w:w w:val="105"/>
          <w:sz w:val="24"/>
          <w:szCs w:val="24"/>
        </w:rPr>
        <w:t>Court</w:t>
      </w:r>
      <w:r w:rsidRPr="00343508">
        <w:rPr>
          <w:spacing w:val="-7"/>
          <w:w w:val="105"/>
          <w:sz w:val="24"/>
          <w:szCs w:val="24"/>
        </w:rPr>
        <w:t xml:space="preserve"> </w:t>
      </w:r>
      <w:r w:rsidRPr="00343508">
        <w:rPr>
          <w:w w:val="105"/>
          <w:sz w:val="24"/>
          <w:szCs w:val="24"/>
        </w:rPr>
        <w:t>and</w:t>
      </w:r>
      <w:r w:rsidRPr="00343508">
        <w:rPr>
          <w:spacing w:val="-6"/>
          <w:w w:val="105"/>
          <w:sz w:val="24"/>
          <w:szCs w:val="24"/>
        </w:rPr>
        <w:t xml:space="preserve"> </w:t>
      </w:r>
      <w:r w:rsidRPr="00343508">
        <w:rPr>
          <w:w w:val="105"/>
          <w:sz w:val="24"/>
          <w:szCs w:val="24"/>
        </w:rPr>
        <w:t>shall</w:t>
      </w:r>
      <w:r w:rsidRPr="00343508">
        <w:rPr>
          <w:spacing w:val="1"/>
          <w:w w:val="105"/>
          <w:sz w:val="24"/>
          <w:szCs w:val="24"/>
        </w:rPr>
        <w:t xml:space="preserve"> </w:t>
      </w:r>
      <w:r w:rsidRPr="00343508">
        <w:rPr>
          <w:w w:val="105"/>
          <w:sz w:val="24"/>
          <w:szCs w:val="24"/>
        </w:rPr>
        <w:t>be liberally construed to serve the proper and efficient administration of justice in the Superior Court of Sierra</w:t>
      </w:r>
      <w:r w:rsidRPr="00343508">
        <w:rPr>
          <w:spacing w:val="-1"/>
          <w:w w:val="105"/>
          <w:sz w:val="24"/>
          <w:szCs w:val="24"/>
        </w:rPr>
        <w:t xml:space="preserve"> </w:t>
      </w:r>
      <w:r w:rsidRPr="00343508">
        <w:rPr>
          <w:w w:val="105"/>
          <w:sz w:val="24"/>
          <w:szCs w:val="24"/>
        </w:rPr>
        <w:t>County.</w:t>
      </w:r>
    </w:p>
    <w:p w14:paraId="68B6023D" w14:textId="77777777" w:rsidR="00031BEA" w:rsidRPr="00343508" w:rsidRDefault="00031BEA" w:rsidP="00031BEA">
      <w:pPr>
        <w:pStyle w:val="BodyText"/>
        <w:spacing w:before="4"/>
        <w:rPr>
          <w:sz w:val="24"/>
          <w:szCs w:val="24"/>
        </w:rPr>
      </w:pPr>
    </w:p>
    <w:p w14:paraId="2980C5DD" w14:textId="77777777" w:rsidR="00031BEA" w:rsidRPr="00343508" w:rsidRDefault="00031BEA" w:rsidP="00031BEA">
      <w:pPr>
        <w:pStyle w:val="BodyText"/>
        <w:spacing w:line="252" w:lineRule="auto"/>
        <w:ind w:left="904" w:right="482" w:hanging="1"/>
        <w:rPr>
          <w:sz w:val="24"/>
          <w:szCs w:val="24"/>
        </w:rPr>
      </w:pPr>
      <w:r w:rsidRPr="00343508">
        <w:rPr>
          <w:w w:val="105"/>
          <w:sz w:val="24"/>
          <w:szCs w:val="24"/>
        </w:rPr>
        <w:t>The</w:t>
      </w:r>
      <w:r w:rsidRPr="00343508">
        <w:rPr>
          <w:spacing w:val="-12"/>
          <w:w w:val="105"/>
          <w:sz w:val="24"/>
          <w:szCs w:val="24"/>
        </w:rPr>
        <w:t xml:space="preserve"> </w:t>
      </w:r>
      <w:r w:rsidRPr="00343508">
        <w:rPr>
          <w:w w:val="105"/>
          <w:sz w:val="24"/>
          <w:szCs w:val="24"/>
        </w:rPr>
        <w:t>Court</w:t>
      </w:r>
      <w:r w:rsidRPr="00343508">
        <w:rPr>
          <w:spacing w:val="-6"/>
          <w:w w:val="105"/>
          <w:sz w:val="24"/>
          <w:szCs w:val="24"/>
        </w:rPr>
        <w:t xml:space="preserve"> </w:t>
      </w:r>
      <w:r w:rsidRPr="00343508">
        <w:rPr>
          <w:w w:val="105"/>
          <w:sz w:val="24"/>
          <w:szCs w:val="24"/>
        </w:rPr>
        <w:t>may</w:t>
      </w:r>
      <w:r w:rsidRPr="00343508">
        <w:rPr>
          <w:spacing w:val="-14"/>
          <w:w w:val="105"/>
          <w:sz w:val="24"/>
          <w:szCs w:val="24"/>
        </w:rPr>
        <w:t xml:space="preserve"> </w:t>
      </w:r>
      <w:r w:rsidRPr="00343508">
        <w:rPr>
          <w:i/>
          <w:w w:val="105"/>
          <w:sz w:val="24"/>
          <w:szCs w:val="24"/>
        </w:rPr>
        <w:t>sua</w:t>
      </w:r>
      <w:r w:rsidRPr="00343508">
        <w:rPr>
          <w:i/>
          <w:spacing w:val="-9"/>
          <w:w w:val="105"/>
          <w:sz w:val="24"/>
          <w:szCs w:val="24"/>
        </w:rPr>
        <w:t xml:space="preserve"> </w:t>
      </w:r>
      <w:r w:rsidRPr="00343508">
        <w:rPr>
          <w:i/>
          <w:w w:val="105"/>
          <w:sz w:val="24"/>
          <w:szCs w:val="24"/>
        </w:rPr>
        <w:t>sponte</w:t>
      </w:r>
      <w:r w:rsidRPr="00343508">
        <w:rPr>
          <w:i/>
          <w:spacing w:val="-1"/>
          <w:w w:val="105"/>
          <w:sz w:val="24"/>
          <w:szCs w:val="24"/>
        </w:rPr>
        <w:t xml:space="preserve"> </w:t>
      </w:r>
      <w:r w:rsidRPr="00343508">
        <w:rPr>
          <w:w w:val="105"/>
          <w:sz w:val="24"/>
          <w:szCs w:val="24"/>
        </w:rPr>
        <w:t>or</w:t>
      </w:r>
      <w:r w:rsidRPr="00343508">
        <w:rPr>
          <w:spacing w:val="-15"/>
          <w:w w:val="105"/>
          <w:sz w:val="24"/>
          <w:szCs w:val="24"/>
        </w:rPr>
        <w:t xml:space="preserve"> </w:t>
      </w:r>
      <w:r w:rsidRPr="00343508">
        <w:rPr>
          <w:w w:val="105"/>
          <w:sz w:val="24"/>
          <w:szCs w:val="24"/>
        </w:rPr>
        <w:t>on</w:t>
      </w:r>
      <w:r w:rsidRPr="00343508">
        <w:rPr>
          <w:spacing w:val="-16"/>
          <w:w w:val="105"/>
          <w:sz w:val="24"/>
          <w:szCs w:val="24"/>
        </w:rPr>
        <w:t xml:space="preserve"> </w:t>
      </w:r>
      <w:r w:rsidRPr="00343508">
        <w:rPr>
          <w:w w:val="105"/>
          <w:sz w:val="24"/>
          <w:szCs w:val="24"/>
        </w:rPr>
        <w:t>motion</w:t>
      </w:r>
      <w:r w:rsidRPr="00343508">
        <w:rPr>
          <w:spacing w:val="-9"/>
          <w:w w:val="105"/>
          <w:sz w:val="24"/>
          <w:szCs w:val="24"/>
        </w:rPr>
        <w:t xml:space="preserve"> </w:t>
      </w:r>
      <w:r w:rsidRPr="00343508">
        <w:rPr>
          <w:w w:val="105"/>
          <w:sz w:val="24"/>
          <w:szCs w:val="24"/>
        </w:rPr>
        <w:t>change,</w:t>
      </w:r>
      <w:r w:rsidRPr="00343508">
        <w:rPr>
          <w:spacing w:val="-6"/>
          <w:w w:val="105"/>
          <w:sz w:val="24"/>
          <w:szCs w:val="24"/>
        </w:rPr>
        <w:t xml:space="preserve"> </w:t>
      </w:r>
      <w:r w:rsidRPr="00343508">
        <w:rPr>
          <w:w w:val="105"/>
          <w:sz w:val="24"/>
          <w:szCs w:val="24"/>
        </w:rPr>
        <w:t>dispense</w:t>
      </w:r>
      <w:r w:rsidRPr="00343508">
        <w:rPr>
          <w:spacing w:val="6"/>
          <w:w w:val="105"/>
          <w:sz w:val="24"/>
          <w:szCs w:val="24"/>
        </w:rPr>
        <w:t xml:space="preserve"> </w:t>
      </w:r>
      <w:r w:rsidRPr="00343508">
        <w:rPr>
          <w:w w:val="105"/>
          <w:sz w:val="24"/>
          <w:szCs w:val="24"/>
        </w:rPr>
        <w:t>with,</w:t>
      </w:r>
      <w:r w:rsidRPr="00343508">
        <w:rPr>
          <w:spacing w:val="-8"/>
          <w:w w:val="105"/>
          <w:sz w:val="24"/>
          <w:szCs w:val="24"/>
        </w:rPr>
        <w:t xml:space="preserve"> </w:t>
      </w:r>
      <w:r w:rsidRPr="00343508">
        <w:rPr>
          <w:w w:val="105"/>
          <w:sz w:val="24"/>
          <w:szCs w:val="24"/>
        </w:rPr>
        <w:t>or</w:t>
      </w:r>
      <w:r w:rsidRPr="00343508">
        <w:rPr>
          <w:spacing w:val="1"/>
          <w:w w:val="105"/>
          <w:sz w:val="24"/>
          <w:szCs w:val="24"/>
        </w:rPr>
        <w:t xml:space="preserve"> </w:t>
      </w:r>
      <w:r w:rsidRPr="00343508">
        <w:rPr>
          <w:w w:val="105"/>
          <w:sz w:val="24"/>
          <w:szCs w:val="24"/>
        </w:rPr>
        <w:t>waive</w:t>
      </w:r>
      <w:r w:rsidRPr="00343508">
        <w:rPr>
          <w:spacing w:val="-7"/>
          <w:w w:val="105"/>
          <w:sz w:val="24"/>
          <w:szCs w:val="24"/>
        </w:rPr>
        <w:t xml:space="preserve"> </w:t>
      </w:r>
      <w:r w:rsidRPr="00343508">
        <w:rPr>
          <w:w w:val="105"/>
          <w:sz w:val="24"/>
          <w:szCs w:val="24"/>
        </w:rPr>
        <w:t>any</w:t>
      </w:r>
      <w:r w:rsidRPr="00343508">
        <w:rPr>
          <w:spacing w:val="-14"/>
          <w:w w:val="105"/>
          <w:sz w:val="24"/>
          <w:szCs w:val="24"/>
        </w:rPr>
        <w:t xml:space="preserve"> </w:t>
      </w:r>
      <w:r w:rsidRPr="00343508">
        <w:rPr>
          <w:w w:val="105"/>
          <w:sz w:val="24"/>
          <w:szCs w:val="24"/>
        </w:rPr>
        <w:t>of</w:t>
      </w:r>
      <w:r w:rsidRPr="00343508">
        <w:rPr>
          <w:spacing w:val="-14"/>
          <w:w w:val="105"/>
          <w:sz w:val="24"/>
          <w:szCs w:val="24"/>
        </w:rPr>
        <w:t xml:space="preserve"> </w:t>
      </w:r>
      <w:r w:rsidRPr="00343508">
        <w:rPr>
          <w:w w:val="105"/>
          <w:sz w:val="24"/>
          <w:szCs w:val="24"/>
        </w:rPr>
        <w:t>these rules in the interest of</w:t>
      </w:r>
      <w:r w:rsidRPr="00343508">
        <w:rPr>
          <w:spacing w:val="-45"/>
          <w:w w:val="105"/>
          <w:sz w:val="24"/>
          <w:szCs w:val="24"/>
        </w:rPr>
        <w:t xml:space="preserve"> </w:t>
      </w:r>
      <w:r w:rsidRPr="00343508">
        <w:rPr>
          <w:w w:val="105"/>
          <w:sz w:val="24"/>
          <w:szCs w:val="24"/>
        </w:rPr>
        <w:t>justice.</w:t>
      </w:r>
    </w:p>
    <w:p w14:paraId="4C3371BF" w14:textId="77777777" w:rsidR="00031BEA" w:rsidRPr="00343508" w:rsidRDefault="00031BEA" w:rsidP="00031BEA">
      <w:pPr>
        <w:pStyle w:val="BodyText"/>
        <w:spacing w:before="1"/>
        <w:rPr>
          <w:sz w:val="24"/>
          <w:szCs w:val="24"/>
        </w:rPr>
      </w:pPr>
    </w:p>
    <w:p w14:paraId="6C9F8AA5" w14:textId="06EF4CCE" w:rsidR="00031BEA" w:rsidRPr="00A35515" w:rsidRDefault="00031BEA" w:rsidP="00031BEA">
      <w:pPr>
        <w:pStyle w:val="ListParagraph"/>
        <w:numPr>
          <w:ilvl w:val="2"/>
          <w:numId w:val="7"/>
        </w:numPr>
        <w:tabs>
          <w:tab w:val="left" w:pos="1265"/>
        </w:tabs>
        <w:spacing w:line="252" w:lineRule="auto"/>
        <w:ind w:left="899" w:right="853" w:firstLine="1"/>
        <w:rPr>
          <w:sz w:val="24"/>
          <w:szCs w:val="24"/>
        </w:rPr>
      </w:pPr>
      <w:r w:rsidRPr="00343508">
        <w:rPr>
          <w:b/>
          <w:w w:val="105"/>
          <w:sz w:val="24"/>
          <w:szCs w:val="24"/>
        </w:rPr>
        <w:t xml:space="preserve">Severability </w:t>
      </w:r>
      <w:r>
        <w:rPr>
          <w:b/>
          <w:w w:val="105"/>
          <w:sz w:val="24"/>
          <w:szCs w:val="24"/>
        </w:rPr>
        <w:t>o</w:t>
      </w:r>
      <w:r w:rsidRPr="00343508">
        <w:rPr>
          <w:b/>
          <w:w w:val="105"/>
          <w:sz w:val="24"/>
          <w:szCs w:val="24"/>
        </w:rPr>
        <w:t>f Rules</w:t>
      </w:r>
      <w:r w:rsidRPr="00A35515">
        <w:rPr>
          <w:b/>
          <w:w w:val="105"/>
          <w:sz w:val="24"/>
          <w:szCs w:val="24"/>
        </w:rPr>
        <w:t xml:space="preserve">. </w:t>
      </w:r>
      <w:r w:rsidRPr="00A35515">
        <w:rPr>
          <w:w w:val="105"/>
          <w:sz w:val="24"/>
          <w:szCs w:val="24"/>
        </w:rPr>
        <w:t>If any of these rules are found to any statute,</w:t>
      </w:r>
      <w:r w:rsidRPr="00A35515">
        <w:rPr>
          <w:spacing w:val="-5"/>
          <w:w w:val="105"/>
          <w:sz w:val="24"/>
          <w:szCs w:val="24"/>
        </w:rPr>
        <w:t xml:space="preserve"> </w:t>
      </w:r>
      <w:r w:rsidRPr="00A35515">
        <w:rPr>
          <w:w w:val="105"/>
          <w:sz w:val="24"/>
          <w:szCs w:val="24"/>
        </w:rPr>
        <w:t>rule</w:t>
      </w:r>
      <w:r w:rsidRPr="00A35515">
        <w:rPr>
          <w:spacing w:val="-18"/>
          <w:w w:val="105"/>
          <w:sz w:val="24"/>
          <w:szCs w:val="24"/>
        </w:rPr>
        <w:t xml:space="preserve"> </w:t>
      </w:r>
      <w:r w:rsidRPr="00A35515">
        <w:rPr>
          <w:w w:val="105"/>
          <w:sz w:val="24"/>
          <w:szCs w:val="24"/>
        </w:rPr>
        <w:t>or</w:t>
      </w:r>
      <w:r w:rsidRPr="00A35515">
        <w:rPr>
          <w:spacing w:val="-4"/>
          <w:w w:val="105"/>
          <w:sz w:val="24"/>
          <w:szCs w:val="24"/>
        </w:rPr>
        <w:t xml:space="preserve"> </w:t>
      </w:r>
      <w:r w:rsidRPr="00A35515">
        <w:rPr>
          <w:w w:val="105"/>
          <w:sz w:val="24"/>
          <w:szCs w:val="24"/>
        </w:rPr>
        <w:t>decision,</w:t>
      </w:r>
      <w:r w:rsidRPr="00A35515">
        <w:rPr>
          <w:spacing w:val="-6"/>
          <w:w w:val="105"/>
          <w:sz w:val="24"/>
          <w:szCs w:val="24"/>
        </w:rPr>
        <w:t xml:space="preserve"> </w:t>
      </w:r>
      <w:r w:rsidRPr="00A35515">
        <w:rPr>
          <w:w w:val="105"/>
          <w:sz w:val="24"/>
          <w:szCs w:val="24"/>
        </w:rPr>
        <w:t>the</w:t>
      </w:r>
      <w:r w:rsidRPr="00A35515">
        <w:rPr>
          <w:spacing w:val="-13"/>
          <w:w w:val="105"/>
          <w:sz w:val="24"/>
          <w:szCs w:val="24"/>
        </w:rPr>
        <w:t xml:space="preserve"> </w:t>
      </w:r>
      <w:r w:rsidRPr="00A35515">
        <w:rPr>
          <w:w w:val="105"/>
          <w:sz w:val="24"/>
          <w:szCs w:val="24"/>
        </w:rPr>
        <w:t>rule(s)</w:t>
      </w:r>
      <w:r w:rsidRPr="00A35515">
        <w:rPr>
          <w:spacing w:val="-10"/>
          <w:w w:val="105"/>
          <w:sz w:val="24"/>
          <w:szCs w:val="24"/>
        </w:rPr>
        <w:t xml:space="preserve"> </w:t>
      </w:r>
      <w:r w:rsidRPr="00A35515">
        <w:rPr>
          <w:w w:val="105"/>
          <w:sz w:val="24"/>
          <w:szCs w:val="24"/>
        </w:rPr>
        <w:t>shall</w:t>
      </w:r>
      <w:r w:rsidRPr="00A35515">
        <w:rPr>
          <w:spacing w:val="-3"/>
          <w:w w:val="105"/>
          <w:sz w:val="24"/>
          <w:szCs w:val="24"/>
        </w:rPr>
        <w:t xml:space="preserve"> </w:t>
      </w:r>
      <w:r w:rsidRPr="00A35515">
        <w:rPr>
          <w:w w:val="105"/>
          <w:sz w:val="24"/>
          <w:szCs w:val="24"/>
        </w:rPr>
        <w:t>be</w:t>
      </w:r>
      <w:r w:rsidRPr="00A35515">
        <w:rPr>
          <w:spacing w:val="-10"/>
          <w:w w:val="105"/>
          <w:sz w:val="24"/>
          <w:szCs w:val="24"/>
        </w:rPr>
        <w:t xml:space="preserve"> </w:t>
      </w:r>
      <w:r w:rsidRPr="00A35515">
        <w:rPr>
          <w:w w:val="105"/>
          <w:sz w:val="24"/>
          <w:szCs w:val="24"/>
        </w:rPr>
        <w:t>deemed</w:t>
      </w:r>
      <w:r w:rsidRPr="00A35515">
        <w:rPr>
          <w:spacing w:val="-2"/>
          <w:w w:val="105"/>
          <w:sz w:val="24"/>
          <w:szCs w:val="24"/>
        </w:rPr>
        <w:t xml:space="preserve"> </w:t>
      </w:r>
      <w:r w:rsidRPr="00A35515">
        <w:rPr>
          <w:w w:val="105"/>
          <w:sz w:val="24"/>
          <w:szCs w:val="24"/>
        </w:rPr>
        <w:t>to</w:t>
      </w:r>
      <w:r w:rsidRPr="00A35515">
        <w:rPr>
          <w:spacing w:val="2"/>
          <w:w w:val="105"/>
          <w:sz w:val="24"/>
          <w:szCs w:val="24"/>
        </w:rPr>
        <w:t xml:space="preserve"> </w:t>
      </w:r>
      <w:r w:rsidRPr="00A35515">
        <w:rPr>
          <w:w w:val="105"/>
          <w:sz w:val="24"/>
          <w:szCs w:val="24"/>
        </w:rPr>
        <w:t>conform</w:t>
      </w:r>
      <w:r w:rsidRPr="00A35515">
        <w:rPr>
          <w:spacing w:val="-2"/>
          <w:w w:val="105"/>
          <w:sz w:val="24"/>
          <w:szCs w:val="24"/>
        </w:rPr>
        <w:t xml:space="preserve"> </w:t>
      </w:r>
      <w:r w:rsidRPr="00A35515">
        <w:rPr>
          <w:w w:val="105"/>
          <w:sz w:val="24"/>
          <w:szCs w:val="24"/>
        </w:rPr>
        <w:t>to</w:t>
      </w:r>
      <w:r w:rsidRPr="00A35515">
        <w:rPr>
          <w:spacing w:val="-3"/>
          <w:w w:val="105"/>
          <w:sz w:val="24"/>
          <w:szCs w:val="24"/>
        </w:rPr>
        <w:t xml:space="preserve"> </w:t>
      </w:r>
      <w:r w:rsidRPr="00A35515">
        <w:rPr>
          <w:w w:val="105"/>
          <w:sz w:val="24"/>
          <w:szCs w:val="24"/>
        </w:rPr>
        <w:t>said</w:t>
      </w:r>
      <w:r w:rsidRPr="00A35515">
        <w:rPr>
          <w:spacing w:val="-5"/>
          <w:w w:val="105"/>
          <w:sz w:val="24"/>
          <w:szCs w:val="24"/>
        </w:rPr>
        <w:t xml:space="preserve"> </w:t>
      </w:r>
      <w:r w:rsidRPr="00A35515">
        <w:rPr>
          <w:w w:val="105"/>
          <w:sz w:val="24"/>
          <w:szCs w:val="24"/>
        </w:rPr>
        <w:t>statute,</w:t>
      </w:r>
      <w:r w:rsidRPr="00A35515">
        <w:rPr>
          <w:spacing w:val="-9"/>
          <w:w w:val="105"/>
          <w:sz w:val="24"/>
          <w:szCs w:val="24"/>
        </w:rPr>
        <w:t xml:space="preserve"> </w:t>
      </w:r>
      <w:r w:rsidRPr="00A35515">
        <w:rPr>
          <w:w w:val="105"/>
          <w:sz w:val="24"/>
          <w:szCs w:val="24"/>
        </w:rPr>
        <w:t>rule</w:t>
      </w:r>
      <w:r w:rsidRPr="00A35515">
        <w:rPr>
          <w:spacing w:val="-9"/>
          <w:w w:val="105"/>
          <w:sz w:val="24"/>
          <w:szCs w:val="24"/>
        </w:rPr>
        <w:t xml:space="preserve"> </w:t>
      </w:r>
      <w:r w:rsidRPr="00A35515">
        <w:rPr>
          <w:w w:val="105"/>
          <w:sz w:val="24"/>
          <w:szCs w:val="24"/>
        </w:rPr>
        <w:t>or decision,</w:t>
      </w:r>
      <w:r w:rsidRPr="00A35515">
        <w:rPr>
          <w:spacing w:val="-7"/>
          <w:w w:val="105"/>
          <w:sz w:val="24"/>
          <w:szCs w:val="24"/>
        </w:rPr>
        <w:t xml:space="preserve"> </w:t>
      </w:r>
      <w:r w:rsidRPr="00A35515">
        <w:rPr>
          <w:w w:val="105"/>
          <w:sz w:val="24"/>
          <w:szCs w:val="24"/>
        </w:rPr>
        <w:t>and</w:t>
      </w:r>
      <w:r w:rsidRPr="00A35515">
        <w:rPr>
          <w:spacing w:val="-8"/>
          <w:w w:val="105"/>
          <w:sz w:val="24"/>
          <w:szCs w:val="24"/>
        </w:rPr>
        <w:t xml:space="preserve"> </w:t>
      </w:r>
      <w:r w:rsidRPr="00A35515">
        <w:rPr>
          <w:w w:val="105"/>
          <w:sz w:val="24"/>
          <w:szCs w:val="24"/>
        </w:rPr>
        <w:t>the</w:t>
      </w:r>
      <w:r w:rsidRPr="00A35515">
        <w:rPr>
          <w:spacing w:val="-12"/>
          <w:w w:val="105"/>
          <w:sz w:val="24"/>
          <w:szCs w:val="24"/>
        </w:rPr>
        <w:t xml:space="preserve"> </w:t>
      </w:r>
      <w:r w:rsidRPr="00532ABC">
        <w:rPr>
          <w:w w:val="105"/>
          <w:sz w:val="24"/>
          <w:szCs w:val="24"/>
        </w:rPr>
        <w:t>remaining</w:t>
      </w:r>
      <w:r w:rsidRPr="00A35515">
        <w:rPr>
          <w:spacing w:val="1"/>
          <w:w w:val="105"/>
          <w:sz w:val="24"/>
          <w:szCs w:val="24"/>
        </w:rPr>
        <w:t xml:space="preserve"> </w:t>
      </w:r>
      <w:r w:rsidRPr="00A35515">
        <w:rPr>
          <w:w w:val="105"/>
          <w:sz w:val="24"/>
          <w:szCs w:val="24"/>
        </w:rPr>
        <w:t>rules</w:t>
      </w:r>
      <w:r w:rsidRPr="00A35515">
        <w:rPr>
          <w:spacing w:val="-12"/>
          <w:w w:val="105"/>
          <w:sz w:val="24"/>
          <w:szCs w:val="24"/>
        </w:rPr>
        <w:t xml:space="preserve"> </w:t>
      </w:r>
      <w:r w:rsidRPr="00A35515">
        <w:rPr>
          <w:w w:val="105"/>
          <w:sz w:val="24"/>
          <w:szCs w:val="24"/>
        </w:rPr>
        <w:t>shall</w:t>
      </w:r>
      <w:r w:rsidRPr="00A35515">
        <w:rPr>
          <w:spacing w:val="-4"/>
          <w:w w:val="105"/>
          <w:sz w:val="24"/>
          <w:szCs w:val="24"/>
        </w:rPr>
        <w:t xml:space="preserve"> </w:t>
      </w:r>
      <w:r w:rsidRPr="00A35515">
        <w:rPr>
          <w:w w:val="105"/>
          <w:sz w:val="24"/>
          <w:szCs w:val="24"/>
        </w:rPr>
        <w:t>remain</w:t>
      </w:r>
      <w:r w:rsidRPr="00A35515">
        <w:rPr>
          <w:spacing w:val="-5"/>
          <w:w w:val="105"/>
          <w:sz w:val="24"/>
          <w:szCs w:val="24"/>
        </w:rPr>
        <w:t xml:space="preserve"> </w:t>
      </w:r>
      <w:r w:rsidRPr="00A35515">
        <w:rPr>
          <w:w w:val="105"/>
          <w:sz w:val="24"/>
          <w:szCs w:val="24"/>
        </w:rPr>
        <w:t>in</w:t>
      </w:r>
      <w:r w:rsidRPr="00A35515">
        <w:rPr>
          <w:spacing w:val="-5"/>
          <w:w w:val="105"/>
          <w:sz w:val="24"/>
          <w:szCs w:val="24"/>
        </w:rPr>
        <w:t xml:space="preserve"> </w:t>
      </w:r>
      <w:r w:rsidRPr="00A35515">
        <w:rPr>
          <w:w w:val="105"/>
          <w:sz w:val="24"/>
          <w:szCs w:val="24"/>
        </w:rPr>
        <w:t>force</w:t>
      </w:r>
      <w:r w:rsidRPr="00A35515">
        <w:rPr>
          <w:spacing w:val="-14"/>
          <w:w w:val="105"/>
          <w:sz w:val="24"/>
          <w:szCs w:val="24"/>
        </w:rPr>
        <w:t xml:space="preserve"> </w:t>
      </w:r>
      <w:r w:rsidRPr="00A35515">
        <w:rPr>
          <w:w w:val="105"/>
          <w:sz w:val="24"/>
          <w:szCs w:val="24"/>
        </w:rPr>
        <w:t>and</w:t>
      </w:r>
      <w:r w:rsidRPr="00A35515">
        <w:rPr>
          <w:spacing w:val="-4"/>
          <w:w w:val="105"/>
          <w:sz w:val="24"/>
          <w:szCs w:val="24"/>
        </w:rPr>
        <w:t xml:space="preserve"> </w:t>
      </w:r>
      <w:r w:rsidRPr="00A35515">
        <w:rPr>
          <w:w w:val="105"/>
          <w:sz w:val="24"/>
          <w:szCs w:val="24"/>
        </w:rPr>
        <w:t>effect.</w:t>
      </w:r>
    </w:p>
    <w:p w14:paraId="3F96C91D" w14:textId="77777777" w:rsidR="00031BEA" w:rsidRPr="00A35515" w:rsidRDefault="00031BEA" w:rsidP="00031BEA">
      <w:pPr>
        <w:pStyle w:val="BodyText"/>
        <w:rPr>
          <w:sz w:val="24"/>
          <w:szCs w:val="24"/>
        </w:rPr>
      </w:pPr>
    </w:p>
    <w:p w14:paraId="16AE2A0A" w14:textId="410E249B" w:rsidR="00031BEA" w:rsidRPr="001806C3" w:rsidRDefault="00031BEA" w:rsidP="00031BEA">
      <w:pPr>
        <w:pStyle w:val="ListParagraph"/>
        <w:numPr>
          <w:ilvl w:val="2"/>
          <w:numId w:val="7"/>
        </w:numPr>
        <w:tabs>
          <w:tab w:val="left" w:pos="1259"/>
        </w:tabs>
        <w:spacing w:before="3" w:line="249" w:lineRule="auto"/>
        <w:ind w:left="897" w:right="730" w:firstLine="2"/>
        <w:rPr>
          <w:sz w:val="24"/>
          <w:szCs w:val="24"/>
        </w:rPr>
      </w:pPr>
      <w:r w:rsidRPr="001806C3">
        <w:rPr>
          <w:b/>
          <w:w w:val="105"/>
          <w:sz w:val="24"/>
          <w:szCs w:val="24"/>
        </w:rPr>
        <w:t xml:space="preserve">Telephonic </w:t>
      </w:r>
      <w:r w:rsidRPr="001403F0">
        <w:rPr>
          <w:b/>
          <w:w w:val="105"/>
          <w:sz w:val="24"/>
          <w:szCs w:val="24"/>
        </w:rPr>
        <w:t>or Remote Video</w:t>
      </w:r>
      <w:r w:rsidRPr="001806C3">
        <w:rPr>
          <w:b/>
          <w:w w:val="105"/>
          <w:sz w:val="24"/>
          <w:szCs w:val="24"/>
        </w:rPr>
        <w:t xml:space="preserve"> Appearance</w:t>
      </w:r>
      <w:r w:rsidRPr="001806C3">
        <w:rPr>
          <w:b/>
          <w:w w:val="105"/>
          <w:sz w:val="24"/>
          <w:szCs w:val="24"/>
          <w:u w:val="single"/>
        </w:rPr>
        <w:t>s</w:t>
      </w:r>
      <w:r w:rsidRPr="001806C3">
        <w:rPr>
          <w:b/>
          <w:w w:val="105"/>
          <w:sz w:val="24"/>
          <w:szCs w:val="24"/>
        </w:rPr>
        <w:t xml:space="preserve">. </w:t>
      </w:r>
      <w:r w:rsidRPr="001403F0">
        <w:rPr>
          <w:w w:val="105"/>
          <w:sz w:val="24"/>
          <w:szCs w:val="24"/>
        </w:rPr>
        <w:t>All counsel, litigants and witnesses are required to be present in court at any evidentiary hearing.</w:t>
      </w:r>
      <w:r w:rsidRPr="001403F0">
        <w:rPr>
          <w:spacing w:val="-7"/>
          <w:w w:val="105"/>
          <w:sz w:val="24"/>
          <w:szCs w:val="24"/>
        </w:rPr>
        <w:t xml:space="preserve">  </w:t>
      </w:r>
      <w:r w:rsidRPr="001403F0">
        <w:rPr>
          <w:w w:val="105"/>
          <w:sz w:val="24"/>
          <w:szCs w:val="24"/>
        </w:rPr>
        <w:t>Counsel</w:t>
      </w:r>
      <w:r w:rsidRPr="001403F0">
        <w:rPr>
          <w:spacing w:val="-1"/>
          <w:w w:val="105"/>
          <w:sz w:val="24"/>
          <w:szCs w:val="24"/>
        </w:rPr>
        <w:t xml:space="preserve">, litigants and witnesses </w:t>
      </w:r>
      <w:r w:rsidRPr="001403F0">
        <w:rPr>
          <w:w w:val="105"/>
          <w:sz w:val="24"/>
          <w:szCs w:val="24"/>
        </w:rPr>
        <w:t>may</w:t>
      </w:r>
      <w:r w:rsidRPr="001403F0">
        <w:rPr>
          <w:spacing w:val="-9"/>
          <w:w w:val="105"/>
          <w:sz w:val="24"/>
          <w:szCs w:val="24"/>
        </w:rPr>
        <w:t xml:space="preserve"> </w:t>
      </w:r>
      <w:r w:rsidRPr="001403F0">
        <w:rPr>
          <w:w w:val="105"/>
          <w:sz w:val="24"/>
          <w:szCs w:val="24"/>
        </w:rPr>
        <w:t>appear</w:t>
      </w:r>
      <w:r w:rsidRPr="001403F0">
        <w:rPr>
          <w:spacing w:val="-9"/>
          <w:w w:val="105"/>
          <w:sz w:val="24"/>
          <w:szCs w:val="24"/>
        </w:rPr>
        <w:t xml:space="preserve"> </w:t>
      </w:r>
      <w:r w:rsidRPr="001403F0">
        <w:rPr>
          <w:w w:val="105"/>
          <w:sz w:val="24"/>
          <w:szCs w:val="24"/>
        </w:rPr>
        <w:t>telephonically</w:t>
      </w:r>
      <w:r w:rsidRPr="001403F0">
        <w:rPr>
          <w:spacing w:val="-23"/>
          <w:w w:val="105"/>
          <w:sz w:val="24"/>
          <w:szCs w:val="24"/>
        </w:rPr>
        <w:t xml:space="preserve"> </w:t>
      </w:r>
      <w:r w:rsidR="001403F0" w:rsidRPr="001403F0">
        <w:rPr>
          <w:spacing w:val="-23"/>
          <w:w w:val="105"/>
          <w:sz w:val="24"/>
          <w:szCs w:val="24"/>
        </w:rPr>
        <w:t>or via</w:t>
      </w:r>
      <w:r w:rsidRPr="001403F0">
        <w:rPr>
          <w:spacing w:val="-23"/>
          <w:w w:val="105"/>
          <w:sz w:val="24"/>
          <w:szCs w:val="24"/>
        </w:rPr>
        <w:t xml:space="preserve"> </w:t>
      </w:r>
      <w:r w:rsidR="001403F0" w:rsidRPr="001403F0">
        <w:rPr>
          <w:spacing w:val="-23"/>
          <w:w w:val="105"/>
          <w:sz w:val="24"/>
          <w:szCs w:val="24"/>
        </w:rPr>
        <w:t>remote video</w:t>
      </w:r>
      <w:r w:rsidRPr="001403F0">
        <w:rPr>
          <w:spacing w:val="-23"/>
          <w:w w:val="105"/>
          <w:sz w:val="24"/>
          <w:szCs w:val="24"/>
        </w:rPr>
        <w:t xml:space="preserve"> </w:t>
      </w:r>
      <w:r w:rsidRPr="001403F0">
        <w:rPr>
          <w:w w:val="105"/>
          <w:sz w:val="24"/>
          <w:szCs w:val="24"/>
        </w:rPr>
        <w:t>at</w:t>
      </w:r>
      <w:r w:rsidRPr="001403F0">
        <w:rPr>
          <w:spacing w:val="-12"/>
          <w:w w:val="105"/>
          <w:sz w:val="24"/>
          <w:szCs w:val="24"/>
        </w:rPr>
        <w:t xml:space="preserve"> </w:t>
      </w:r>
      <w:r w:rsidRPr="001403F0">
        <w:rPr>
          <w:spacing w:val="-11"/>
          <w:w w:val="105"/>
          <w:sz w:val="24"/>
          <w:szCs w:val="24"/>
        </w:rPr>
        <w:t xml:space="preserve">selected </w:t>
      </w:r>
      <w:r w:rsidRPr="001403F0">
        <w:rPr>
          <w:spacing w:val="2"/>
          <w:w w:val="105"/>
          <w:sz w:val="24"/>
          <w:szCs w:val="24"/>
        </w:rPr>
        <w:t xml:space="preserve">non-evidentiary </w:t>
      </w:r>
      <w:r w:rsidRPr="001403F0">
        <w:rPr>
          <w:w w:val="105"/>
          <w:sz w:val="24"/>
          <w:szCs w:val="24"/>
        </w:rPr>
        <w:t>hearings,</w:t>
      </w:r>
      <w:r w:rsidRPr="001403F0">
        <w:rPr>
          <w:spacing w:val="-4"/>
          <w:w w:val="105"/>
          <w:sz w:val="24"/>
          <w:szCs w:val="24"/>
        </w:rPr>
        <w:t xml:space="preserve"> </w:t>
      </w:r>
      <w:r w:rsidRPr="001403F0">
        <w:rPr>
          <w:w w:val="105"/>
          <w:sz w:val="24"/>
          <w:szCs w:val="24"/>
        </w:rPr>
        <w:t>such</w:t>
      </w:r>
      <w:r w:rsidRPr="001403F0">
        <w:rPr>
          <w:spacing w:val="-14"/>
          <w:w w:val="105"/>
          <w:sz w:val="24"/>
          <w:szCs w:val="24"/>
        </w:rPr>
        <w:t xml:space="preserve"> </w:t>
      </w:r>
      <w:r w:rsidRPr="001403F0">
        <w:rPr>
          <w:w w:val="105"/>
          <w:sz w:val="24"/>
          <w:szCs w:val="24"/>
        </w:rPr>
        <w:t>as</w:t>
      </w:r>
      <w:r w:rsidR="001403F0" w:rsidRPr="001403F0">
        <w:rPr>
          <w:spacing w:val="-15"/>
          <w:w w:val="105"/>
          <w:sz w:val="24"/>
          <w:szCs w:val="24"/>
        </w:rPr>
        <w:t xml:space="preserve"> </w:t>
      </w:r>
      <w:r w:rsidRPr="001403F0">
        <w:rPr>
          <w:w w:val="105"/>
          <w:sz w:val="24"/>
          <w:szCs w:val="24"/>
        </w:rPr>
        <w:t>Case Management</w:t>
      </w:r>
      <w:r w:rsidRPr="001403F0">
        <w:rPr>
          <w:spacing w:val="2"/>
          <w:w w:val="105"/>
          <w:sz w:val="24"/>
          <w:szCs w:val="24"/>
        </w:rPr>
        <w:t xml:space="preserve"> </w:t>
      </w:r>
      <w:r w:rsidRPr="001403F0">
        <w:rPr>
          <w:w w:val="105"/>
          <w:sz w:val="24"/>
          <w:szCs w:val="24"/>
        </w:rPr>
        <w:t>Conferences.  If</w:t>
      </w:r>
      <w:r w:rsidRPr="001403F0">
        <w:rPr>
          <w:spacing w:val="-20"/>
          <w:w w:val="105"/>
          <w:sz w:val="24"/>
          <w:szCs w:val="24"/>
        </w:rPr>
        <w:t xml:space="preserve"> any </w:t>
      </w:r>
      <w:r w:rsidRPr="001403F0">
        <w:rPr>
          <w:w w:val="105"/>
          <w:sz w:val="24"/>
          <w:szCs w:val="24"/>
        </w:rPr>
        <w:t xml:space="preserve">counsel, </w:t>
      </w:r>
      <w:r w:rsidR="009D0538" w:rsidRPr="001403F0">
        <w:rPr>
          <w:w w:val="105"/>
          <w:sz w:val="24"/>
          <w:szCs w:val="24"/>
        </w:rPr>
        <w:t>litigant,</w:t>
      </w:r>
      <w:r w:rsidRPr="001403F0">
        <w:rPr>
          <w:w w:val="105"/>
          <w:sz w:val="24"/>
          <w:szCs w:val="24"/>
        </w:rPr>
        <w:t xml:space="preserve"> or witness</w:t>
      </w:r>
      <w:r w:rsidRPr="001403F0">
        <w:rPr>
          <w:spacing w:val="-6"/>
          <w:w w:val="105"/>
          <w:sz w:val="24"/>
          <w:szCs w:val="24"/>
        </w:rPr>
        <w:t xml:space="preserve"> </w:t>
      </w:r>
      <w:r w:rsidRPr="001403F0">
        <w:rPr>
          <w:w w:val="105"/>
          <w:sz w:val="24"/>
          <w:szCs w:val="24"/>
        </w:rPr>
        <w:t>wishes</w:t>
      </w:r>
      <w:r w:rsidRPr="001403F0">
        <w:rPr>
          <w:spacing w:val="-20"/>
          <w:w w:val="105"/>
          <w:sz w:val="24"/>
          <w:szCs w:val="24"/>
        </w:rPr>
        <w:t xml:space="preserve"> </w:t>
      </w:r>
      <w:r w:rsidRPr="001403F0">
        <w:rPr>
          <w:w w:val="105"/>
          <w:sz w:val="24"/>
          <w:szCs w:val="24"/>
        </w:rPr>
        <w:t>to</w:t>
      </w:r>
      <w:r w:rsidRPr="001403F0">
        <w:rPr>
          <w:spacing w:val="-20"/>
          <w:w w:val="105"/>
          <w:sz w:val="24"/>
          <w:szCs w:val="24"/>
        </w:rPr>
        <w:t xml:space="preserve"> </w:t>
      </w:r>
      <w:r w:rsidRPr="001403F0">
        <w:rPr>
          <w:w w:val="105"/>
          <w:sz w:val="24"/>
          <w:szCs w:val="24"/>
        </w:rPr>
        <w:t>appear</w:t>
      </w:r>
      <w:r w:rsidRPr="001403F0">
        <w:rPr>
          <w:spacing w:val="-7"/>
          <w:w w:val="105"/>
          <w:sz w:val="24"/>
          <w:szCs w:val="24"/>
        </w:rPr>
        <w:t xml:space="preserve"> </w:t>
      </w:r>
      <w:r w:rsidRPr="001403F0">
        <w:rPr>
          <w:w w:val="105"/>
          <w:sz w:val="24"/>
          <w:szCs w:val="24"/>
        </w:rPr>
        <w:t>telephonically or via remote video appearance</w:t>
      </w:r>
      <w:r w:rsidRPr="001403F0">
        <w:rPr>
          <w:spacing w:val="-16"/>
          <w:w w:val="105"/>
          <w:sz w:val="24"/>
          <w:szCs w:val="24"/>
        </w:rPr>
        <w:t xml:space="preserve"> </w:t>
      </w:r>
      <w:r w:rsidRPr="001403F0">
        <w:rPr>
          <w:w w:val="105"/>
          <w:sz w:val="24"/>
          <w:szCs w:val="24"/>
        </w:rPr>
        <w:t>for an evidentiary hearing or at any selected non-evidentiary hearing,</w:t>
      </w:r>
      <w:r w:rsidRPr="001403F0">
        <w:rPr>
          <w:spacing w:val="-2"/>
          <w:w w:val="105"/>
          <w:sz w:val="24"/>
          <w:szCs w:val="24"/>
        </w:rPr>
        <w:t xml:space="preserve"> </w:t>
      </w:r>
      <w:r w:rsidRPr="001403F0">
        <w:rPr>
          <w:w w:val="105"/>
          <w:sz w:val="24"/>
          <w:szCs w:val="24"/>
        </w:rPr>
        <w:t>permission</w:t>
      </w:r>
      <w:r w:rsidRPr="001403F0">
        <w:rPr>
          <w:spacing w:val="-4"/>
          <w:w w:val="105"/>
          <w:sz w:val="24"/>
          <w:szCs w:val="24"/>
        </w:rPr>
        <w:t xml:space="preserve"> </w:t>
      </w:r>
      <w:r w:rsidRPr="001403F0">
        <w:rPr>
          <w:w w:val="105"/>
          <w:sz w:val="24"/>
          <w:szCs w:val="24"/>
        </w:rPr>
        <w:t>must</w:t>
      </w:r>
      <w:r w:rsidRPr="001403F0">
        <w:rPr>
          <w:spacing w:val="-14"/>
          <w:w w:val="105"/>
          <w:sz w:val="24"/>
          <w:szCs w:val="24"/>
        </w:rPr>
        <w:t xml:space="preserve"> </w:t>
      </w:r>
      <w:r w:rsidRPr="001403F0">
        <w:rPr>
          <w:w w:val="105"/>
          <w:sz w:val="24"/>
          <w:szCs w:val="24"/>
        </w:rPr>
        <w:t>first</w:t>
      </w:r>
      <w:r w:rsidRPr="001403F0">
        <w:rPr>
          <w:spacing w:val="-13"/>
          <w:w w:val="105"/>
          <w:sz w:val="24"/>
          <w:szCs w:val="24"/>
        </w:rPr>
        <w:t xml:space="preserve"> </w:t>
      </w:r>
      <w:r w:rsidRPr="001403F0">
        <w:rPr>
          <w:w w:val="105"/>
          <w:sz w:val="24"/>
          <w:szCs w:val="24"/>
        </w:rPr>
        <w:t xml:space="preserve">be granted by the Court upon a finding of good cause. Counsel, litigants and witnesses may apply </w:t>
      </w:r>
      <w:r w:rsidRPr="001403F0">
        <w:rPr>
          <w:i/>
          <w:w w:val="105"/>
          <w:sz w:val="24"/>
          <w:szCs w:val="24"/>
        </w:rPr>
        <w:t xml:space="preserve">ex parte </w:t>
      </w:r>
      <w:r w:rsidRPr="001403F0">
        <w:rPr>
          <w:w w:val="105"/>
          <w:sz w:val="24"/>
          <w:szCs w:val="24"/>
        </w:rPr>
        <w:t xml:space="preserve">to the Court for such permission.  Counsel, litigants and witnesses should visit the Court’s website to determine if leave of the Court is required to appear telephonically or via remote video and to download, fill out and file the Request for Remote Appearance form for submission to the Court if needed.  The Court uses the Zoom application to conduct remote proceedings.  Instruction for using Zoom to participate in proceedings can be also found on the court’s website at </w:t>
      </w:r>
      <w:hyperlink r:id="rId11" w:history="1">
        <w:r w:rsidRPr="001403F0">
          <w:rPr>
            <w:rStyle w:val="Hyperlink"/>
            <w:w w:val="105"/>
            <w:sz w:val="24"/>
            <w:szCs w:val="24"/>
          </w:rPr>
          <w:t>www.sierra.courts.ca.gov</w:t>
        </w:r>
      </w:hyperlink>
      <w:r w:rsidRPr="001403F0">
        <w:rPr>
          <w:w w:val="105"/>
          <w:sz w:val="24"/>
          <w:szCs w:val="24"/>
        </w:rPr>
        <w:t xml:space="preserve">. </w:t>
      </w:r>
      <w:r w:rsidRPr="001403F0">
        <w:rPr>
          <w:i/>
          <w:w w:val="105"/>
          <w:sz w:val="24"/>
          <w:szCs w:val="24"/>
        </w:rPr>
        <w:t>(Eff.01/01/09; subd (a) amended eff. 01/01/23; subd (d) amended eff. 01/01/23; subd. (d) amended eff. 01/01/24.)</w:t>
      </w:r>
    </w:p>
    <w:p w14:paraId="328F8691" w14:textId="77777777" w:rsidR="00031BEA" w:rsidRPr="00343508" w:rsidRDefault="00031BEA" w:rsidP="00031BEA">
      <w:pPr>
        <w:pStyle w:val="BodyText"/>
        <w:spacing w:before="5"/>
        <w:rPr>
          <w:i/>
          <w:sz w:val="24"/>
          <w:szCs w:val="24"/>
        </w:rPr>
      </w:pPr>
    </w:p>
    <w:p w14:paraId="472A46B6" w14:textId="77777777" w:rsidR="00031BEA" w:rsidRPr="00343508" w:rsidRDefault="00031BEA" w:rsidP="00031BEA">
      <w:pPr>
        <w:pStyle w:val="Heading5"/>
        <w:numPr>
          <w:ilvl w:val="1"/>
          <w:numId w:val="7"/>
        </w:numPr>
        <w:tabs>
          <w:tab w:val="left" w:pos="893"/>
          <w:tab w:val="left" w:pos="894"/>
        </w:tabs>
        <w:ind w:left="893" w:hanging="722"/>
        <w:rPr>
          <w:sz w:val="24"/>
          <w:szCs w:val="24"/>
        </w:rPr>
      </w:pPr>
      <w:bookmarkStart w:id="1" w:name="_TOC_250062"/>
      <w:r w:rsidRPr="00343508">
        <w:rPr>
          <w:w w:val="105"/>
          <w:sz w:val="24"/>
          <w:szCs w:val="24"/>
        </w:rPr>
        <w:t>SANCTIONS FOR VIOLATION OF LOCAL</w:t>
      </w:r>
      <w:r w:rsidRPr="00343508">
        <w:rPr>
          <w:spacing w:val="-20"/>
          <w:w w:val="105"/>
          <w:sz w:val="24"/>
          <w:szCs w:val="24"/>
        </w:rPr>
        <w:t xml:space="preserve"> </w:t>
      </w:r>
      <w:bookmarkEnd w:id="1"/>
      <w:r w:rsidRPr="00343508">
        <w:rPr>
          <w:w w:val="105"/>
          <w:sz w:val="24"/>
          <w:szCs w:val="24"/>
        </w:rPr>
        <w:t>RULES</w:t>
      </w:r>
    </w:p>
    <w:p w14:paraId="3BE78C62" w14:textId="77777777" w:rsidR="00031BEA" w:rsidRPr="00343508" w:rsidRDefault="00031BEA" w:rsidP="00031BEA">
      <w:pPr>
        <w:pStyle w:val="BodyText"/>
        <w:spacing w:before="2"/>
        <w:rPr>
          <w:b/>
          <w:sz w:val="24"/>
          <w:szCs w:val="24"/>
        </w:rPr>
      </w:pPr>
    </w:p>
    <w:p w14:paraId="3D016464" w14:textId="77777777" w:rsidR="00031BEA" w:rsidRDefault="00031BEA" w:rsidP="00031BEA">
      <w:pPr>
        <w:pStyle w:val="BodyText"/>
        <w:spacing w:line="252" w:lineRule="auto"/>
        <w:ind w:left="888" w:right="482" w:hanging="20"/>
        <w:rPr>
          <w:i/>
          <w:w w:val="105"/>
          <w:sz w:val="24"/>
          <w:szCs w:val="24"/>
        </w:rPr>
      </w:pPr>
      <w:r w:rsidRPr="00343508">
        <w:rPr>
          <w:w w:val="105"/>
          <w:sz w:val="24"/>
          <w:szCs w:val="24"/>
        </w:rPr>
        <w:t>If a party or an attorney fails, refuses, or neglects to comply with these rules, the California</w:t>
      </w:r>
      <w:r w:rsidRPr="00343508">
        <w:rPr>
          <w:spacing w:val="-6"/>
          <w:w w:val="105"/>
          <w:sz w:val="24"/>
          <w:szCs w:val="24"/>
        </w:rPr>
        <w:t xml:space="preserve"> </w:t>
      </w:r>
      <w:r w:rsidRPr="00343508">
        <w:rPr>
          <w:w w:val="105"/>
          <w:sz w:val="24"/>
          <w:szCs w:val="24"/>
        </w:rPr>
        <w:t>Rules</w:t>
      </w:r>
      <w:r w:rsidRPr="00343508">
        <w:rPr>
          <w:spacing w:val="-12"/>
          <w:w w:val="105"/>
          <w:sz w:val="24"/>
          <w:szCs w:val="24"/>
        </w:rPr>
        <w:t xml:space="preserve"> </w:t>
      </w:r>
      <w:r w:rsidRPr="00343508">
        <w:rPr>
          <w:w w:val="105"/>
          <w:sz w:val="24"/>
          <w:szCs w:val="24"/>
        </w:rPr>
        <w:t>of</w:t>
      </w:r>
      <w:r w:rsidRPr="00343508">
        <w:rPr>
          <w:spacing w:val="-9"/>
          <w:w w:val="105"/>
          <w:sz w:val="24"/>
          <w:szCs w:val="24"/>
        </w:rPr>
        <w:t xml:space="preserve"> </w:t>
      </w:r>
      <w:r w:rsidRPr="00343508">
        <w:rPr>
          <w:w w:val="105"/>
          <w:sz w:val="24"/>
          <w:szCs w:val="24"/>
        </w:rPr>
        <w:t>Court,</w:t>
      </w:r>
      <w:r w:rsidRPr="00343508">
        <w:rPr>
          <w:spacing w:val="-9"/>
          <w:w w:val="105"/>
          <w:sz w:val="24"/>
          <w:szCs w:val="24"/>
        </w:rPr>
        <w:t xml:space="preserve"> </w:t>
      </w:r>
      <w:r w:rsidRPr="00343508">
        <w:rPr>
          <w:w w:val="105"/>
          <w:sz w:val="24"/>
          <w:szCs w:val="24"/>
        </w:rPr>
        <w:t>or</w:t>
      </w:r>
      <w:r w:rsidRPr="00343508">
        <w:rPr>
          <w:spacing w:val="-14"/>
          <w:w w:val="105"/>
          <w:sz w:val="24"/>
          <w:szCs w:val="24"/>
        </w:rPr>
        <w:t xml:space="preserve"> </w:t>
      </w:r>
      <w:r w:rsidRPr="00343508">
        <w:rPr>
          <w:w w:val="105"/>
          <w:sz w:val="24"/>
          <w:szCs w:val="24"/>
        </w:rPr>
        <w:t>any</w:t>
      </w:r>
      <w:r w:rsidRPr="00343508">
        <w:rPr>
          <w:spacing w:val="-14"/>
          <w:w w:val="105"/>
          <w:sz w:val="24"/>
          <w:szCs w:val="24"/>
        </w:rPr>
        <w:t xml:space="preserve"> </w:t>
      </w:r>
      <w:r w:rsidRPr="00343508">
        <w:rPr>
          <w:w w:val="105"/>
          <w:sz w:val="24"/>
          <w:szCs w:val="24"/>
        </w:rPr>
        <w:t>other</w:t>
      </w:r>
      <w:r w:rsidRPr="00343508">
        <w:rPr>
          <w:spacing w:val="-7"/>
          <w:w w:val="105"/>
          <w:sz w:val="24"/>
          <w:szCs w:val="24"/>
        </w:rPr>
        <w:t xml:space="preserve"> </w:t>
      </w:r>
      <w:r w:rsidRPr="00343508">
        <w:rPr>
          <w:w w:val="105"/>
          <w:sz w:val="24"/>
          <w:szCs w:val="24"/>
        </w:rPr>
        <w:t>rules</w:t>
      </w:r>
      <w:r w:rsidRPr="00343508">
        <w:rPr>
          <w:spacing w:val="-16"/>
          <w:w w:val="105"/>
          <w:sz w:val="24"/>
          <w:szCs w:val="24"/>
        </w:rPr>
        <w:t xml:space="preserve"> </w:t>
      </w:r>
      <w:r w:rsidRPr="00343508">
        <w:rPr>
          <w:w w:val="105"/>
          <w:sz w:val="24"/>
          <w:szCs w:val="24"/>
        </w:rPr>
        <w:t>or</w:t>
      </w:r>
      <w:r w:rsidRPr="00343508">
        <w:rPr>
          <w:spacing w:val="-14"/>
          <w:w w:val="105"/>
          <w:sz w:val="24"/>
          <w:szCs w:val="24"/>
        </w:rPr>
        <w:t xml:space="preserve"> </w:t>
      </w:r>
      <w:r w:rsidRPr="00343508">
        <w:rPr>
          <w:w w:val="105"/>
          <w:sz w:val="24"/>
          <w:szCs w:val="24"/>
        </w:rPr>
        <w:t>statutory</w:t>
      </w:r>
      <w:r w:rsidRPr="00343508">
        <w:rPr>
          <w:spacing w:val="-13"/>
          <w:w w:val="105"/>
          <w:sz w:val="24"/>
          <w:szCs w:val="24"/>
        </w:rPr>
        <w:t xml:space="preserve"> </w:t>
      </w:r>
      <w:r w:rsidRPr="00343508">
        <w:rPr>
          <w:w w:val="105"/>
          <w:sz w:val="24"/>
          <w:szCs w:val="24"/>
        </w:rPr>
        <w:t>requirements,</w:t>
      </w:r>
      <w:r w:rsidRPr="00343508">
        <w:rPr>
          <w:spacing w:val="7"/>
          <w:w w:val="105"/>
          <w:sz w:val="24"/>
          <w:szCs w:val="24"/>
        </w:rPr>
        <w:t xml:space="preserve"> </w:t>
      </w:r>
      <w:r w:rsidRPr="00343508">
        <w:rPr>
          <w:w w:val="105"/>
          <w:sz w:val="24"/>
          <w:szCs w:val="24"/>
        </w:rPr>
        <w:t>the</w:t>
      </w:r>
      <w:r w:rsidRPr="00343508">
        <w:rPr>
          <w:spacing w:val="-10"/>
          <w:w w:val="105"/>
          <w:sz w:val="24"/>
          <w:szCs w:val="24"/>
        </w:rPr>
        <w:t xml:space="preserve"> </w:t>
      </w:r>
      <w:r w:rsidRPr="00343508">
        <w:rPr>
          <w:w w:val="105"/>
          <w:sz w:val="24"/>
          <w:szCs w:val="24"/>
        </w:rPr>
        <w:t>Court</w:t>
      </w:r>
      <w:r w:rsidRPr="00343508">
        <w:rPr>
          <w:spacing w:val="-2"/>
          <w:w w:val="105"/>
          <w:sz w:val="24"/>
          <w:szCs w:val="24"/>
        </w:rPr>
        <w:t xml:space="preserve"> </w:t>
      </w:r>
      <w:r w:rsidRPr="00343508">
        <w:rPr>
          <w:w w:val="105"/>
          <w:sz w:val="24"/>
          <w:szCs w:val="24"/>
        </w:rPr>
        <w:t>may, after</w:t>
      </w:r>
      <w:r w:rsidRPr="00343508">
        <w:rPr>
          <w:spacing w:val="-12"/>
          <w:w w:val="105"/>
          <w:sz w:val="24"/>
          <w:szCs w:val="24"/>
        </w:rPr>
        <w:t xml:space="preserve"> </w:t>
      </w:r>
      <w:r w:rsidRPr="00343508">
        <w:rPr>
          <w:w w:val="105"/>
          <w:sz w:val="24"/>
          <w:szCs w:val="24"/>
        </w:rPr>
        <w:t>notice</w:t>
      </w:r>
      <w:r w:rsidRPr="00343508">
        <w:rPr>
          <w:spacing w:val="-13"/>
          <w:w w:val="105"/>
          <w:sz w:val="24"/>
          <w:szCs w:val="24"/>
        </w:rPr>
        <w:t xml:space="preserve"> </w:t>
      </w:r>
      <w:r w:rsidRPr="00343508">
        <w:rPr>
          <w:w w:val="105"/>
          <w:sz w:val="24"/>
          <w:szCs w:val="24"/>
        </w:rPr>
        <w:t>and</w:t>
      </w:r>
      <w:r w:rsidRPr="00343508">
        <w:rPr>
          <w:spacing w:val="-14"/>
          <w:w w:val="105"/>
          <w:sz w:val="24"/>
          <w:szCs w:val="24"/>
        </w:rPr>
        <w:t xml:space="preserve"> </w:t>
      </w:r>
      <w:r w:rsidRPr="00343508">
        <w:rPr>
          <w:w w:val="105"/>
          <w:sz w:val="24"/>
          <w:szCs w:val="24"/>
        </w:rPr>
        <w:t>an</w:t>
      </w:r>
      <w:r w:rsidRPr="00343508">
        <w:rPr>
          <w:spacing w:val="-9"/>
          <w:w w:val="105"/>
          <w:sz w:val="24"/>
          <w:szCs w:val="24"/>
        </w:rPr>
        <w:t xml:space="preserve"> </w:t>
      </w:r>
      <w:r w:rsidRPr="00343508">
        <w:rPr>
          <w:w w:val="105"/>
          <w:sz w:val="24"/>
          <w:szCs w:val="24"/>
        </w:rPr>
        <w:t>opportunity</w:t>
      </w:r>
      <w:r w:rsidRPr="00343508">
        <w:rPr>
          <w:spacing w:val="-4"/>
          <w:w w:val="105"/>
          <w:sz w:val="24"/>
          <w:szCs w:val="24"/>
        </w:rPr>
        <w:t xml:space="preserve"> </w:t>
      </w:r>
      <w:r w:rsidRPr="00343508">
        <w:rPr>
          <w:w w:val="105"/>
          <w:sz w:val="24"/>
          <w:szCs w:val="24"/>
        </w:rPr>
        <w:t>to</w:t>
      </w:r>
      <w:r w:rsidRPr="00343508">
        <w:rPr>
          <w:spacing w:val="1"/>
          <w:w w:val="105"/>
          <w:sz w:val="24"/>
          <w:szCs w:val="24"/>
        </w:rPr>
        <w:t xml:space="preserve"> </w:t>
      </w:r>
      <w:r w:rsidRPr="00343508">
        <w:rPr>
          <w:w w:val="105"/>
          <w:sz w:val="24"/>
          <w:szCs w:val="24"/>
        </w:rPr>
        <w:t>be</w:t>
      </w:r>
      <w:r w:rsidRPr="00343508">
        <w:rPr>
          <w:spacing w:val="-13"/>
          <w:w w:val="105"/>
          <w:sz w:val="24"/>
          <w:szCs w:val="24"/>
        </w:rPr>
        <w:t xml:space="preserve"> </w:t>
      </w:r>
      <w:r w:rsidRPr="00343508">
        <w:rPr>
          <w:w w:val="105"/>
          <w:sz w:val="24"/>
          <w:szCs w:val="24"/>
        </w:rPr>
        <w:t>heard,</w:t>
      </w:r>
      <w:r w:rsidRPr="00343508">
        <w:rPr>
          <w:spacing w:val="-9"/>
          <w:w w:val="105"/>
          <w:sz w:val="24"/>
          <w:szCs w:val="24"/>
        </w:rPr>
        <w:t xml:space="preserve"> </w:t>
      </w:r>
      <w:r w:rsidRPr="00343508">
        <w:rPr>
          <w:w w:val="105"/>
          <w:sz w:val="24"/>
          <w:szCs w:val="24"/>
        </w:rPr>
        <w:t>impose</w:t>
      </w:r>
      <w:r w:rsidRPr="00343508">
        <w:rPr>
          <w:spacing w:val="-4"/>
          <w:w w:val="105"/>
          <w:sz w:val="24"/>
          <w:szCs w:val="24"/>
        </w:rPr>
        <w:t xml:space="preserve"> </w:t>
      </w:r>
      <w:r w:rsidRPr="00343508">
        <w:rPr>
          <w:w w:val="105"/>
          <w:sz w:val="24"/>
          <w:szCs w:val="24"/>
        </w:rPr>
        <w:t>any</w:t>
      </w:r>
      <w:r w:rsidRPr="00343508">
        <w:rPr>
          <w:spacing w:val="-16"/>
          <w:w w:val="105"/>
          <w:sz w:val="24"/>
          <w:szCs w:val="24"/>
        </w:rPr>
        <w:t xml:space="preserve"> </w:t>
      </w:r>
      <w:r w:rsidRPr="00343508">
        <w:rPr>
          <w:w w:val="105"/>
          <w:sz w:val="24"/>
          <w:szCs w:val="24"/>
        </w:rPr>
        <w:t>and</w:t>
      </w:r>
      <w:r w:rsidRPr="00343508">
        <w:rPr>
          <w:spacing w:val="-14"/>
          <w:w w:val="105"/>
          <w:sz w:val="24"/>
          <w:szCs w:val="24"/>
        </w:rPr>
        <w:t xml:space="preserve"> </w:t>
      </w:r>
      <w:r w:rsidRPr="00343508">
        <w:rPr>
          <w:w w:val="105"/>
          <w:sz w:val="24"/>
          <w:szCs w:val="24"/>
        </w:rPr>
        <w:t>all</w:t>
      </w:r>
      <w:r w:rsidRPr="00343508">
        <w:rPr>
          <w:spacing w:val="-17"/>
          <w:w w:val="105"/>
          <w:sz w:val="24"/>
          <w:szCs w:val="24"/>
        </w:rPr>
        <w:t xml:space="preserve"> </w:t>
      </w:r>
      <w:r w:rsidRPr="00343508">
        <w:rPr>
          <w:w w:val="105"/>
          <w:sz w:val="24"/>
          <w:szCs w:val="24"/>
        </w:rPr>
        <w:t>sanctions</w:t>
      </w:r>
      <w:r w:rsidRPr="00343508">
        <w:rPr>
          <w:spacing w:val="-7"/>
          <w:w w:val="105"/>
          <w:sz w:val="24"/>
          <w:szCs w:val="24"/>
        </w:rPr>
        <w:t xml:space="preserve"> </w:t>
      </w:r>
      <w:r w:rsidRPr="00343508">
        <w:rPr>
          <w:w w:val="105"/>
          <w:sz w:val="24"/>
          <w:szCs w:val="24"/>
        </w:rPr>
        <w:t>authorized</w:t>
      </w:r>
      <w:r w:rsidRPr="00343508">
        <w:rPr>
          <w:spacing w:val="8"/>
          <w:w w:val="105"/>
          <w:sz w:val="24"/>
          <w:szCs w:val="24"/>
        </w:rPr>
        <w:t xml:space="preserve"> </w:t>
      </w:r>
      <w:r w:rsidRPr="00343508">
        <w:rPr>
          <w:w w:val="105"/>
          <w:sz w:val="24"/>
          <w:szCs w:val="24"/>
        </w:rPr>
        <w:t xml:space="preserve">by law. </w:t>
      </w:r>
      <w:r w:rsidRPr="00343508">
        <w:rPr>
          <w:i/>
          <w:w w:val="105"/>
          <w:sz w:val="24"/>
          <w:szCs w:val="24"/>
        </w:rPr>
        <w:t>(Eff.01/01/09.)</w:t>
      </w:r>
    </w:p>
    <w:p w14:paraId="6CFD4DA6" w14:textId="4C98D1DD" w:rsidR="00951744" w:rsidRDefault="00951744" w:rsidP="004A266C">
      <w:pPr>
        <w:pStyle w:val="BodyText"/>
        <w:spacing w:line="252" w:lineRule="auto"/>
        <w:ind w:left="888" w:right="482" w:hanging="20"/>
        <w:rPr>
          <w:i/>
          <w:w w:val="105"/>
          <w:sz w:val="24"/>
          <w:szCs w:val="24"/>
        </w:rPr>
      </w:pPr>
    </w:p>
    <w:p w14:paraId="1DB7EF2B" w14:textId="345EFCF8" w:rsidR="00951744" w:rsidRDefault="00951744" w:rsidP="004A266C">
      <w:pPr>
        <w:pStyle w:val="BodyText"/>
        <w:spacing w:line="252" w:lineRule="auto"/>
        <w:ind w:left="888" w:right="482" w:hanging="20"/>
        <w:rPr>
          <w:i/>
          <w:w w:val="105"/>
          <w:sz w:val="24"/>
          <w:szCs w:val="24"/>
        </w:rPr>
      </w:pPr>
    </w:p>
    <w:p w14:paraId="0F118AD3" w14:textId="77777777" w:rsidR="009606F6" w:rsidRDefault="009606F6">
      <w:pPr>
        <w:pStyle w:val="BodyText"/>
        <w:spacing w:before="11"/>
        <w:rPr>
          <w:sz w:val="8"/>
        </w:rPr>
      </w:pPr>
    </w:p>
    <w:p w14:paraId="2F076E5C" w14:textId="77777777" w:rsidR="009606F6" w:rsidRPr="00343508" w:rsidRDefault="00B77B78">
      <w:pPr>
        <w:pStyle w:val="ListParagraph"/>
        <w:numPr>
          <w:ilvl w:val="1"/>
          <w:numId w:val="7"/>
        </w:numPr>
        <w:tabs>
          <w:tab w:val="left" w:pos="871"/>
          <w:tab w:val="left" w:pos="872"/>
        </w:tabs>
        <w:spacing w:before="90"/>
        <w:ind w:left="872" w:hanging="713"/>
        <w:rPr>
          <w:b/>
          <w:sz w:val="24"/>
          <w:szCs w:val="24"/>
        </w:rPr>
      </w:pPr>
      <w:bookmarkStart w:id="2" w:name="_TOC_250061"/>
      <w:r w:rsidRPr="00343508">
        <w:rPr>
          <w:b/>
          <w:sz w:val="24"/>
          <w:szCs w:val="24"/>
        </w:rPr>
        <w:lastRenderedPageBreak/>
        <w:t>GENERAL POLICY RE: COURTROOM</w:t>
      </w:r>
      <w:r w:rsidRPr="00343508">
        <w:rPr>
          <w:b/>
          <w:spacing w:val="5"/>
          <w:sz w:val="24"/>
          <w:szCs w:val="24"/>
        </w:rPr>
        <w:t xml:space="preserve"> </w:t>
      </w:r>
      <w:bookmarkEnd w:id="2"/>
      <w:r w:rsidRPr="00343508">
        <w:rPr>
          <w:b/>
          <w:sz w:val="24"/>
          <w:szCs w:val="24"/>
        </w:rPr>
        <w:t>DECORUM</w:t>
      </w:r>
    </w:p>
    <w:p w14:paraId="4B21919E" w14:textId="77777777" w:rsidR="009606F6" w:rsidRPr="00343508" w:rsidRDefault="009606F6">
      <w:pPr>
        <w:pStyle w:val="BodyText"/>
        <w:spacing w:before="7"/>
        <w:rPr>
          <w:b/>
          <w:sz w:val="24"/>
          <w:szCs w:val="24"/>
        </w:rPr>
      </w:pPr>
    </w:p>
    <w:p w14:paraId="61DC3E34" w14:textId="77777777" w:rsidR="009606F6" w:rsidRPr="00343508" w:rsidRDefault="00B77B78">
      <w:pPr>
        <w:pStyle w:val="ListParagraph"/>
        <w:numPr>
          <w:ilvl w:val="2"/>
          <w:numId w:val="7"/>
        </w:numPr>
        <w:tabs>
          <w:tab w:val="left" w:pos="1411"/>
          <w:tab w:val="left" w:pos="1412"/>
        </w:tabs>
        <w:spacing w:before="1" w:line="252" w:lineRule="auto"/>
        <w:ind w:left="870" w:right="948" w:firstLine="1"/>
        <w:rPr>
          <w:sz w:val="24"/>
          <w:szCs w:val="24"/>
        </w:rPr>
      </w:pPr>
      <w:r w:rsidRPr="00343508">
        <w:rPr>
          <w:w w:val="105"/>
          <w:sz w:val="24"/>
          <w:szCs w:val="24"/>
        </w:rPr>
        <w:t>Courtroom</w:t>
      </w:r>
      <w:r w:rsidRPr="00343508">
        <w:rPr>
          <w:spacing w:val="1"/>
          <w:w w:val="105"/>
          <w:sz w:val="24"/>
          <w:szCs w:val="24"/>
        </w:rPr>
        <w:t xml:space="preserve"> </w:t>
      </w:r>
      <w:r w:rsidRPr="00343508">
        <w:rPr>
          <w:w w:val="105"/>
          <w:sz w:val="24"/>
          <w:szCs w:val="24"/>
        </w:rPr>
        <w:t>Decorum</w:t>
      </w:r>
      <w:r w:rsidRPr="00343508">
        <w:rPr>
          <w:spacing w:val="-10"/>
          <w:w w:val="105"/>
          <w:sz w:val="24"/>
          <w:szCs w:val="24"/>
        </w:rPr>
        <w:t xml:space="preserve"> </w:t>
      </w:r>
      <w:r w:rsidRPr="00343508">
        <w:rPr>
          <w:w w:val="105"/>
          <w:sz w:val="24"/>
          <w:szCs w:val="24"/>
        </w:rPr>
        <w:t>rules</w:t>
      </w:r>
      <w:r w:rsidRPr="00343508">
        <w:rPr>
          <w:spacing w:val="-17"/>
          <w:w w:val="105"/>
          <w:sz w:val="24"/>
          <w:szCs w:val="24"/>
        </w:rPr>
        <w:t xml:space="preserve"> </w:t>
      </w:r>
      <w:r w:rsidRPr="00343508">
        <w:rPr>
          <w:w w:val="105"/>
          <w:sz w:val="24"/>
          <w:szCs w:val="24"/>
        </w:rPr>
        <w:t>have</w:t>
      </w:r>
      <w:r w:rsidRPr="00343508">
        <w:rPr>
          <w:spacing w:val="-13"/>
          <w:w w:val="105"/>
          <w:sz w:val="24"/>
          <w:szCs w:val="24"/>
        </w:rPr>
        <w:t xml:space="preserve"> </w:t>
      </w:r>
      <w:r w:rsidRPr="00343508">
        <w:rPr>
          <w:w w:val="105"/>
          <w:sz w:val="24"/>
          <w:szCs w:val="24"/>
        </w:rPr>
        <w:t>been</w:t>
      </w:r>
      <w:r w:rsidRPr="00343508">
        <w:rPr>
          <w:spacing w:val="-14"/>
          <w:w w:val="105"/>
          <w:sz w:val="24"/>
          <w:szCs w:val="24"/>
        </w:rPr>
        <w:t xml:space="preserve"> </w:t>
      </w:r>
      <w:r w:rsidRPr="00343508">
        <w:rPr>
          <w:w w:val="105"/>
          <w:sz w:val="24"/>
          <w:szCs w:val="24"/>
        </w:rPr>
        <w:t>adopted</w:t>
      </w:r>
      <w:r w:rsidRPr="00343508">
        <w:rPr>
          <w:spacing w:val="-3"/>
          <w:w w:val="105"/>
          <w:sz w:val="24"/>
          <w:szCs w:val="24"/>
        </w:rPr>
        <w:t xml:space="preserve"> </w:t>
      </w:r>
      <w:r w:rsidRPr="00343508">
        <w:rPr>
          <w:w w:val="105"/>
          <w:sz w:val="24"/>
          <w:szCs w:val="24"/>
        </w:rPr>
        <w:t>to</w:t>
      </w:r>
      <w:r w:rsidRPr="00343508">
        <w:rPr>
          <w:spacing w:val="-19"/>
          <w:w w:val="105"/>
          <w:sz w:val="24"/>
          <w:szCs w:val="24"/>
        </w:rPr>
        <w:t xml:space="preserve"> </w:t>
      </w:r>
      <w:r w:rsidRPr="00343508">
        <w:rPr>
          <w:w w:val="105"/>
          <w:sz w:val="24"/>
          <w:szCs w:val="24"/>
        </w:rPr>
        <w:t>foster</w:t>
      </w:r>
      <w:r w:rsidRPr="00343508">
        <w:rPr>
          <w:spacing w:val="-11"/>
          <w:w w:val="105"/>
          <w:sz w:val="24"/>
          <w:szCs w:val="24"/>
        </w:rPr>
        <w:t xml:space="preserve"> </w:t>
      </w:r>
      <w:r w:rsidRPr="00343508">
        <w:rPr>
          <w:w w:val="105"/>
          <w:sz w:val="24"/>
          <w:szCs w:val="24"/>
        </w:rPr>
        <w:t>orderly</w:t>
      </w:r>
      <w:r w:rsidRPr="00343508">
        <w:rPr>
          <w:spacing w:val="-10"/>
          <w:w w:val="105"/>
          <w:sz w:val="24"/>
          <w:szCs w:val="24"/>
        </w:rPr>
        <w:t xml:space="preserve"> </w:t>
      </w:r>
      <w:r w:rsidRPr="00343508">
        <w:rPr>
          <w:w w:val="105"/>
          <w:sz w:val="24"/>
          <w:szCs w:val="24"/>
        </w:rPr>
        <w:t>proceedings</w:t>
      </w:r>
      <w:r w:rsidRPr="00343508">
        <w:rPr>
          <w:spacing w:val="-7"/>
          <w:w w:val="105"/>
          <w:sz w:val="24"/>
          <w:szCs w:val="24"/>
        </w:rPr>
        <w:t xml:space="preserve"> </w:t>
      </w:r>
      <w:r w:rsidRPr="00343508">
        <w:rPr>
          <w:w w:val="105"/>
          <w:sz w:val="24"/>
          <w:szCs w:val="24"/>
        </w:rPr>
        <w:t>and respect for the Constitution of the United States, the Constitution of the State of California,</w:t>
      </w:r>
      <w:r w:rsidRPr="00343508">
        <w:rPr>
          <w:spacing w:val="-8"/>
          <w:w w:val="105"/>
          <w:sz w:val="24"/>
          <w:szCs w:val="24"/>
        </w:rPr>
        <w:t xml:space="preserve"> </w:t>
      </w:r>
      <w:r w:rsidRPr="00343508">
        <w:rPr>
          <w:w w:val="105"/>
          <w:sz w:val="24"/>
          <w:szCs w:val="24"/>
        </w:rPr>
        <w:t>the</w:t>
      </w:r>
      <w:r w:rsidRPr="00343508">
        <w:rPr>
          <w:spacing w:val="-7"/>
          <w:w w:val="105"/>
          <w:sz w:val="24"/>
          <w:szCs w:val="24"/>
        </w:rPr>
        <w:t xml:space="preserve"> </w:t>
      </w:r>
      <w:r w:rsidRPr="00343508">
        <w:rPr>
          <w:w w:val="105"/>
          <w:sz w:val="24"/>
          <w:szCs w:val="24"/>
        </w:rPr>
        <w:t>laws</w:t>
      </w:r>
      <w:r w:rsidRPr="00343508">
        <w:rPr>
          <w:spacing w:val="-6"/>
          <w:w w:val="105"/>
          <w:sz w:val="24"/>
          <w:szCs w:val="24"/>
        </w:rPr>
        <w:t xml:space="preserve"> </w:t>
      </w:r>
      <w:r w:rsidRPr="00343508">
        <w:rPr>
          <w:w w:val="105"/>
          <w:sz w:val="24"/>
          <w:szCs w:val="24"/>
        </w:rPr>
        <w:t>of</w:t>
      </w:r>
      <w:r w:rsidRPr="00343508">
        <w:rPr>
          <w:spacing w:val="-6"/>
          <w:w w:val="105"/>
          <w:sz w:val="24"/>
          <w:szCs w:val="24"/>
        </w:rPr>
        <w:t xml:space="preserve"> </w:t>
      </w:r>
      <w:r w:rsidRPr="00343508">
        <w:rPr>
          <w:w w:val="105"/>
          <w:sz w:val="24"/>
          <w:szCs w:val="24"/>
        </w:rPr>
        <w:t>this</w:t>
      </w:r>
      <w:r w:rsidRPr="00343508">
        <w:rPr>
          <w:spacing w:val="-4"/>
          <w:w w:val="105"/>
          <w:sz w:val="24"/>
          <w:szCs w:val="24"/>
        </w:rPr>
        <w:t xml:space="preserve"> </w:t>
      </w:r>
      <w:r w:rsidRPr="00343508">
        <w:rPr>
          <w:w w:val="105"/>
          <w:sz w:val="24"/>
          <w:szCs w:val="24"/>
        </w:rPr>
        <w:t>State,</w:t>
      </w:r>
      <w:r w:rsidRPr="00343508">
        <w:rPr>
          <w:spacing w:val="-13"/>
          <w:w w:val="105"/>
          <w:sz w:val="24"/>
          <w:szCs w:val="24"/>
        </w:rPr>
        <w:t xml:space="preserve"> </w:t>
      </w:r>
      <w:r w:rsidRPr="00343508">
        <w:rPr>
          <w:w w:val="105"/>
          <w:sz w:val="24"/>
          <w:szCs w:val="24"/>
        </w:rPr>
        <w:t>and</w:t>
      </w:r>
      <w:r w:rsidRPr="00343508">
        <w:rPr>
          <w:spacing w:val="-8"/>
          <w:w w:val="105"/>
          <w:sz w:val="24"/>
          <w:szCs w:val="24"/>
        </w:rPr>
        <w:t xml:space="preserve"> </w:t>
      </w:r>
      <w:r w:rsidRPr="00343508">
        <w:rPr>
          <w:w w:val="105"/>
          <w:sz w:val="24"/>
          <w:szCs w:val="24"/>
        </w:rPr>
        <w:t>the</w:t>
      </w:r>
      <w:r w:rsidRPr="00343508">
        <w:rPr>
          <w:spacing w:val="-15"/>
          <w:w w:val="105"/>
          <w:sz w:val="24"/>
          <w:szCs w:val="24"/>
        </w:rPr>
        <w:t xml:space="preserve"> </w:t>
      </w:r>
      <w:r w:rsidRPr="00343508">
        <w:rPr>
          <w:w w:val="105"/>
          <w:sz w:val="24"/>
          <w:szCs w:val="24"/>
        </w:rPr>
        <w:t>Superior</w:t>
      </w:r>
      <w:r w:rsidRPr="00343508">
        <w:rPr>
          <w:spacing w:val="5"/>
          <w:w w:val="105"/>
          <w:sz w:val="24"/>
          <w:szCs w:val="24"/>
        </w:rPr>
        <w:t xml:space="preserve"> </w:t>
      </w:r>
      <w:r w:rsidRPr="00343508">
        <w:rPr>
          <w:w w:val="105"/>
          <w:sz w:val="24"/>
          <w:szCs w:val="24"/>
        </w:rPr>
        <w:t>Court.</w:t>
      </w:r>
    </w:p>
    <w:p w14:paraId="594B28A1" w14:textId="77777777" w:rsidR="009606F6" w:rsidRPr="00343508" w:rsidRDefault="009606F6">
      <w:pPr>
        <w:pStyle w:val="BodyText"/>
        <w:rPr>
          <w:sz w:val="24"/>
          <w:szCs w:val="24"/>
        </w:rPr>
      </w:pPr>
    </w:p>
    <w:p w14:paraId="33629D3A" w14:textId="77777777" w:rsidR="009606F6" w:rsidRPr="007C13C1" w:rsidRDefault="00B77B78">
      <w:pPr>
        <w:pStyle w:val="ListParagraph"/>
        <w:numPr>
          <w:ilvl w:val="2"/>
          <w:numId w:val="7"/>
        </w:numPr>
        <w:tabs>
          <w:tab w:val="left" w:pos="1408"/>
          <w:tab w:val="left" w:pos="1409"/>
        </w:tabs>
        <w:ind w:right="594" w:firstLine="3"/>
        <w:rPr>
          <w:sz w:val="24"/>
          <w:szCs w:val="24"/>
        </w:rPr>
      </w:pPr>
      <w:r w:rsidRPr="007C13C1">
        <w:rPr>
          <w:w w:val="105"/>
          <w:sz w:val="24"/>
          <w:szCs w:val="24"/>
        </w:rPr>
        <w:t>The</w:t>
      </w:r>
      <w:r w:rsidRPr="007C13C1">
        <w:rPr>
          <w:spacing w:val="-17"/>
          <w:w w:val="105"/>
          <w:sz w:val="24"/>
          <w:szCs w:val="24"/>
        </w:rPr>
        <w:t xml:space="preserve"> </w:t>
      </w:r>
      <w:r w:rsidRPr="007C13C1">
        <w:rPr>
          <w:w w:val="105"/>
          <w:sz w:val="24"/>
          <w:szCs w:val="24"/>
        </w:rPr>
        <w:t>rules</w:t>
      </w:r>
      <w:r w:rsidRPr="007C13C1">
        <w:rPr>
          <w:spacing w:val="-15"/>
          <w:w w:val="105"/>
          <w:sz w:val="24"/>
          <w:szCs w:val="24"/>
        </w:rPr>
        <w:t xml:space="preserve"> </w:t>
      </w:r>
      <w:r w:rsidRPr="007C13C1">
        <w:rPr>
          <w:w w:val="105"/>
          <w:sz w:val="24"/>
          <w:szCs w:val="24"/>
        </w:rPr>
        <w:t>of</w:t>
      </w:r>
      <w:r w:rsidRPr="007C13C1">
        <w:rPr>
          <w:spacing w:val="-13"/>
          <w:w w:val="105"/>
          <w:sz w:val="24"/>
          <w:szCs w:val="24"/>
        </w:rPr>
        <w:t xml:space="preserve"> </w:t>
      </w:r>
      <w:r w:rsidRPr="007C13C1">
        <w:rPr>
          <w:w w:val="105"/>
          <w:sz w:val="24"/>
          <w:szCs w:val="24"/>
        </w:rPr>
        <w:t>Courtroom</w:t>
      </w:r>
      <w:r w:rsidRPr="007C13C1">
        <w:rPr>
          <w:spacing w:val="-3"/>
          <w:w w:val="105"/>
          <w:sz w:val="24"/>
          <w:szCs w:val="24"/>
        </w:rPr>
        <w:t xml:space="preserve"> </w:t>
      </w:r>
      <w:r w:rsidRPr="007C13C1">
        <w:rPr>
          <w:w w:val="105"/>
          <w:sz w:val="24"/>
          <w:szCs w:val="24"/>
        </w:rPr>
        <w:t>Decorum</w:t>
      </w:r>
      <w:r w:rsidRPr="007C13C1">
        <w:rPr>
          <w:spacing w:val="-5"/>
          <w:w w:val="105"/>
          <w:sz w:val="24"/>
          <w:szCs w:val="24"/>
        </w:rPr>
        <w:t xml:space="preserve"> </w:t>
      </w:r>
      <w:r w:rsidRPr="007C13C1">
        <w:rPr>
          <w:w w:val="105"/>
          <w:sz w:val="24"/>
          <w:szCs w:val="24"/>
        </w:rPr>
        <w:t>set</w:t>
      </w:r>
      <w:r w:rsidRPr="007C13C1">
        <w:rPr>
          <w:spacing w:val="-10"/>
          <w:w w:val="105"/>
          <w:sz w:val="24"/>
          <w:szCs w:val="24"/>
        </w:rPr>
        <w:t xml:space="preserve"> </w:t>
      </w:r>
      <w:r w:rsidRPr="007C13C1">
        <w:rPr>
          <w:w w:val="105"/>
          <w:sz w:val="24"/>
          <w:szCs w:val="24"/>
        </w:rPr>
        <w:t>forth</w:t>
      </w:r>
      <w:r w:rsidRPr="007C13C1">
        <w:rPr>
          <w:spacing w:val="-16"/>
          <w:w w:val="105"/>
          <w:sz w:val="24"/>
          <w:szCs w:val="24"/>
        </w:rPr>
        <w:t xml:space="preserve"> </w:t>
      </w:r>
      <w:r w:rsidRPr="007C13C1">
        <w:rPr>
          <w:w w:val="105"/>
          <w:sz w:val="24"/>
          <w:szCs w:val="24"/>
        </w:rPr>
        <w:t>herein</w:t>
      </w:r>
      <w:r w:rsidRPr="007C13C1">
        <w:rPr>
          <w:spacing w:val="-16"/>
          <w:w w:val="105"/>
          <w:sz w:val="24"/>
          <w:szCs w:val="24"/>
        </w:rPr>
        <w:t xml:space="preserve"> </w:t>
      </w:r>
      <w:r w:rsidRPr="007C13C1">
        <w:rPr>
          <w:w w:val="105"/>
          <w:sz w:val="24"/>
          <w:szCs w:val="24"/>
        </w:rPr>
        <w:t>shall</w:t>
      </w:r>
      <w:r w:rsidRPr="007C13C1">
        <w:rPr>
          <w:spacing w:val="-7"/>
          <w:w w:val="105"/>
          <w:sz w:val="24"/>
          <w:szCs w:val="24"/>
        </w:rPr>
        <w:t xml:space="preserve"> </w:t>
      </w:r>
      <w:r w:rsidRPr="007C13C1">
        <w:rPr>
          <w:w w:val="105"/>
          <w:sz w:val="24"/>
          <w:szCs w:val="24"/>
        </w:rPr>
        <w:t>apply</w:t>
      </w:r>
      <w:r w:rsidRPr="007C13C1">
        <w:rPr>
          <w:spacing w:val="-7"/>
          <w:w w:val="105"/>
          <w:sz w:val="24"/>
          <w:szCs w:val="24"/>
        </w:rPr>
        <w:t xml:space="preserve"> </w:t>
      </w:r>
      <w:r w:rsidRPr="007C13C1">
        <w:rPr>
          <w:w w:val="105"/>
          <w:sz w:val="24"/>
          <w:szCs w:val="24"/>
        </w:rPr>
        <w:t>in</w:t>
      </w:r>
      <w:r w:rsidRPr="007C13C1">
        <w:rPr>
          <w:spacing w:val="-6"/>
          <w:w w:val="105"/>
          <w:sz w:val="24"/>
          <w:szCs w:val="24"/>
        </w:rPr>
        <w:t xml:space="preserve"> </w:t>
      </w:r>
      <w:r w:rsidRPr="007C13C1">
        <w:rPr>
          <w:w w:val="105"/>
          <w:sz w:val="24"/>
          <w:szCs w:val="24"/>
        </w:rPr>
        <w:t>all</w:t>
      </w:r>
      <w:r w:rsidRPr="007C13C1">
        <w:rPr>
          <w:spacing w:val="-13"/>
          <w:w w:val="105"/>
          <w:sz w:val="24"/>
          <w:szCs w:val="24"/>
        </w:rPr>
        <w:t xml:space="preserve"> </w:t>
      </w:r>
      <w:r w:rsidRPr="007C13C1">
        <w:rPr>
          <w:w w:val="105"/>
          <w:sz w:val="24"/>
          <w:szCs w:val="24"/>
        </w:rPr>
        <w:t>Superior</w:t>
      </w:r>
      <w:r w:rsidRPr="007C13C1">
        <w:rPr>
          <w:spacing w:val="5"/>
          <w:w w:val="105"/>
          <w:sz w:val="24"/>
          <w:szCs w:val="24"/>
        </w:rPr>
        <w:t xml:space="preserve"> </w:t>
      </w:r>
      <w:r w:rsidRPr="007C13C1">
        <w:rPr>
          <w:w w:val="105"/>
          <w:sz w:val="24"/>
          <w:szCs w:val="24"/>
        </w:rPr>
        <w:t>Court proceedings unless a judicial officer orders otherwise in a particular circumstance. A judicial officer, upon appropriate application in a particular case, may waive the application</w:t>
      </w:r>
      <w:r w:rsidRPr="007C13C1">
        <w:rPr>
          <w:spacing w:val="-9"/>
          <w:w w:val="105"/>
          <w:sz w:val="24"/>
          <w:szCs w:val="24"/>
        </w:rPr>
        <w:t xml:space="preserve"> </w:t>
      </w:r>
      <w:r w:rsidRPr="007C13C1">
        <w:rPr>
          <w:w w:val="105"/>
          <w:sz w:val="24"/>
          <w:szCs w:val="24"/>
        </w:rPr>
        <w:t>of</w:t>
      </w:r>
      <w:r w:rsidRPr="007C13C1">
        <w:rPr>
          <w:spacing w:val="-2"/>
          <w:w w:val="105"/>
          <w:sz w:val="24"/>
          <w:szCs w:val="24"/>
        </w:rPr>
        <w:t xml:space="preserve"> </w:t>
      </w:r>
      <w:r w:rsidRPr="007C13C1">
        <w:rPr>
          <w:w w:val="105"/>
          <w:sz w:val="24"/>
          <w:szCs w:val="24"/>
        </w:rPr>
        <w:t>any</w:t>
      </w:r>
      <w:r w:rsidRPr="007C13C1">
        <w:rPr>
          <w:spacing w:val="-13"/>
          <w:w w:val="105"/>
          <w:sz w:val="24"/>
          <w:szCs w:val="24"/>
        </w:rPr>
        <w:t xml:space="preserve"> </w:t>
      </w:r>
      <w:r w:rsidRPr="007C13C1">
        <w:rPr>
          <w:w w:val="105"/>
          <w:sz w:val="24"/>
          <w:szCs w:val="24"/>
        </w:rPr>
        <w:t>particular</w:t>
      </w:r>
      <w:r w:rsidRPr="007C13C1">
        <w:rPr>
          <w:spacing w:val="-3"/>
          <w:w w:val="105"/>
          <w:sz w:val="24"/>
          <w:szCs w:val="24"/>
        </w:rPr>
        <w:t xml:space="preserve"> </w:t>
      </w:r>
      <w:r w:rsidRPr="007C13C1">
        <w:rPr>
          <w:w w:val="105"/>
          <w:sz w:val="24"/>
          <w:szCs w:val="24"/>
        </w:rPr>
        <w:t>rule</w:t>
      </w:r>
      <w:r w:rsidRPr="007C13C1">
        <w:rPr>
          <w:spacing w:val="-15"/>
          <w:w w:val="105"/>
          <w:sz w:val="24"/>
          <w:szCs w:val="24"/>
        </w:rPr>
        <w:t xml:space="preserve"> </w:t>
      </w:r>
      <w:r w:rsidRPr="007C13C1">
        <w:rPr>
          <w:w w:val="105"/>
          <w:sz w:val="24"/>
          <w:szCs w:val="24"/>
        </w:rPr>
        <w:t>or</w:t>
      </w:r>
      <w:r w:rsidRPr="007C13C1">
        <w:rPr>
          <w:spacing w:val="-16"/>
          <w:w w:val="105"/>
          <w:sz w:val="24"/>
          <w:szCs w:val="24"/>
        </w:rPr>
        <w:t xml:space="preserve"> </w:t>
      </w:r>
      <w:r w:rsidRPr="007C13C1">
        <w:rPr>
          <w:w w:val="105"/>
          <w:sz w:val="24"/>
          <w:szCs w:val="24"/>
        </w:rPr>
        <w:t>may</w:t>
      </w:r>
      <w:r w:rsidRPr="007C13C1">
        <w:rPr>
          <w:spacing w:val="-11"/>
          <w:w w:val="105"/>
          <w:sz w:val="24"/>
          <w:szCs w:val="24"/>
        </w:rPr>
        <w:t xml:space="preserve"> </w:t>
      </w:r>
      <w:r w:rsidRPr="007C13C1">
        <w:rPr>
          <w:w w:val="105"/>
          <w:sz w:val="24"/>
          <w:szCs w:val="24"/>
        </w:rPr>
        <w:t>impose</w:t>
      </w:r>
      <w:r w:rsidRPr="007C13C1">
        <w:rPr>
          <w:spacing w:val="-13"/>
          <w:w w:val="105"/>
          <w:sz w:val="24"/>
          <w:szCs w:val="24"/>
        </w:rPr>
        <w:t xml:space="preserve"> </w:t>
      </w:r>
      <w:r w:rsidRPr="007C13C1">
        <w:rPr>
          <w:w w:val="105"/>
          <w:sz w:val="24"/>
          <w:szCs w:val="24"/>
        </w:rPr>
        <w:t>additional</w:t>
      </w:r>
      <w:r w:rsidRPr="007C13C1">
        <w:rPr>
          <w:spacing w:val="-2"/>
          <w:w w:val="105"/>
          <w:sz w:val="24"/>
          <w:szCs w:val="24"/>
        </w:rPr>
        <w:t xml:space="preserve"> </w:t>
      </w:r>
      <w:r w:rsidRPr="007C13C1">
        <w:rPr>
          <w:w w:val="105"/>
          <w:sz w:val="24"/>
          <w:szCs w:val="24"/>
        </w:rPr>
        <w:t>rules</w:t>
      </w:r>
      <w:r w:rsidRPr="007C13C1">
        <w:rPr>
          <w:spacing w:val="-17"/>
          <w:w w:val="105"/>
          <w:sz w:val="24"/>
          <w:szCs w:val="24"/>
        </w:rPr>
        <w:t xml:space="preserve"> </w:t>
      </w:r>
      <w:r w:rsidRPr="007C13C1">
        <w:rPr>
          <w:w w:val="105"/>
          <w:sz w:val="24"/>
          <w:szCs w:val="24"/>
        </w:rPr>
        <w:t>applicable</w:t>
      </w:r>
      <w:r w:rsidRPr="007C13C1">
        <w:rPr>
          <w:spacing w:val="-10"/>
          <w:w w:val="105"/>
          <w:sz w:val="24"/>
          <w:szCs w:val="24"/>
        </w:rPr>
        <w:t xml:space="preserve"> </w:t>
      </w:r>
      <w:r w:rsidRPr="007C13C1">
        <w:rPr>
          <w:w w:val="105"/>
          <w:sz w:val="24"/>
          <w:szCs w:val="24"/>
        </w:rPr>
        <w:t>to</w:t>
      </w:r>
      <w:r w:rsidRPr="007C13C1">
        <w:rPr>
          <w:spacing w:val="-2"/>
          <w:w w:val="105"/>
          <w:sz w:val="24"/>
          <w:szCs w:val="24"/>
        </w:rPr>
        <w:t xml:space="preserve"> </w:t>
      </w:r>
      <w:r w:rsidRPr="007C13C1">
        <w:rPr>
          <w:w w:val="105"/>
          <w:sz w:val="24"/>
          <w:szCs w:val="24"/>
        </w:rPr>
        <w:t>such</w:t>
      </w:r>
      <w:r w:rsidRPr="007C13C1">
        <w:rPr>
          <w:spacing w:val="-19"/>
          <w:w w:val="105"/>
          <w:sz w:val="24"/>
          <w:szCs w:val="24"/>
        </w:rPr>
        <w:t xml:space="preserve"> </w:t>
      </w:r>
      <w:r w:rsidRPr="007C13C1">
        <w:rPr>
          <w:w w:val="105"/>
          <w:sz w:val="24"/>
          <w:szCs w:val="24"/>
        </w:rPr>
        <w:t>case.</w:t>
      </w:r>
    </w:p>
    <w:p w14:paraId="693693C2" w14:textId="77777777" w:rsidR="009606F6" w:rsidRPr="00343508" w:rsidRDefault="009606F6">
      <w:pPr>
        <w:pStyle w:val="BodyText"/>
        <w:spacing w:before="9"/>
        <w:rPr>
          <w:sz w:val="24"/>
          <w:szCs w:val="24"/>
        </w:rPr>
      </w:pPr>
    </w:p>
    <w:p w14:paraId="6DCF6393" w14:textId="77777777" w:rsidR="009606F6" w:rsidRPr="00343508" w:rsidRDefault="00B77B78">
      <w:pPr>
        <w:pStyle w:val="ListParagraph"/>
        <w:numPr>
          <w:ilvl w:val="2"/>
          <w:numId w:val="7"/>
        </w:numPr>
        <w:tabs>
          <w:tab w:val="left" w:pos="1410"/>
          <w:tab w:val="left" w:pos="1411"/>
        </w:tabs>
        <w:ind w:left="1410" w:hanging="540"/>
        <w:rPr>
          <w:sz w:val="24"/>
          <w:szCs w:val="24"/>
        </w:rPr>
      </w:pPr>
      <w:r w:rsidRPr="00343508">
        <w:rPr>
          <w:w w:val="105"/>
          <w:sz w:val="24"/>
          <w:szCs w:val="24"/>
        </w:rPr>
        <w:t>Each attorney who appears in court</w:t>
      </w:r>
      <w:r w:rsidRPr="00343508">
        <w:rPr>
          <w:spacing w:val="-38"/>
          <w:w w:val="105"/>
          <w:sz w:val="24"/>
          <w:szCs w:val="24"/>
        </w:rPr>
        <w:t xml:space="preserve"> </w:t>
      </w:r>
      <w:r w:rsidRPr="00343508">
        <w:rPr>
          <w:w w:val="105"/>
          <w:sz w:val="24"/>
          <w:szCs w:val="24"/>
        </w:rPr>
        <w:t>should:</w:t>
      </w:r>
    </w:p>
    <w:p w14:paraId="482BE009" w14:textId="77777777" w:rsidR="009606F6" w:rsidRPr="00343508" w:rsidRDefault="00B77B78">
      <w:pPr>
        <w:pStyle w:val="ListParagraph"/>
        <w:numPr>
          <w:ilvl w:val="3"/>
          <w:numId w:val="7"/>
        </w:numPr>
        <w:tabs>
          <w:tab w:val="left" w:pos="1768"/>
        </w:tabs>
        <w:spacing w:before="7" w:line="252" w:lineRule="auto"/>
        <w:ind w:right="597" w:hanging="22"/>
        <w:rPr>
          <w:sz w:val="24"/>
          <w:szCs w:val="24"/>
        </w:rPr>
      </w:pPr>
      <w:r w:rsidRPr="00343508">
        <w:rPr>
          <w:w w:val="105"/>
          <w:sz w:val="24"/>
          <w:szCs w:val="24"/>
        </w:rPr>
        <w:t>Pursuant</w:t>
      </w:r>
      <w:r w:rsidRPr="00343508">
        <w:rPr>
          <w:spacing w:val="-4"/>
          <w:w w:val="105"/>
          <w:sz w:val="24"/>
          <w:szCs w:val="24"/>
        </w:rPr>
        <w:t xml:space="preserve"> </w:t>
      </w:r>
      <w:r w:rsidRPr="00343508">
        <w:rPr>
          <w:w w:val="105"/>
          <w:sz w:val="24"/>
          <w:szCs w:val="24"/>
        </w:rPr>
        <w:t>to</w:t>
      </w:r>
      <w:r w:rsidRPr="00343508">
        <w:rPr>
          <w:spacing w:val="-1"/>
          <w:w w:val="105"/>
          <w:sz w:val="24"/>
          <w:szCs w:val="24"/>
        </w:rPr>
        <w:t xml:space="preserve"> </w:t>
      </w:r>
      <w:r w:rsidRPr="00343508">
        <w:rPr>
          <w:w w:val="105"/>
          <w:sz w:val="24"/>
          <w:szCs w:val="24"/>
        </w:rPr>
        <w:t>Business</w:t>
      </w:r>
      <w:r w:rsidRPr="00343508">
        <w:rPr>
          <w:spacing w:val="-6"/>
          <w:w w:val="105"/>
          <w:sz w:val="24"/>
          <w:szCs w:val="24"/>
        </w:rPr>
        <w:t xml:space="preserve"> </w:t>
      </w:r>
      <w:r w:rsidRPr="00343508">
        <w:rPr>
          <w:w w:val="105"/>
          <w:sz w:val="24"/>
          <w:szCs w:val="24"/>
        </w:rPr>
        <w:t>and</w:t>
      </w:r>
      <w:r w:rsidRPr="00343508">
        <w:rPr>
          <w:spacing w:val="-6"/>
          <w:w w:val="105"/>
          <w:sz w:val="24"/>
          <w:szCs w:val="24"/>
        </w:rPr>
        <w:t xml:space="preserve"> </w:t>
      </w:r>
      <w:r w:rsidRPr="00343508">
        <w:rPr>
          <w:w w:val="105"/>
          <w:sz w:val="24"/>
          <w:szCs w:val="24"/>
        </w:rPr>
        <w:t>Professions</w:t>
      </w:r>
      <w:r w:rsidRPr="00343508">
        <w:rPr>
          <w:spacing w:val="1"/>
          <w:w w:val="105"/>
          <w:sz w:val="24"/>
          <w:szCs w:val="24"/>
        </w:rPr>
        <w:t xml:space="preserve"> </w:t>
      </w:r>
      <w:r w:rsidRPr="00343508">
        <w:rPr>
          <w:w w:val="105"/>
          <w:sz w:val="24"/>
          <w:szCs w:val="24"/>
        </w:rPr>
        <w:t>Code</w:t>
      </w:r>
      <w:r w:rsidRPr="00343508">
        <w:rPr>
          <w:spacing w:val="-14"/>
          <w:w w:val="105"/>
          <w:sz w:val="24"/>
          <w:szCs w:val="24"/>
        </w:rPr>
        <w:t xml:space="preserve"> </w:t>
      </w:r>
      <w:r w:rsidRPr="00343508">
        <w:rPr>
          <w:w w:val="105"/>
          <w:sz w:val="24"/>
          <w:szCs w:val="24"/>
        </w:rPr>
        <w:t>§6068(b)</w:t>
      </w:r>
      <w:r w:rsidRPr="00343508">
        <w:rPr>
          <w:spacing w:val="-15"/>
          <w:w w:val="105"/>
          <w:sz w:val="24"/>
          <w:szCs w:val="24"/>
        </w:rPr>
        <w:t xml:space="preserve"> </w:t>
      </w:r>
      <w:r w:rsidRPr="00343508">
        <w:rPr>
          <w:w w:val="105"/>
          <w:sz w:val="24"/>
          <w:szCs w:val="24"/>
        </w:rPr>
        <w:t>"maintain</w:t>
      </w:r>
      <w:r w:rsidRPr="00343508">
        <w:rPr>
          <w:spacing w:val="-14"/>
          <w:w w:val="105"/>
          <w:sz w:val="24"/>
          <w:szCs w:val="24"/>
        </w:rPr>
        <w:t xml:space="preserve"> </w:t>
      </w:r>
      <w:r w:rsidRPr="00343508">
        <w:rPr>
          <w:w w:val="105"/>
          <w:sz w:val="24"/>
          <w:szCs w:val="24"/>
        </w:rPr>
        <w:t>the</w:t>
      </w:r>
      <w:r w:rsidRPr="00343508">
        <w:rPr>
          <w:spacing w:val="-17"/>
          <w:w w:val="105"/>
          <w:sz w:val="24"/>
          <w:szCs w:val="24"/>
        </w:rPr>
        <w:t xml:space="preserve"> </w:t>
      </w:r>
      <w:r w:rsidRPr="00343508">
        <w:rPr>
          <w:w w:val="105"/>
          <w:sz w:val="24"/>
          <w:szCs w:val="24"/>
        </w:rPr>
        <w:t>respect</w:t>
      </w:r>
      <w:r w:rsidRPr="00343508">
        <w:rPr>
          <w:spacing w:val="-12"/>
          <w:w w:val="105"/>
          <w:sz w:val="24"/>
          <w:szCs w:val="24"/>
        </w:rPr>
        <w:t xml:space="preserve"> </w:t>
      </w:r>
      <w:r w:rsidRPr="00343508">
        <w:rPr>
          <w:w w:val="105"/>
          <w:sz w:val="24"/>
          <w:szCs w:val="24"/>
        </w:rPr>
        <w:t>due to</w:t>
      </w:r>
      <w:r w:rsidRPr="00343508">
        <w:rPr>
          <w:spacing w:val="-12"/>
          <w:w w:val="105"/>
          <w:sz w:val="24"/>
          <w:szCs w:val="24"/>
        </w:rPr>
        <w:t xml:space="preserve"> </w:t>
      </w:r>
      <w:r w:rsidRPr="00343508">
        <w:rPr>
          <w:w w:val="105"/>
          <w:sz w:val="24"/>
          <w:szCs w:val="24"/>
        </w:rPr>
        <w:t>the</w:t>
      </w:r>
      <w:r w:rsidRPr="00343508">
        <w:rPr>
          <w:spacing w:val="-13"/>
          <w:w w:val="105"/>
          <w:sz w:val="24"/>
          <w:szCs w:val="24"/>
        </w:rPr>
        <w:t xml:space="preserve"> </w:t>
      </w:r>
      <w:r w:rsidRPr="00343508">
        <w:rPr>
          <w:w w:val="105"/>
          <w:sz w:val="24"/>
          <w:szCs w:val="24"/>
        </w:rPr>
        <w:t>courts</w:t>
      </w:r>
      <w:r w:rsidRPr="00343508">
        <w:rPr>
          <w:spacing w:val="-7"/>
          <w:w w:val="105"/>
          <w:sz w:val="24"/>
          <w:szCs w:val="24"/>
        </w:rPr>
        <w:t xml:space="preserve"> </w:t>
      </w:r>
      <w:r w:rsidRPr="00343508">
        <w:rPr>
          <w:w w:val="105"/>
          <w:sz w:val="24"/>
          <w:szCs w:val="24"/>
        </w:rPr>
        <w:t>of</w:t>
      </w:r>
      <w:r w:rsidRPr="00343508">
        <w:rPr>
          <w:spacing w:val="-8"/>
          <w:w w:val="105"/>
          <w:sz w:val="24"/>
          <w:szCs w:val="24"/>
        </w:rPr>
        <w:t xml:space="preserve"> </w:t>
      </w:r>
      <w:r w:rsidRPr="00343508">
        <w:rPr>
          <w:w w:val="105"/>
          <w:sz w:val="24"/>
          <w:szCs w:val="24"/>
        </w:rPr>
        <w:t>justice</w:t>
      </w:r>
      <w:r w:rsidRPr="00343508">
        <w:rPr>
          <w:spacing w:val="-10"/>
          <w:w w:val="105"/>
          <w:sz w:val="24"/>
          <w:szCs w:val="24"/>
        </w:rPr>
        <w:t xml:space="preserve"> </w:t>
      </w:r>
      <w:r w:rsidRPr="00343508">
        <w:rPr>
          <w:w w:val="105"/>
          <w:sz w:val="24"/>
          <w:szCs w:val="24"/>
        </w:rPr>
        <w:t>and</w:t>
      </w:r>
      <w:r w:rsidRPr="00343508">
        <w:rPr>
          <w:spacing w:val="-8"/>
          <w:w w:val="105"/>
          <w:sz w:val="24"/>
          <w:szCs w:val="24"/>
        </w:rPr>
        <w:t xml:space="preserve"> </w:t>
      </w:r>
      <w:r w:rsidRPr="00343508">
        <w:rPr>
          <w:w w:val="105"/>
          <w:sz w:val="24"/>
          <w:szCs w:val="24"/>
        </w:rPr>
        <w:t>judicial</w:t>
      </w:r>
      <w:r w:rsidRPr="00343508">
        <w:rPr>
          <w:spacing w:val="-1"/>
          <w:w w:val="105"/>
          <w:sz w:val="24"/>
          <w:szCs w:val="24"/>
        </w:rPr>
        <w:t xml:space="preserve"> </w:t>
      </w:r>
      <w:r w:rsidRPr="00343508">
        <w:rPr>
          <w:w w:val="105"/>
          <w:sz w:val="24"/>
          <w:szCs w:val="24"/>
        </w:rPr>
        <w:t>officers."</w:t>
      </w:r>
    </w:p>
    <w:p w14:paraId="563E86D2" w14:textId="77777777" w:rsidR="009606F6" w:rsidRPr="00343508" w:rsidRDefault="009606F6">
      <w:pPr>
        <w:pStyle w:val="BodyText"/>
        <w:rPr>
          <w:sz w:val="24"/>
          <w:szCs w:val="24"/>
        </w:rPr>
      </w:pPr>
    </w:p>
    <w:p w14:paraId="37C7000E" w14:textId="77777777" w:rsidR="009606F6" w:rsidRPr="00343508" w:rsidRDefault="00B77B78">
      <w:pPr>
        <w:pStyle w:val="ListParagraph"/>
        <w:numPr>
          <w:ilvl w:val="3"/>
          <w:numId w:val="7"/>
        </w:numPr>
        <w:tabs>
          <w:tab w:val="left" w:pos="1768"/>
        </w:tabs>
        <w:spacing w:line="252" w:lineRule="auto"/>
        <w:ind w:left="1407" w:right="503" w:hanging="16"/>
        <w:rPr>
          <w:sz w:val="24"/>
          <w:szCs w:val="24"/>
        </w:rPr>
      </w:pPr>
      <w:r w:rsidRPr="00343508">
        <w:rPr>
          <w:w w:val="105"/>
          <w:sz w:val="24"/>
          <w:szCs w:val="24"/>
        </w:rPr>
        <w:t>Be</w:t>
      </w:r>
      <w:r w:rsidRPr="00343508">
        <w:rPr>
          <w:spacing w:val="-18"/>
          <w:w w:val="105"/>
          <w:sz w:val="24"/>
          <w:szCs w:val="24"/>
        </w:rPr>
        <w:t xml:space="preserve"> </w:t>
      </w:r>
      <w:r w:rsidRPr="00343508">
        <w:rPr>
          <w:w w:val="105"/>
          <w:sz w:val="24"/>
          <w:szCs w:val="24"/>
        </w:rPr>
        <w:t>polite</w:t>
      </w:r>
      <w:r w:rsidRPr="00343508">
        <w:rPr>
          <w:spacing w:val="-17"/>
          <w:w w:val="105"/>
          <w:sz w:val="24"/>
          <w:szCs w:val="24"/>
        </w:rPr>
        <w:t xml:space="preserve"> </w:t>
      </w:r>
      <w:r w:rsidRPr="00343508">
        <w:rPr>
          <w:w w:val="105"/>
          <w:sz w:val="24"/>
          <w:szCs w:val="24"/>
        </w:rPr>
        <w:t>and</w:t>
      </w:r>
      <w:r w:rsidRPr="00343508">
        <w:rPr>
          <w:spacing w:val="-16"/>
          <w:w w:val="105"/>
          <w:sz w:val="24"/>
          <w:szCs w:val="24"/>
        </w:rPr>
        <w:t xml:space="preserve"> </w:t>
      </w:r>
      <w:r w:rsidRPr="00343508">
        <w:rPr>
          <w:w w:val="105"/>
          <w:sz w:val="24"/>
          <w:szCs w:val="24"/>
        </w:rPr>
        <w:t>considerate</w:t>
      </w:r>
      <w:r w:rsidRPr="00343508">
        <w:rPr>
          <w:spacing w:val="-4"/>
          <w:w w:val="105"/>
          <w:sz w:val="24"/>
          <w:szCs w:val="24"/>
        </w:rPr>
        <w:t xml:space="preserve"> </w:t>
      </w:r>
      <w:r w:rsidRPr="00343508">
        <w:rPr>
          <w:w w:val="105"/>
          <w:sz w:val="24"/>
          <w:szCs w:val="24"/>
        </w:rPr>
        <w:t>toward</w:t>
      </w:r>
      <w:r w:rsidRPr="00343508">
        <w:rPr>
          <w:spacing w:val="-9"/>
          <w:w w:val="105"/>
          <w:sz w:val="24"/>
          <w:szCs w:val="24"/>
        </w:rPr>
        <w:t xml:space="preserve"> </w:t>
      </w:r>
      <w:r w:rsidRPr="00343508">
        <w:rPr>
          <w:w w:val="105"/>
          <w:sz w:val="24"/>
          <w:szCs w:val="24"/>
        </w:rPr>
        <w:t>opposing</w:t>
      </w:r>
      <w:r w:rsidRPr="00343508">
        <w:rPr>
          <w:spacing w:val="-6"/>
          <w:w w:val="105"/>
          <w:sz w:val="24"/>
          <w:szCs w:val="24"/>
        </w:rPr>
        <w:t xml:space="preserve"> </w:t>
      </w:r>
      <w:r w:rsidRPr="00343508">
        <w:rPr>
          <w:w w:val="105"/>
          <w:sz w:val="24"/>
          <w:szCs w:val="24"/>
        </w:rPr>
        <w:t>counsel,</w:t>
      </w:r>
      <w:r w:rsidRPr="00343508">
        <w:rPr>
          <w:spacing w:val="-13"/>
          <w:w w:val="105"/>
          <w:sz w:val="24"/>
          <w:szCs w:val="24"/>
        </w:rPr>
        <w:t xml:space="preserve"> </w:t>
      </w:r>
      <w:r w:rsidRPr="00343508">
        <w:rPr>
          <w:w w:val="105"/>
          <w:sz w:val="24"/>
          <w:szCs w:val="24"/>
        </w:rPr>
        <w:t>opposing</w:t>
      </w:r>
      <w:r w:rsidRPr="00343508">
        <w:rPr>
          <w:spacing w:val="-2"/>
          <w:w w:val="105"/>
          <w:sz w:val="24"/>
          <w:szCs w:val="24"/>
        </w:rPr>
        <w:t xml:space="preserve"> </w:t>
      </w:r>
      <w:r w:rsidRPr="00343508">
        <w:rPr>
          <w:w w:val="105"/>
          <w:sz w:val="24"/>
          <w:szCs w:val="24"/>
        </w:rPr>
        <w:t>parties,</w:t>
      </w:r>
      <w:r w:rsidRPr="00343508">
        <w:rPr>
          <w:spacing w:val="-15"/>
          <w:w w:val="105"/>
          <w:sz w:val="24"/>
          <w:szCs w:val="24"/>
        </w:rPr>
        <w:t xml:space="preserve"> </w:t>
      </w:r>
      <w:r w:rsidRPr="00343508">
        <w:rPr>
          <w:w w:val="105"/>
          <w:sz w:val="24"/>
          <w:szCs w:val="24"/>
        </w:rPr>
        <w:t>witnesses, and members of the court's</w:t>
      </w:r>
      <w:r w:rsidRPr="00343508">
        <w:rPr>
          <w:spacing w:val="-34"/>
          <w:w w:val="105"/>
          <w:sz w:val="24"/>
          <w:szCs w:val="24"/>
        </w:rPr>
        <w:t xml:space="preserve"> </w:t>
      </w:r>
      <w:r w:rsidRPr="00343508">
        <w:rPr>
          <w:w w:val="105"/>
          <w:sz w:val="24"/>
          <w:szCs w:val="24"/>
        </w:rPr>
        <w:t>staff.</w:t>
      </w:r>
    </w:p>
    <w:p w14:paraId="6859E3CA" w14:textId="77777777" w:rsidR="009606F6" w:rsidRPr="00343508" w:rsidRDefault="009606F6">
      <w:pPr>
        <w:pStyle w:val="BodyText"/>
        <w:rPr>
          <w:sz w:val="24"/>
          <w:szCs w:val="24"/>
        </w:rPr>
      </w:pPr>
    </w:p>
    <w:p w14:paraId="5B8499E4" w14:textId="77777777" w:rsidR="009606F6" w:rsidRPr="00343508" w:rsidRDefault="00B77B78">
      <w:pPr>
        <w:pStyle w:val="ListParagraph"/>
        <w:numPr>
          <w:ilvl w:val="3"/>
          <w:numId w:val="7"/>
        </w:numPr>
        <w:tabs>
          <w:tab w:val="left" w:pos="1768"/>
        </w:tabs>
        <w:spacing w:line="252" w:lineRule="auto"/>
        <w:ind w:left="1407" w:right="490" w:hanging="21"/>
        <w:rPr>
          <w:sz w:val="24"/>
          <w:szCs w:val="24"/>
        </w:rPr>
      </w:pPr>
      <w:r w:rsidRPr="00343508">
        <w:rPr>
          <w:w w:val="105"/>
          <w:sz w:val="24"/>
          <w:szCs w:val="24"/>
        </w:rPr>
        <w:t>Be</w:t>
      </w:r>
      <w:r w:rsidRPr="00343508">
        <w:rPr>
          <w:spacing w:val="-16"/>
          <w:w w:val="105"/>
          <w:sz w:val="24"/>
          <w:szCs w:val="24"/>
        </w:rPr>
        <w:t xml:space="preserve"> </w:t>
      </w:r>
      <w:r w:rsidRPr="00343508">
        <w:rPr>
          <w:w w:val="105"/>
          <w:sz w:val="24"/>
          <w:szCs w:val="24"/>
        </w:rPr>
        <w:t>familiar</w:t>
      </w:r>
      <w:r w:rsidRPr="00343508">
        <w:rPr>
          <w:spacing w:val="3"/>
          <w:w w:val="105"/>
          <w:sz w:val="24"/>
          <w:szCs w:val="24"/>
        </w:rPr>
        <w:t xml:space="preserve"> </w:t>
      </w:r>
      <w:r w:rsidRPr="00343508">
        <w:rPr>
          <w:w w:val="105"/>
          <w:sz w:val="24"/>
          <w:szCs w:val="24"/>
        </w:rPr>
        <w:t>with</w:t>
      </w:r>
      <w:r w:rsidRPr="00343508">
        <w:rPr>
          <w:spacing w:val="-3"/>
          <w:w w:val="105"/>
          <w:sz w:val="24"/>
          <w:szCs w:val="24"/>
        </w:rPr>
        <w:t xml:space="preserve"> </w:t>
      </w:r>
      <w:r w:rsidRPr="00343508">
        <w:rPr>
          <w:w w:val="105"/>
          <w:sz w:val="24"/>
          <w:szCs w:val="24"/>
        </w:rPr>
        <w:t>the</w:t>
      </w:r>
      <w:r w:rsidRPr="00343508">
        <w:rPr>
          <w:spacing w:val="-11"/>
          <w:w w:val="105"/>
          <w:sz w:val="24"/>
          <w:szCs w:val="24"/>
        </w:rPr>
        <w:t xml:space="preserve"> </w:t>
      </w:r>
      <w:r w:rsidRPr="00343508">
        <w:rPr>
          <w:w w:val="105"/>
          <w:sz w:val="24"/>
          <w:szCs w:val="24"/>
        </w:rPr>
        <w:t>rules</w:t>
      </w:r>
      <w:r w:rsidRPr="00343508">
        <w:rPr>
          <w:spacing w:val="-10"/>
          <w:w w:val="105"/>
          <w:sz w:val="24"/>
          <w:szCs w:val="24"/>
        </w:rPr>
        <w:t xml:space="preserve"> </w:t>
      </w:r>
      <w:r w:rsidRPr="00343508">
        <w:rPr>
          <w:w w:val="105"/>
          <w:sz w:val="24"/>
          <w:szCs w:val="24"/>
        </w:rPr>
        <w:t>and</w:t>
      </w:r>
      <w:r w:rsidRPr="00343508">
        <w:rPr>
          <w:spacing w:val="-3"/>
          <w:w w:val="105"/>
          <w:sz w:val="24"/>
          <w:szCs w:val="24"/>
        </w:rPr>
        <w:t xml:space="preserve"> </w:t>
      </w:r>
      <w:r w:rsidRPr="00343508">
        <w:rPr>
          <w:w w:val="105"/>
          <w:sz w:val="24"/>
          <w:szCs w:val="24"/>
        </w:rPr>
        <w:t>guidelines</w:t>
      </w:r>
      <w:r w:rsidRPr="00343508">
        <w:rPr>
          <w:spacing w:val="-9"/>
          <w:w w:val="105"/>
          <w:sz w:val="24"/>
          <w:szCs w:val="24"/>
        </w:rPr>
        <w:t xml:space="preserve"> </w:t>
      </w:r>
      <w:r w:rsidRPr="00343508">
        <w:rPr>
          <w:w w:val="105"/>
          <w:sz w:val="24"/>
          <w:szCs w:val="24"/>
        </w:rPr>
        <w:t>set</w:t>
      </w:r>
      <w:r w:rsidRPr="00343508">
        <w:rPr>
          <w:spacing w:val="-9"/>
          <w:w w:val="105"/>
          <w:sz w:val="24"/>
          <w:szCs w:val="24"/>
        </w:rPr>
        <w:t xml:space="preserve"> </w:t>
      </w:r>
      <w:r w:rsidRPr="00343508">
        <w:rPr>
          <w:w w:val="105"/>
          <w:sz w:val="24"/>
          <w:szCs w:val="24"/>
        </w:rPr>
        <w:t>forth</w:t>
      </w:r>
      <w:r w:rsidRPr="00343508">
        <w:rPr>
          <w:spacing w:val="-11"/>
          <w:w w:val="105"/>
          <w:sz w:val="24"/>
          <w:szCs w:val="24"/>
        </w:rPr>
        <w:t xml:space="preserve"> </w:t>
      </w:r>
      <w:r w:rsidRPr="00343508">
        <w:rPr>
          <w:w w:val="105"/>
          <w:sz w:val="24"/>
          <w:szCs w:val="24"/>
        </w:rPr>
        <w:t>in</w:t>
      </w:r>
      <w:r w:rsidRPr="00343508">
        <w:rPr>
          <w:spacing w:val="-2"/>
          <w:w w:val="105"/>
          <w:sz w:val="24"/>
          <w:szCs w:val="24"/>
        </w:rPr>
        <w:t xml:space="preserve"> </w:t>
      </w:r>
      <w:r w:rsidRPr="00343508">
        <w:rPr>
          <w:w w:val="105"/>
          <w:sz w:val="24"/>
          <w:szCs w:val="24"/>
        </w:rPr>
        <w:t>this</w:t>
      </w:r>
      <w:r w:rsidRPr="00343508">
        <w:rPr>
          <w:spacing w:val="-16"/>
          <w:w w:val="105"/>
          <w:sz w:val="24"/>
          <w:szCs w:val="24"/>
        </w:rPr>
        <w:t xml:space="preserve"> </w:t>
      </w:r>
      <w:r w:rsidRPr="00343508">
        <w:rPr>
          <w:w w:val="105"/>
          <w:sz w:val="24"/>
          <w:szCs w:val="24"/>
        </w:rPr>
        <w:t>section</w:t>
      </w:r>
      <w:r w:rsidRPr="00343508">
        <w:rPr>
          <w:spacing w:val="-8"/>
          <w:w w:val="105"/>
          <w:sz w:val="24"/>
          <w:szCs w:val="24"/>
        </w:rPr>
        <w:t xml:space="preserve"> </w:t>
      </w:r>
      <w:r w:rsidRPr="00343508">
        <w:rPr>
          <w:w w:val="105"/>
          <w:sz w:val="24"/>
          <w:szCs w:val="24"/>
        </w:rPr>
        <w:t>as</w:t>
      </w:r>
      <w:r w:rsidRPr="00343508">
        <w:rPr>
          <w:spacing w:val="-7"/>
          <w:w w:val="105"/>
          <w:sz w:val="24"/>
          <w:szCs w:val="24"/>
        </w:rPr>
        <w:t xml:space="preserve"> </w:t>
      </w:r>
      <w:r w:rsidRPr="00343508">
        <w:rPr>
          <w:w w:val="105"/>
          <w:sz w:val="24"/>
          <w:szCs w:val="24"/>
        </w:rPr>
        <w:t>well</w:t>
      </w:r>
      <w:r w:rsidRPr="00343508">
        <w:rPr>
          <w:spacing w:val="-4"/>
          <w:w w:val="105"/>
          <w:sz w:val="24"/>
          <w:szCs w:val="24"/>
        </w:rPr>
        <w:t xml:space="preserve"> </w:t>
      </w:r>
      <w:r w:rsidRPr="00343508">
        <w:rPr>
          <w:w w:val="105"/>
          <w:sz w:val="24"/>
          <w:szCs w:val="24"/>
        </w:rPr>
        <w:t>as</w:t>
      </w:r>
      <w:r w:rsidRPr="00343508">
        <w:rPr>
          <w:spacing w:val="9"/>
          <w:w w:val="105"/>
          <w:sz w:val="24"/>
          <w:szCs w:val="24"/>
        </w:rPr>
        <w:t xml:space="preserve"> </w:t>
      </w:r>
      <w:r w:rsidRPr="00343508">
        <w:rPr>
          <w:w w:val="105"/>
          <w:sz w:val="24"/>
          <w:szCs w:val="24"/>
        </w:rPr>
        <w:t>other applicable statutes</w:t>
      </w:r>
      <w:r w:rsidRPr="00343508">
        <w:rPr>
          <w:spacing w:val="-8"/>
          <w:w w:val="105"/>
          <w:sz w:val="24"/>
          <w:szCs w:val="24"/>
        </w:rPr>
        <w:t xml:space="preserve"> </w:t>
      </w:r>
      <w:r w:rsidRPr="00343508">
        <w:rPr>
          <w:w w:val="105"/>
          <w:sz w:val="24"/>
          <w:szCs w:val="24"/>
        </w:rPr>
        <w:t>and</w:t>
      </w:r>
      <w:r w:rsidRPr="00343508">
        <w:rPr>
          <w:spacing w:val="-4"/>
          <w:w w:val="105"/>
          <w:sz w:val="24"/>
          <w:szCs w:val="24"/>
        </w:rPr>
        <w:t xml:space="preserve"> </w:t>
      </w:r>
      <w:r w:rsidRPr="00343508">
        <w:rPr>
          <w:w w:val="105"/>
          <w:sz w:val="24"/>
          <w:szCs w:val="24"/>
        </w:rPr>
        <w:t>rules</w:t>
      </w:r>
      <w:r w:rsidRPr="00343508">
        <w:rPr>
          <w:spacing w:val="-15"/>
          <w:w w:val="105"/>
          <w:sz w:val="24"/>
          <w:szCs w:val="24"/>
        </w:rPr>
        <w:t xml:space="preserve"> </w:t>
      </w:r>
      <w:r w:rsidRPr="00343508">
        <w:rPr>
          <w:w w:val="105"/>
          <w:sz w:val="24"/>
          <w:szCs w:val="24"/>
        </w:rPr>
        <w:t>of</w:t>
      </w:r>
      <w:r w:rsidRPr="00343508">
        <w:rPr>
          <w:spacing w:val="-4"/>
          <w:w w:val="105"/>
          <w:sz w:val="24"/>
          <w:szCs w:val="24"/>
        </w:rPr>
        <w:t xml:space="preserve"> </w:t>
      </w:r>
      <w:r w:rsidRPr="00343508">
        <w:rPr>
          <w:w w:val="105"/>
          <w:sz w:val="24"/>
          <w:szCs w:val="24"/>
        </w:rPr>
        <w:t>conduct,</w:t>
      </w:r>
      <w:r w:rsidRPr="00343508">
        <w:rPr>
          <w:spacing w:val="-6"/>
          <w:w w:val="105"/>
          <w:sz w:val="24"/>
          <w:szCs w:val="24"/>
        </w:rPr>
        <w:t xml:space="preserve"> </w:t>
      </w:r>
      <w:r w:rsidRPr="00343508">
        <w:rPr>
          <w:w w:val="105"/>
          <w:sz w:val="24"/>
          <w:szCs w:val="24"/>
        </w:rPr>
        <w:t>ethics,</w:t>
      </w:r>
      <w:r w:rsidRPr="00343508">
        <w:rPr>
          <w:spacing w:val="-7"/>
          <w:w w:val="105"/>
          <w:sz w:val="24"/>
          <w:szCs w:val="24"/>
        </w:rPr>
        <w:t xml:space="preserve"> </w:t>
      </w:r>
      <w:r w:rsidRPr="00343508">
        <w:rPr>
          <w:w w:val="105"/>
          <w:sz w:val="24"/>
          <w:szCs w:val="24"/>
        </w:rPr>
        <w:t>and</w:t>
      </w:r>
      <w:r w:rsidRPr="00343508">
        <w:rPr>
          <w:spacing w:val="-6"/>
          <w:w w:val="105"/>
          <w:sz w:val="24"/>
          <w:szCs w:val="24"/>
        </w:rPr>
        <w:t xml:space="preserve"> </w:t>
      </w:r>
      <w:r w:rsidRPr="00343508">
        <w:rPr>
          <w:w w:val="105"/>
          <w:sz w:val="24"/>
          <w:szCs w:val="24"/>
        </w:rPr>
        <w:t>professionalism.</w:t>
      </w:r>
    </w:p>
    <w:p w14:paraId="0910B40C" w14:textId="77777777" w:rsidR="009606F6" w:rsidRPr="00343508" w:rsidRDefault="009606F6">
      <w:pPr>
        <w:pStyle w:val="BodyText"/>
        <w:rPr>
          <w:sz w:val="24"/>
          <w:szCs w:val="24"/>
        </w:rPr>
      </w:pPr>
    </w:p>
    <w:p w14:paraId="60D7D945" w14:textId="19027B15" w:rsidR="009606F6" w:rsidRPr="00343508" w:rsidRDefault="00B77B78" w:rsidP="004A266C">
      <w:pPr>
        <w:pStyle w:val="ListParagraph"/>
        <w:numPr>
          <w:ilvl w:val="3"/>
          <w:numId w:val="7"/>
        </w:numPr>
        <w:tabs>
          <w:tab w:val="left" w:pos="1763"/>
        </w:tabs>
        <w:spacing w:line="252" w:lineRule="auto"/>
        <w:ind w:left="1403" w:right="678" w:firstLine="2"/>
        <w:rPr>
          <w:i/>
          <w:sz w:val="24"/>
          <w:szCs w:val="24"/>
        </w:rPr>
      </w:pPr>
      <w:r w:rsidRPr="00343508">
        <w:rPr>
          <w:w w:val="105"/>
          <w:sz w:val="24"/>
          <w:szCs w:val="24"/>
        </w:rPr>
        <w:t>Make</w:t>
      </w:r>
      <w:r w:rsidRPr="00343508">
        <w:rPr>
          <w:spacing w:val="-17"/>
          <w:w w:val="105"/>
          <w:sz w:val="24"/>
          <w:szCs w:val="24"/>
        </w:rPr>
        <w:t xml:space="preserve"> </w:t>
      </w:r>
      <w:r w:rsidRPr="00343508">
        <w:rPr>
          <w:w w:val="105"/>
          <w:sz w:val="24"/>
          <w:szCs w:val="24"/>
        </w:rPr>
        <w:t>reasonable</w:t>
      </w:r>
      <w:r w:rsidRPr="00343508">
        <w:rPr>
          <w:spacing w:val="-5"/>
          <w:w w:val="105"/>
          <w:sz w:val="24"/>
          <w:szCs w:val="24"/>
        </w:rPr>
        <w:t xml:space="preserve"> </w:t>
      </w:r>
      <w:r w:rsidRPr="00343508">
        <w:rPr>
          <w:w w:val="105"/>
          <w:sz w:val="24"/>
          <w:szCs w:val="24"/>
        </w:rPr>
        <w:t>efforts</w:t>
      </w:r>
      <w:r w:rsidRPr="00343508">
        <w:rPr>
          <w:spacing w:val="-19"/>
          <w:w w:val="105"/>
          <w:sz w:val="24"/>
          <w:szCs w:val="24"/>
        </w:rPr>
        <w:t xml:space="preserve"> </w:t>
      </w:r>
      <w:r w:rsidRPr="00343508">
        <w:rPr>
          <w:w w:val="105"/>
          <w:sz w:val="24"/>
          <w:szCs w:val="24"/>
        </w:rPr>
        <w:t>to</w:t>
      </w:r>
      <w:r w:rsidRPr="00343508">
        <w:rPr>
          <w:spacing w:val="-9"/>
          <w:w w:val="105"/>
          <w:sz w:val="24"/>
          <w:szCs w:val="24"/>
        </w:rPr>
        <w:t xml:space="preserve"> </w:t>
      </w:r>
      <w:r w:rsidRPr="00343508">
        <w:rPr>
          <w:w w:val="105"/>
          <w:sz w:val="24"/>
          <w:szCs w:val="24"/>
        </w:rPr>
        <w:t>advise</w:t>
      </w:r>
      <w:r w:rsidRPr="00343508">
        <w:rPr>
          <w:spacing w:val="-12"/>
          <w:w w:val="105"/>
          <w:sz w:val="24"/>
          <w:szCs w:val="24"/>
        </w:rPr>
        <w:t xml:space="preserve"> </w:t>
      </w:r>
      <w:r w:rsidRPr="00343508">
        <w:rPr>
          <w:w w:val="105"/>
          <w:sz w:val="24"/>
          <w:szCs w:val="24"/>
        </w:rPr>
        <w:t>clients,</w:t>
      </w:r>
      <w:r w:rsidRPr="00343508">
        <w:rPr>
          <w:spacing w:val="-13"/>
          <w:w w:val="105"/>
          <w:sz w:val="24"/>
          <w:szCs w:val="24"/>
        </w:rPr>
        <w:t xml:space="preserve"> </w:t>
      </w:r>
      <w:r w:rsidRPr="00343508">
        <w:rPr>
          <w:w w:val="105"/>
          <w:sz w:val="24"/>
          <w:szCs w:val="24"/>
        </w:rPr>
        <w:t>witnesses,</w:t>
      </w:r>
      <w:r w:rsidRPr="00343508">
        <w:rPr>
          <w:spacing w:val="-10"/>
          <w:w w:val="105"/>
          <w:sz w:val="24"/>
          <w:szCs w:val="24"/>
        </w:rPr>
        <w:t xml:space="preserve"> </w:t>
      </w:r>
      <w:r w:rsidRPr="00343508">
        <w:rPr>
          <w:w w:val="105"/>
          <w:sz w:val="24"/>
          <w:szCs w:val="24"/>
        </w:rPr>
        <w:t>and</w:t>
      </w:r>
      <w:r w:rsidRPr="00343508">
        <w:rPr>
          <w:spacing w:val="-20"/>
          <w:w w:val="105"/>
          <w:sz w:val="24"/>
          <w:szCs w:val="24"/>
        </w:rPr>
        <w:t xml:space="preserve"> </w:t>
      </w:r>
      <w:r w:rsidRPr="00343508">
        <w:rPr>
          <w:w w:val="105"/>
          <w:sz w:val="24"/>
          <w:szCs w:val="24"/>
        </w:rPr>
        <w:t>others</w:t>
      </w:r>
      <w:r w:rsidRPr="00343508">
        <w:rPr>
          <w:spacing w:val="-20"/>
          <w:w w:val="105"/>
          <w:sz w:val="24"/>
          <w:szCs w:val="24"/>
        </w:rPr>
        <w:t xml:space="preserve"> </w:t>
      </w:r>
      <w:r w:rsidRPr="00343508">
        <w:rPr>
          <w:w w:val="105"/>
          <w:sz w:val="24"/>
          <w:szCs w:val="24"/>
        </w:rPr>
        <w:t>accompanying them of these rules, and make a reasonable attempt to see that such persons abide by</w:t>
      </w:r>
      <w:r w:rsidRPr="00343508">
        <w:rPr>
          <w:spacing w:val="-14"/>
          <w:w w:val="105"/>
          <w:sz w:val="24"/>
          <w:szCs w:val="24"/>
        </w:rPr>
        <w:t xml:space="preserve"> </w:t>
      </w:r>
      <w:r w:rsidRPr="00343508">
        <w:rPr>
          <w:w w:val="105"/>
          <w:sz w:val="24"/>
          <w:szCs w:val="24"/>
        </w:rPr>
        <w:t>these</w:t>
      </w:r>
      <w:r w:rsidRPr="00343508">
        <w:rPr>
          <w:spacing w:val="-8"/>
          <w:w w:val="105"/>
          <w:sz w:val="24"/>
          <w:szCs w:val="24"/>
        </w:rPr>
        <w:t xml:space="preserve"> </w:t>
      </w:r>
      <w:r w:rsidRPr="00343508">
        <w:rPr>
          <w:w w:val="105"/>
          <w:sz w:val="24"/>
          <w:szCs w:val="24"/>
        </w:rPr>
        <w:t>rules.</w:t>
      </w:r>
      <w:r w:rsidRPr="00343508">
        <w:rPr>
          <w:spacing w:val="-11"/>
          <w:w w:val="105"/>
          <w:sz w:val="24"/>
          <w:szCs w:val="24"/>
        </w:rPr>
        <w:t xml:space="preserve"> </w:t>
      </w:r>
      <w:r w:rsidRPr="00343508">
        <w:rPr>
          <w:i/>
          <w:w w:val="105"/>
          <w:sz w:val="24"/>
          <w:szCs w:val="24"/>
        </w:rPr>
        <w:t>(Eff.</w:t>
      </w:r>
      <w:r w:rsidRPr="00343508">
        <w:rPr>
          <w:i/>
          <w:spacing w:val="-26"/>
          <w:w w:val="105"/>
          <w:sz w:val="24"/>
          <w:szCs w:val="24"/>
        </w:rPr>
        <w:t xml:space="preserve"> </w:t>
      </w:r>
      <w:r w:rsidRPr="00343508">
        <w:rPr>
          <w:i/>
          <w:w w:val="105"/>
          <w:sz w:val="24"/>
          <w:szCs w:val="24"/>
        </w:rPr>
        <w:t>01/01</w:t>
      </w:r>
      <w:r w:rsidR="00B14A9E" w:rsidRPr="00343508">
        <w:rPr>
          <w:i/>
          <w:w w:val="105"/>
          <w:sz w:val="24"/>
          <w:szCs w:val="24"/>
        </w:rPr>
        <w:t>/</w:t>
      </w:r>
      <w:r w:rsidRPr="00343508">
        <w:rPr>
          <w:i/>
          <w:w w:val="105"/>
          <w:sz w:val="24"/>
          <w:szCs w:val="24"/>
        </w:rPr>
        <w:t>09</w:t>
      </w:r>
      <w:r w:rsidR="00F43C53">
        <w:rPr>
          <w:i/>
          <w:w w:val="105"/>
          <w:sz w:val="24"/>
          <w:szCs w:val="24"/>
        </w:rPr>
        <w:t>.</w:t>
      </w:r>
      <w:r w:rsidRPr="00343508">
        <w:rPr>
          <w:i/>
          <w:w w:val="105"/>
          <w:sz w:val="24"/>
          <w:szCs w:val="24"/>
        </w:rPr>
        <w:t>)</w:t>
      </w:r>
    </w:p>
    <w:p w14:paraId="53B70CA6" w14:textId="77777777" w:rsidR="009606F6" w:rsidRPr="00343508" w:rsidRDefault="009606F6">
      <w:pPr>
        <w:pStyle w:val="BodyText"/>
        <w:spacing w:before="2"/>
        <w:rPr>
          <w:i/>
          <w:sz w:val="24"/>
          <w:szCs w:val="24"/>
        </w:rPr>
      </w:pPr>
    </w:p>
    <w:p w14:paraId="306D1B51" w14:textId="77777777" w:rsidR="009606F6" w:rsidRPr="00343508" w:rsidRDefault="00B77B78">
      <w:pPr>
        <w:pStyle w:val="Heading4"/>
        <w:numPr>
          <w:ilvl w:val="1"/>
          <w:numId w:val="7"/>
        </w:numPr>
        <w:tabs>
          <w:tab w:val="left" w:pos="867"/>
          <w:tab w:val="left" w:pos="868"/>
        </w:tabs>
        <w:ind w:left="867" w:hanging="714"/>
      </w:pPr>
      <w:bookmarkStart w:id="3" w:name="_TOC_250060"/>
      <w:r w:rsidRPr="00343508">
        <w:t>COURTROOM</w:t>
      </w:r>
      <w:r w:rsidRPr="00343508">
        <w:rPr>
          <w:spacing w:val="24"/>
        </w:rPr>
        <w:t xml:space="preserve"> </w:t>
      </w:r>
      <w:bookmarkEnd w:id="3"/>
      <w:r w:rsidRPr="00343508">
        <w:t>ATTIRE</w:t>
      </w:r>
    </w:p>
    <w:p w14:paraId="64BDB230" w14:textId="77777777" w:rsidR="009606F6" w:rsidRPr="00343508" w:rsidRDefault="009606F6">
      <w:pPr>
        <w:pStyle w:val="BodyText"/>
        <w:rPr>
          <w:b/>
          <w:sz w:val="24"/>
          <w:szCs w:val="24"/>
        </w:rPr>
      </w:pPr>
    </w:p>
    <w:p w14:paraId="5C69CB61" w14:textId="0DFD615B" w:rsidR="009606F6" w:rsidRPr="00343508" w:rsidRDefault="00B77B78">
      <w:pPr>
        <w:pStyle w:val="ListParagraph"/>
        <w:numPr>
          <w:ilvl w:val="2"/>
          <w:numId w:val="7"/>
        </w:numPr>
        <w:tabs>
          <w:tab w:val="left" w:pos="1231"/>
        </w:tabs>
        <w:spacing w:line="254" w:lineRule="auto"/>
        <w:ind w:right="870" w:hanging="1"/>
        <w:rPr>
          <w:sz w:val="24"/>
          <w:szCs w:val="24"/>
        </w:rPr>
      </w:pPr>
      <w:r w:rsidRPr="00343508">
        <w:rPr>
          <w:w w:val="105"/>
          <w:sz w:val="24"/>
          <w:szCs w:val="24"/>
        </w:rPr>
        <w:t xml:space="preserve">All attorneys, litigants, </w:t>
      </w:r>
      <w:r w:rsidR="009D0538" w:rsidRPr="00343508">
        <w:rPr>
          <w:w w:val="105"/>
          <w:sz w:val="24"/>
          <w:szCs w:val="24"/>
        </w:rPr>
        <w:t>witnesses,</w:t>
      </w:r>
      <w:r w:rsidRPr="00343508">
        <w:rPr>
          <w:w w:val="105"/>
          <w:sz w:val="24"/>
          <w:szCs w:val="24"/>
        </w:rPr>
        <w:t xml:space="preserve"> and spectators shall be required to dress and conduct</w:t>
      </w:r>
      <w:r w:rsidRPr="00343508">
        <w:rPr>
          <w:spacing w:val="-7"/>
          <w:w w:val="105"/>
          <w:sz w:val="24"/>
          <w:szCs w:val="24"/>
        </w:rPr>
        <w:t xml:space="preserve"> </w:t>
      </w:r>
      <w:r w:rsidRPr="00343508">
        <w:rPr>
          <w:w w:val="105"/>
          <w:sz w:val="24"/>
          <w:szCs w:val="24"/>
        </w:rPr>
        <w:t>themselves in</w:t>
      </w:r>
      <w:r w:rsidRPr="00343508">
        <w:rPr>
          <w:spacing w:val="-10"/>
          <w:w w:val="105"/>
          <w:sz w:val="24"/>
          <w:szCs w:val="24"/>
        </w:rPr>
        <w:t xml:space="preserve"> </w:t>
      </w:r>
      <w:r w:rsidRPr="00343508">
        <w:rPr>
          <w:w w:val="105"/>
          <w:sz w:val="24"/>
          <w:szCs w:val="24"/>
        </w:rPr>
        <w:t>a</w:t>
      </w:r>
      <w:r w:rsidRPr="00343508">
        <w:rPr>
          <w:spacing w:val="-7"/>
          <w:w w:val="105"/>
          <w:sz w:val="24"/>
          <w:szCs w:val="24"/>
        </w:rPr>
        <w:t xml:space="preserve"> </w:t>
      </w:r>
      <w:r w:rsidRPr="00343508">
        <w:rPr>
          <w:w w:val="105"/>
          <w:sz w:val="24"/>
          <w:szCs w:val="24"/>
        </w:rPr>
        <w:t>manner</w:t>
      </w:r>
      <w:r w:rsidRPr="00343508">
        <w:rPr>
          <w:spacing w:val="-9"/>
          <w:w w:val="105"/>
          <w:sz w:val="24"/>
          <w:szCs w:val="24"/>
        </w:rPr>
        <w:t xml:space="preserve"> </w:t>
      </w:r>
      <w:r w:rsidRPr="00343508">
        <w:rPr>
          <w:w w:val="105"/>
          <w:sz w:val="24"/>
          <w:szCs w:val="24"/>
        </w:rPr>
        <w:t>consistent</w:t>
      </w:r>
      <w:r w:rsidRPr="00343508">
        <w:rPr>
          <w:spacing w:val="1"/>
          <w:w w:val="105"/>
          <w:sz w:val="24"/>
          <w:szCs w:val="24"/>
        </w:rPr>
        <w:t xml:space="preserve"> </w:t>
      </w:r>
      <w:r w:rsidRPr="00343508">
        <w:rPr>
          <w:w w:val="105"/>
          <w:sz w:val="24"/>
          <w:szCs w:val="24"/>
        </w:rPr>
        <w:t>with</w:t>
      </w:r>
      <w:r w:rsidRPr="00343508">
        <w:rPr>
          <w:spacing w:val="-18"/>
          <w:w w:val="105"/>
          <w:sz w:val="24"/>
          <w:szCs w:val="24"/>
        </w:rPr>
        <w:t xml:space="preserve"> </w:t>
      </w:r>
      <w:r w:rsidRPr="00343508">
        <w:rPr>
          <w:w w:val="105"/>
          <w:sz w:val="24"/>
          <w:szCs w:val="24"/>
        </w:rPr>
        <w:t>the</w:t>
      </w:r>
      <w:r w:rsidRPr="00343508">
        <w:rPr>
          <w:spacing w:val="-18"/>
          <w:w w:val="105"/>
          <w:sz w:val="24"/>
          <w:szCs w:val="24"/>
        </w:rPr>
        <w:t xml:space="preserve"> </w:t>
      </w:r>
      <w:r w:rsidRPr="00343508">
        <w:rPr>
          <w:w w:val="105"/>
          <w:sz w:val="24"/>
          <w:szCs w:val="24"/>
        </w:rPr>
        <w:t>traditional</w:t>
      </w:r>
      <w:r w:rsidRPr="00343508">
        <w:rPr>
          <w:spacing w:val="-6"/>
          <w:w w:val="105"/>
          <w:sz w:val="24"/>
          <w:szCs w:val="24"/>
        </w:rPr>
        <w:t xml:space="preserve"> </w:t>
      </w:r>
      <w:r w:rsidRPr="00343508">
        <w:rPr>
          <w:w w:val="105"/>
          <w:sz w:val="24"/>
          <w:szCs w:val="24"/>
        </w:rPr>
        <w:t>dignity</w:t>
      </w:r>
      <w:r w:rsidRPr="00343508">
        <w:rPr>
          <w:spacing w:val="-13"/>
          <w:w w:val="105"/>
          <w:sz w:val="24"/>
          <w:szCs w:val="24"/>
        </w:rPr>
        <w:t xml:space="preserve"> </w:t>
      </w:r>
      <w:r w:rsidRPr="00343508">
        <w:rPr>
          <w:w w:val="105"/>
          <w:sz w:val="24"/>
          <w:szCs w:val="24"/>
        </w:rPr>
        <w:t>of</w:t>
      </w:r>
      <w:r w:rsidRPr="00343508">
        <w:rPr>
          <w:spacing w:val="-21"/>
          <w:w w:val="105"/>
          <w:sz w:val="24"/>
          <w:szCs w:val="24"/>
        </w:rPr>
        <w:t xml:space="preserve"> </w:t>
      </w:r>
      <w:r w:rsidRPr="00343508">
        <w:rPr>
          <w:w w:val="105"/>
          <w:sz w:val="24"/>
          <w:szCs w:val="24"/>
        </w:rPr>
        <w:t>the</w:t>
      </w:r>
      <w:r w:rsidRPr="00343508">
        <w:rPr>
          <w:spacing w:val="-13"/>
          <w:w w:val="105"/>
          <w:sz w:val="24"/>
          <w:szCs w:val="24"/>
        </w:rPr>
        <w:t xml:space="preserve"> </w:t>
      </w:r>
      <w:r w:rsidRPr="00343508">
        <w:rPr>
          <w:w w:val="105"/>
          <w:sz w:val="24"/>
          <w:szCs w:val="24"/>
        </w:rPr>
        <w:t>Superior Court.</w:t>
      </w:r>
    </w:p>
    <w:p w14:paraId="61AC3050" w14:textId="77777777" w:rsidR="009606F6" w:rsidRPr="00343508" w:rsidRDefault="009606F6">
      <w:pPr>
        <w:pStyle w:val="BodyText"/>
        <w:rPr>
          <w:sz w:val="24"/>
          <w:szCs w:val="24"/>
        </w:rPr>
      </w:pPr>
    </w:p>
    <w:p w14:paraId="41E6FA29" w14:textId="6219F227" w:rsidR="000C65A8" w:rsidRPr="000C65A8" w:rsidRDefault="00B77B78" w:rsidP="000C65A8">
      <w:pPr>
        <w:pStyle w:val="ListParagraph"/>
        <w:numPr>
          <w:ilvl w:val="2"/>
          <w:numId w:val="7"/>
        </w:numPr>
        <w:tabs>
          <w:tab w:val="left" w:pos="1222"/>
        </w:tabs>
        <w:spacing w:line="252" w:lineRule="auto"/>
        <w:ind w:left="864" w:right="524" w:firstLine="2"/>
        <w:rPr>
          <w:sz w:val="24"/>
          <w:szCs w:val="24"/>
        </w:rPr>
      </w:pPr>
      <w:r w:rsidRPr="00343508">
        <w:rPr>
          <w:w w:val="105"/>
          <w:sz w:val="24"/>
          <w:szCs w:val="24"/>
        </w:rPr>
        <w:t>All persons in the courtroom should dress in a manner that is not offensive or distracting</w:t>
      </w:r>
      <w:r w:rsidRPr="00343508">
        <w:rPr>
          <w:spacing w:val="-10"/>
          <w:w w:val="105"/>
          <w:sz w:val="24"/>
          <w:szCs w:val="24"/>
        </w:rPr>
        <w:t xml:space="preserve"> </w:t>
      </w:r>
      <w:r w:rsidRPr="00343508">
        <w:rPr>
          <w:w w:val="105"/>
          <w:sz w:val="24"/>
          <w:szCs w:val="24"/>
        </w:rPr>
        <w:t>to</w:t>
      </w:r>
      <w:r w:rsidRPr="00343508">
        <w:rPr>
          <w:spacing w:val="-2"/>
          <w:w w:val="105"/>
          <w:sz w:val="24"/>
          <w:szCs w:val="24"/>
        </w:rPr>
        <w:t xml:space="preserve"> </w:t>
      </w:r>
      <w:r w:rsidRPr="00343508">
        <w:rPr>
          <w:w w:val="105"/>
          <w:sz w:val="24"/>
          <w:szCs w:val="24"/>
        </w:rPr>
        <w:t>others</w:t>
      </w:r>
      <w:r w:rsidRPr="00343508">
        <w:rPr>
          <w:spacing w:val="-7"/>
          <w:w w:val="105"/>
          <w:sz w:val="24"/>
          <w:szCs w:val="24"/>
        </w:rPr>
        <w:t xml:space="preserve"> </w:t>
      </w:r>
      <w:r w:rsidRPr="00343508">
        <w:rPr>
          <w:w w:val="105"/>
          <w:sz w:val="24"/>
          <w:szCs w:val="24"/>
        </w:rPr>
        <w:t>of</w:t>
      </w:r>
      <w:r w:rsidRPr="00343508">
        <w:rPr>
          <w:spacing w:val="-11"/>
          <w:w w:val="105"/>
          <w:sz w:val="24"/>
          <w:szCs w:val="24"/>
        </w:rPr>
        <w:t xml:space="preserve"> </w:t>
      </w:r>
      <w:r w:rsidRPr="00343508">
        <w:rPr>
          <w:w w:val="105"/>
          <w:sz w:val="24"/>
          <w:szCs w:val="24"/>
        </w:rPr>
        <w:t>usual</w:t>
      </w:r>
      <w:r w:rsidRPr="00343508">
        <w:rPr>
          <w:spacing w:val="-6"/>
          <w:w w:val="105"/>
          <w:sz w:val="24"/>
          <w:szCs w:val="24"/>
        </w:rPr>
        <w:t xml:space="preserve"> </w:t>
      </w:r>
      <w:r w:rsidRPr="00343508">
        <w:rPr>
          <w:w w:val="105"/>
          <w:sz w:val="24"/>
          <w:szCs w:val="24"/>
        </w:rPr>
        <w:t>sensibilities.</w:t>
      </w:r>
      <w:r w:rsidRPr="00343508">
        <w:rPr>
          <w:spacing w:val="-25"/>
          <w:w w:val="105"/>
          <w:sz w:val="24"/>
          <w:szCs w:val="24"/>
        </w:rPr>
        <w:t xml:space="preserve"> </w:t>
      </w:r>
      <w:r w:rsidRPr="00343508">
        <w:rPr>
          <w:w w:val="105"/>
          <w:sz w:val="24"/>
          <w:szCs w:val="24"/>
        </w:rPr>
        <w:t>Counsel</w:t>
      </w:r>
      <w:r w:rsidRPr="00343508">
        <w:rPr>
          <w:spacing w:val="-1"/>
          <w:w w:val="105"/>
          <w:sz w:val="24"/>
          <w:szCs w:val="24"/>
        </w:rPr>
        <w:t xml:space="preserve"> </w:t>
      </w:r>
      <w:r w:rsidR="009D0538" w:rsidRPr="00343508">
        <w:rPr>
          <w:w w:val="105"/>
          <w:sz w:val="24"/>
          <w:szCs w:val="24"/>
        </w:rPr>
        <w:t>shall</w:t>
      </w:r>
      <w:r w:rsidRPr="00343508">
        <w:rPr>
          <w:spacing w:val="-10"/>
          <w:w w:val="105"/>
          <w:sz w:val="24"/>
          <w:szCs w:val="24"/>
        </w:rPr>
        <w:t xml:space="preserve"> </w:t>
      </w:r>
      <w:r w:rsidRPr="00343508">
        <w:rPr>
          <w:w w:val="105"/>
          <w:sz w:val="24"/>
          <w:szCs w:val="24"/>
        </w:rPr>
        <w:t>instruct</w:t>
      </w:r>
      <w:r w:rsidRPr="00343508">
        <w:rPr>
          <w:spacing w:val="1"/>
          <w:w w:val="105"/>
          <w:sz w:val="24"/>
          <w:szCs w:val="24"/>
        </w:rPr>
        <w:t xml:space="preserve"> </w:t>
      </w:r>
      <w:r w:rsidRPr="00343508">
        <w:rPr>
          <w:w w:val="105"/>
          <w:sz w:val="24"/>
          <w:szCs w:val="24"/>
        </w:rPr>
        <w:t>parties</w:t>
      </w:r>
      <w:r w:rsidRPr="00343508">
        <w:rPr>
          <w:spacing w:val="-15"/>
          <w:w w:val="105"/>
          <w:sz w:val="24"/>
          <w:szCs w:val="24"/>
        </w:rPr>
        <w:t xml:space="preserve"> </w:t>
      </w:r>
      <w:r w:rsidRPr="00343508">
        <w:rPr>
          <w:w w:val="105"/>
          <w:sz w:val="24"/>
          <w:szCs w:val="24"/>
        </w:rPr>
        <w:t>they</w:t>
      </w:r>
      <w:r w:rsidRPr="00343508">
        <w:rPr>
          <w:spacing w:val="-13"/>
          <w:w w:val="105"/>
          <w:sz w:val="24"/>
          <w:szCs w:val="24"/>
        </w:rPr>
        <w:t xml:space="preserve"> </w:t>
      </w:r>
      <w:r w:rsidR="009D0538" w:rsidRPr="00343508">
        <w:rPr>
          <w:w w:val="105"/>
          <w:sz w:val="24"/>
          <w:szCs w:val="24"/>
        </w:rPr>
        <w:t>represent;</w:t>
      </w:r>
      <w:r w:rsidRPr="00343508">
        <w:rPr>
          <w:w w:val="105"/>
          <w:sz w:val="24"/>
          <w:szCs w:val="24"/>
        </w:rPr>
        <w:t xml:space="preserve"> witnesses they call and persons accompanying them. No persons shall appear in court without</w:t>
      </w:r>
      <w:r w:rsidRPr="00343508">
        <w:rPr>
          <w:spacing w:val="-2"/>
          <w:w w:val="105"/>
          <w:sz w:val="24"/>
          <w:szCs w:val="24"/>
        </w:rPr>
        <w:t xml:space="preserve"> </w:t>
      </w:r>
      <w:r w:rsidRPr="00343508">
        <w:rPr>
          <w:w w:val="105"/>
          <w:sz w:val="24"/>
          <w:szCs w:val="24"/>
        </w:rPr>
        <w:t>a</w:t>
      </w:r>
      <w:r w:rsidRPr="00343508">
        <w:rPr>
          <w:spacing w:val="-4"/>
          <w:w w:val="105"/>
          <w:sz w:val="24"/>
          <w:szCs w:val="24"/>
        </w:rPr>
        <w:t xml:space="preserve"> </w:t>
      </w:r>
      <w:r w:rsidRPr="00343508">
        <w:rPr>
          <w:w w:val="105"/>
          <w:sz w:val="24"/>
          <w:szCs w:val="24"/>
        </w:rPr>
        <w:t>shirt,</w:t>
      </w:r>
      <w:r w:rsidRPr="00343508">
        <w:rPr>
          <w:spacing w:val="-8"/>
          <w:w w:val="105"/>
          <w:sz w:val="24"/>
          <w:szCs w:val="24"/>
        </w:rPr>
        <w:t xml:space="preserve"> </w:t>
      </w:r>
      <w:r w:rsidRPr="00343508">
        <w:rPr>
          <w:w w:val="105"/>
          <w:sz w:val="24"/>
          <w:szCs w:val="24"/>
        </w:rPr>
        <w:t>barefoot</w:t>
      </w:r>
      <w:r w:rsidRPr="00343508">
        <w:rPr>
          <w:spacing w:val="-3"/>
          <w:w w:val="105"/>
          <w:sz w:val="24"/>
          <w:szCs w:val="24"/>
        </w:rPr>
        <w:t xml:space="preserve"> </w:t>
      </w:r>
      <w:r w:rsidRPr="00343508">
        <w:rPr>
          <w:w w:val="105"/>
          <w:sz w:val="24"/>
          <w:szCs w:val="24"/>
        </w:rPr>
        <w:t>or</w:t>
      </w:r>
      <w:r w:rsidRPr="00343508">
        <w:rPr>
          <w:spacing w:val="-13"/>
          <w:w w:val="105"/>
          <w:sz w:val="24"/>
          <w:szCs w:val="24"/>
        </w:rPr>
        <w:t xml:space="preserve"> </w:t>
      </w:r>
      <w:r w:rsidRPr="00343508">
        <w:rPr>
          <w:w w:val="105"/>
          <w:sz w:val="24"/>
          <w:szCs w:val="24"/>
        </w:rPr>
        <w:t>with</w:t>
      </w:r>
      <w:r w:rsidRPr="00343508">
        <w:rPr>
          <w:spacing w:val="-14"/>
          <w:w w:val="105"/>
          <w:sz w:val="24"/>
          <w:szCs w:val="24"/>
        </w:rPr>
        <w:t xml:space="preserve"> </w:t>
      </w:r>
      <w:r w:rsidRPr="00343508">
        <w:rPr>
          <w:w w:val="105"/>
          <w:sz w:val="24"/>
          <w:szCs w:val="24"/>
        </w:rPr>
        <w:t>a</w:t>
      </w:r>
      <w:r w:rsidRPr="00343508">
        <w:rPr>
          <w:spacing w:val="-4"/>
          <w:w w:val="105"/>
          <w:sz w:val="24"/>
          <w:szCs w:val="24"/>
        </w:rPr>
        <w:t xml:space="preserve"> </w:t>
      </w:r>
      <w:r w:rsidRPr="00343508">
        <w:rPr>
          <w:w w:val="105"/>
          <w:sz w:val="24"/>
          <w:szCs w:val="24"/>
        </w:rPr>
        <w:t>bare</w:t>
      </w:r>
      <w:r w:rsidRPr="00343508">
        <w:rPr>
          <w:spacing w:val="-7"/>
          <w:w w:val="105"/>
          <w:sz w:val="24"/>
          <w:szCs w:val="24"/>
        </w:rPr>
        <w:t xml:space="preserve"> </w:t>
      </w:r>
      <w:r w:rsidRPr="00343508">
        <w:rPr>
          <w:w w:val="105"/>
          <w:sz w:val="24"/>
          <w:szCs w:val="24"/>
        </w:rPr>
        <w:t>midriff.</w:t>
      </w:r>
      <w:r w:rsidRPr="00343508">
        <w:rPr>
          <w:spacing w:val="-7"/>
          <w:w w:val="105"/>
          <w:sz w:val="24"/>
          <w:szCs w:val="24"/>
        </w:rPr>
        <w:t xml:space="preserve"> </w:t>
      </w:r>
      <w:r w:rsidRPr="00343508">
        <w:rPr>
          <w:w w:val="105"/>
          <w:sz w:val="24"/>
          <w:szCs w:val="24"/>
        </w:rPr>
        <w:t>The</w:t>
      </w:r>
      <w:r w:rsidRPr="00343508">
        <w:rPr>
          <w:spacing w:val="-11"/>
          <w:w w:val="105"/>
          <w:sz w:val="24"/>
          <w:szCs w:val="24"/>
        </w:rPr>
        <w:t xml:space="preserve"> </w:t>
      </w:r>
      <w:r w:rsidRPr="00343508">
        <w:rPr>
          <w:w w:val="105"/>
          <w:sz w:val="24"/>
          <w:szCs w:val="24"/>
        </w:rPr>
        <w:t>following</w:t>
      </w:r>
      <w:r w:rsidRPr="00343508">
        <w:rPr>
          <w:spacing w:val="2"/>
          <w:w w:val="105"/>
          <w:sz w:val="24"/>
          <w:szCs w:val="24"/>
        </w:rPr>
        <w:t xml:space="preserve"> </w:t>
      </w:r>
      <w:r w:rsidRPr="00343508">
        <w:rPr>
          <w:w w:val="105"/>
          <w:sz w:val="24"/>
          <w:szCs w:val="24"/>
        </w:rPr>
        <w:t>shall</w:t>
      </w:r>
      <w:r w:rsidRPr="00343508">
        <w:rPr>
          <w:spacing w:val="-6"/>
          <w:w w:val="105"/>
          <w:sz w:val="24"/>
          <w:szCs w:val="24"/>
        </w:rPr>
        <w:t xml:space="preserve"> </w:t>
      </w:r>
      <w:r w:rsidRPr="00343508">
        <w:rPr>
          <w:w w:val="105"/>
          <w:sz w:val="24"/>
          <w:szCs w:val="24"/>
        </w:rPr>
        <w:t>not</w:t>
      </w:r>
      <w:r w:rsidRPr="00343508">
        <w:rPr>
          <w:spacing w:val="-3"/>
          <w:w w:val="105"/>
          <w:sz w:val="24"/>
          <w:szCs w:val="24"/>
        </w:rPr>
        <w:t xml:space="preserve"> </w:t>
      </w:r>
      <w:r w:rsidRPr="00343508">
        <w:rPr>
          <w:w w:val="105"/>
          <w:sz w:val="24"/>
          <w:szCs w:val="24"/>
        </w:rPr>
        <w:t>be</w:t>
      </w:r>
      <w:r w:rsidRPr="00343508">
        <w:rPr>
          <w:spacing w:val="-14"/>
          <w:w w:val="105"/>
          <w:sz w:val="24"/>
          <w:szCs w:val="24"/>
        </w:rPr>
        <w:t xml:space="preserve"> </w:t>
      </w:r>
      <w:r w:rsidRPr="00343508">
        <w:rPr>
          <w:w w:val="105"/>
          <w:sz w:val="24"/>
          <w:szCs w:val="24"/>
        </w:rPr>
        <w:t>worn</w:t>
      </w:r>
      <w:r w:rsidRPr="00343508">
        <w:rPr>
          <w:spacing w:val="-8"/>
          <w:w w:val="105"/>
          <w:sz w:val="24"/>
          <w:szCs w:val="24"/>
        </w:rPr>
        <w:t xml:space="preserve"> </w:t>
      </w:r>
      <w:r w:rsidRPr="00343508">
        <w:rPr>
          <w:w w:val="105"/>
          <w:sz w:val="24"/>
          <w:szCs w:val="24"/>
        </w:rPr>
        <w:t>in</w:t>
      </w:r>
      <w:r w:rsidRPr="00343508">
        <w:rPr>
          <w:spacing w:val="-17"/>
          <w:w w:val="105"/>
          <w:sz w:val="24"/>
          <w:szCs w:val="24"/>
        </w:rPr>
        <w:t xml:space="preserve"> </w:t>
      </w:r>
      <w:r w:rsidRPr="00343508">
        <w:rPr>
          <w:w w:val="105"/>
          <w:sz w:val="24"/>
          <w:szCs w:val="24"/>
        </w:rPr>
        <w:t>court: shorts,</w:t>
      </w:r>
      <w:r w:rsidRPr="00343508">
        <w:rPr>
          <w:spacing w:val="-14"/>
          <w:w w:val="105"/>
          <w:sz w:val="24"/>
          <w:szCs w:val="24"/>
        </w:rPr>
        <w:t xml:space="preserve"> </w:t>
      </w:r>
      <w:r w:rsidRPr="00343508">
        <w:rPr>
          <w:w w:val="105"/>
          <w:sz w:val="24"/>
          <w:szCs w:val="24"/>
        </w:rPr>
        <w:t>tank</w:t>
      </w:r>
      <w:r w:rsidRPr="00343508">
        <w:rPr>
          <w:spacing w:val="-16"/>
          <w:w w:val="105"/>
          <w:sz w:val="24"/>
          <w:szCs w:val="24"/>
        </w:rPr>
        <w:t xml:space="preserve"> </w:t>
      </w:r>
      <w:r w:rsidRPr="00343508">
        <w:rPr>
          <w:w w:val="105"/>
          <w:sz w:val="24"/>
          <w:szCs w:val="24"/>
        </w:rPr>
        <w:t>tops,</w:t>
      </w:r>
      <w:r w:rsidRPr="00343508">
        <w:rPr>
          <w:spacing w:val="-11"/>
          <w:w w:val="105"/>
          <w:sz w:val="24"/>
          <w:szCs w:val="24"/>
        </w:rPr>
        <w:t xml:space="preserve"> </w:t>
      </w:r>
      <w:r w:rsidRPr="00343508">
        <w:rPr>
          <w:w w:val="105"/>
          <w:sz w:val="24"/>
          <w:szCs w:val="24"/>
        </w:rPr>
        <w:t>or</w:t>
      </w:r>
      <w:r w:rsidRPr="00343508">
        <w:rPr>
          <w:spacing w:val="-19"/>
          <w:w w:val="105"/>
          <w:sz w:val="24"/>
          <w:szCs w:val="24"/>
        </w:rPr>
        <w:t xml:space="preserve"> </w:t>
      </w:r>
      <w:r w:rsidRPr="00343508">
        <w:rPr>
          <w:w w:val="105"/>
          <w:sz w:val="24"/>
          <w:szCs w:val="24"/>
        </w:rPr>
        <w:t>any</w:t>
      </w:r>
      <w:r w:rsidRPr="00343508">
        <w:rPr>
          <w:spacing w:val="-12"/>
          <w:w w:val="105"/>
          <w:sz w:val="24"/>
          <w:szCs w:val="24"/>
        </w:rPr>
        <w:t xml:space="preserve"> </w:t>
      </w:r>
      <w:r w:rsidRPr="00343508">
        <w:rPr>
          <w:w w:val="105"/>
          <w:sz w:val="24"/>
          <w:szCs w:val="24"/>
        </w:rPr>
        <w:t>clothing</w:t>
      </w:r>
      <w:r w:rsidRPr="00343508">
        <w:rPr>
          <w:spacing w:val="-4"/>
          <w:w w:val="105"/>
          <w:sz w:val="24"/>
          <w:szCs w:val="24"/>
        </w:rPr>
        <w:t xml:space="preserve"> </w:t>
      </w:r>
      <w:r w:rsidRPr="00343508">
        <w:rPr>
          <w:w w:val="105"/>
          <w:sz w:val="24"/>
          <w:szCs w:val="24"/>
        </w:rPr>
        <w:t>that</w:t>
      </w:r>
      <w:r w:rsidRPr="00343508">
        <w:rPr>
          <w:spacing w:val="-9"/>
          <w:w w:val="105"/>
          <w:sz w:val="24"/>
          <w:szCs w:val="24"/>
        </w:rPr>
        <w:t xml:space="preserve"> </w:t>
      </w:r>
      <w:r w:rsidRPr="00343508">
        <w:rPr>
          <w:w w:val="105"/>
          <w:sz w:val="24"/>
          <w:szCs w:val="24"/>
        </w:rPr>
        <w:t>displays</w:t>
      </w:r>
      <w:r w:rsidRPr="00343508">
        <w:rPr>
          <w:spacing w:val="1"/>
          <w:w w:val="105"/>
          <w:sz w:val="24"/>
          <w:szCs w:val="24"/>
        </w:rPr>
        <w:t xml:space="preserve"> </w:t>
      </w:r>
      <w:r w:rsidRPr="00343508">
        <w:rPr>
          <w:w w:val="105"/>
          <w:sz w:val="24"/>
          <w:szCs w:val="24"/>
        </w:rPr>
        <w:t>inappropriate</w:t>
      </w:r>
      <w:r w:rsidRPr="00343508">
        <w:rPr>
          <w:spacing w:val="7"/>
          <w:w w:val="105"/>
          <w:sz w:val="24"/>
          <w:szCs w:val="24"/>
        </w:rPr>
        <w:t xml:space="preserve"> </w:t>
      </w:r>
      <w:r w:rsidRPr="00343508">
        <w:rPr>
          <w:w w:val="105"/>
          <w:sz w:val="24"/>
          <w:szCs w:val="24"/>
        </w:rPr>
        <w:t>words</w:t>
      </w:r>
      <w:r w:rsidRPr="00343508">
        <w:rPr>
          <w:spacing w:val="-12"/>
          <w:w w:val="105"/>
          <w:sz w:val="24"/>
          <w:szCs w:val="24"/>
        </w:rPr>
        <w:t xml:space="preserve"> </w:t>
      </w:r>
      <w:r w:rsidRPr="00343508">
        <w:rPr>
          <w:w w:val="105"/>
          <w:sz w:val="24"/>
          <w:szCs w:val="24"/>
        </w:rPr>
        <w:t>or</w:t>
      </w:r>
      <w:r w:rsidRPr="00343508">
        <w:rPr>
          <w:spacing w:val="-1"/>
          <w:w w:val="105"/>
          <w:sz w:val="24"/>
          <w:szCs w:val="24"/>
        </w:rPr>
        <w:t xml:space="preserve"> </w:t>
      </w:r>
      <w:r w:rsidRPr="00343508">
        <w:rPr>
          <w:w w:val="105"/>
          <w:sz w:val="24"/>
          <w:szCs w:val="24"/>
        </w:rPr>
        <w:t>pictures.</w:t>
      </w:r>
    </w:p>
    <w:p w14:paraId="5517DB26" w14:textId="77777777" w:rsidR="000C65A8" w:rsidRPr="000C65A8" w:rsidRDefault="000C65A8" w:rsidP="000C65A8">
      <w:pPr>
        <w:pStyle w:val="ListParagraph"/>
        <w:rPr>
          <w:w w:val="105"/>
          <w:sz w:val="24"/>
          <w:szCs w:val="24"/>
        </w:rPr>
      </w:pPr>
    </w:p>
    <w:p w14:paraId="32490C84" w14:textId="0B5B1FFE" w:rsidR="009606F6" w:rsidRPr="000C65A8" w:rsidRDefault="00B77B78" w:rsidP="000C65A8">
      <w:pPr>
        <w:pStyle w:val="ListParagraph"/>
        <w:numPr>
          <w:ilvl w:val="2"/>
          <w:numId w:val="7"/>
        </w:numPr>
        <w:tabs>
          <w:tab w:val="left" w:pos="1222"/>
        </w:tabs>
        <w:spacing w:line="252" w:lineRule="auto"/>
        <w:ind w:left="864" w:right="524" w:firstLine="2"/>
        <w:rPr>
          <w:sz w:val="24"/>
          <w:szCs w:val="24"/>
        </w:rPr>
      </w:pPr>
      <w:r w:rsidRPr="000C65A8">
        <w:rPr>
          <w:w w:val="105"/>
          <w:sz w:val="24"/>
          <w:szCs w:val="24"/>
        </w:rPr>
        <w:t>Bailiffs</w:t>
      </w:r>
      <w:r w:rsidRPr="000C65A8">
        <w:rPr>
          <w:spacing w:val="-7"/>
          <w:w w:val="105"/>
          <w:sz w:val="24"/>
          <w:szCs w:val="24"/>
        </w:rPr>
        <w:t xml:space="preserve"> </w:t>
      </w:r>
      <w:r w:rsidRPr="000C65A8">
        <w:rPr>
          <w:w w:val="105"/>
          <w:sz w:val="24"/>
          <w:szCs w:val="24"/>
        </w:rPr>
        <w:t>will</w:t>
      </w:r>
      <w:r w:rsidRPr="000C65A8">
        <w:rPr>
          <w:spacing w:val="-9"/>
          <w:w w:val="105"/>
          <w:sz w:val="24"/>
          <w:szCs w:val="24"/>
        </w:rPr>
        <w:t xml:space="preserve"> </w:t>
      </w:r>
      <w:r w:rsidRPr="000C65A8">
        <w:rPr>
          <w:w w:val="105"/>
          <w:sz w:val="24"/>
          <w:szCs w:val="24"/>
        </w:rPr>
        <w:t>remove</w:t>
      </w:r>
      <w:r w:rsidRPr="000C65A8">
        <w:rPr>
          <w:spacing w:val="-2"/>
          <w:w w:val="105"/>
          <w:sz w:val="24"/>
          <w:szCs w:val="24"/>
        </w:rPr>
        <w:t xml:space="preserve"> </w:t>
      </w:r>
      <w:r w:rsidRPr="000C65A8">
        <w:rPr>
          <w:w w:val="105"/>
          <w:sz w:val="24"/>
          <w:szCs w:val="24"/>
        </w:rPr>
        <w:t>any</w:t>
      </w:r>
      <w:r w:rsidRPr="000C65A8">
        <w:rPr>
          <w:spacing w:val="-8"/>
          <w:w w:val="105"/>
          <w:sz w:val="24"/>
          <w:szCs w:val="24"/>
        </w:rPr>
        <w:t xml:space="preserve"> </w:t>
      </w:r>
      <w:r w:rsidRPr="000C65A8">
        <w:rPr>
          <w:w w:val="105"/>
          <w:sz w:val="24"/>
          <w:szCs w:val="24"/>
        </w:rPr>
        <w:t>person</w:t>
      </w:r>
      <w:r w:rsidRPr="000C65A8">
        <w:rPr>
          <w:spacing w:val="-12"/>
          <w:w w:val="105"/>
          <w:sz w:val="24"/>
          <w:szCs w:val="24"/>
        </w:rPr>
        <w:t xml:space="preserve"> </w:t>
      </w:r>
      <w:r w:rsidRPr="000C65A8">
        <w:rPr>
          <w:w w:val="105"/>
          <w:sz w:val="24"/>
          <w:szCs w:val="24"/>
        </w:rPr>
        <w:t>from</w:t>
      </w:r>
      <w:r w:rsidRPr="000C65A8">
        <w:rPr>
          <w:spacing w:val="-12"/>
          <w:w w:val="105"/>
          <w:sz w:val="24"/>
          <w:szCs w:val="24"/>
        </w:rPr>
        <w:t xml:space="preserve"> </w:t>
      </w:r>
      <w:r w:rsidRPr="000C65A8">
        <w:rPr>
          <w:w w:val="105"/>
          <w:sz w:val="24"/>
          <w:szCs w:val="24"/>
        </w:rPr>
        <w:t>court</w:t>
      </w:r>
      <w:r w:rsidRPr="000C65A8">
        <w:rPr>
          <w:spacing w:val="-3"/>
          <w:w w:val="105"/>
          <w:sz w:val="24"/>
          <w:szCs w:val="24"/>
        </w:rPr>
        <w:t xml:space="preserve"> </w:t>
      </w:r>
      <w:r w:rsidRPr="000C65A8">
        <w:rPr>
          <w:w w:val="105"/>
          <w:sz w:val="24"/>
          <w:szCs w:val="24"/>
        </w:rPr>
        <w:t>who</w:t>
      </w:r>
      <w:r w:rsidRPr="000C65A8">
        <w:rPr>
          <w:spacing w:val="-3"/>
          <w:w w:val="105"/>
          <w:sz w:val="24"/>
          <w:szCs w:val="24"/>
        </w:rPr>
        <w:t xml:space="preserve"> </w:t>
      </w:r>
      <w:r w:rsidRPr="000C65A8">
        <w:rPr>
          <w:w w:val="105"/>
          <w:sz w:val="24"/>
          <w:szCs w:val="24"/>
        </w:rPr>
        <w:t>violates</w:t>
      </w:r>
      <w:r w:rsidRPr="000C65A8">
        <w:rPr>
          <w:spacing w:val="-14"/>
          <w:w w:val="105"/>
          <w:sz w:val="24"/>
          <w:szCs w:val="24"/>
        </w:rPr>
        <w:t xml:space="preserve"> </w:t>
      </w:r>
      <w:r w:rsidRPr="000C65A8">
        <w:rPr>
          <w:w w:val="105"/>
          <w:sz w:val="24"/>
          <w:szCs w:val="24"/>
        </w:rPr>
        <w:t>this</w:t>
      </w:r>
      <w:r w:rsidRPr="000C65A8">
        <w:rPr>
          <w:spacing w:val="-9"/>
          <w:w w:val="105"/>
          <w:sz w:val="24"/>
          <w:szCs w:val="24"/>
        </w:rPr>
        <w:t xml:space="preserve"> </w:t>
      </w:r>
      <w:r w:rsidRPr="000C65A8">
        <w:rPr>
          <w:w w:val="105"/>
          <w:sz w:val="24"/>
          <w:szCs w:val="24"/>
        </w:rPr>
        <w:t>rule.</w:t>
      </w:r>
      <w:r w:rsidRPr="000C65A8">
        <w:rPr>
          <w:spacing w:val="-4"/>
          <w:w w:val="105"/>
          <w:sz w:val="24"/>
          <w:szCs w:val="24"/>
        </w:rPr>
        <w:t xml:space="preserve"> </w:t>
      </w:r>
      <w:r w:rsidRPr="000C65A8">
        <w:rPr>
          <w:w w:val="105"/>
          <w:sz w:val="24"/>
          <w:szCs w:val="24"/>
        </w:rPr>
        <w:t>This</w:t>
      </w:r>
      <w:r w:rsidRPr="000C65A8">
        <w:rPr>
          <w:spacing w:val="-5"/>
          <w:w w:val="105"/>
          <w:sz w:val="24"/>
          <w:szCs w:val="24"/>
        </w:rPr>
        <w:t xml:space="preserve"> </w:t>
      </w:r>
      <w:r w:rsidRPr="000C65A8">
        <w:rPr>
          <w:w w:val="105"/>
          <w:sz w:val="24"/>
          <w:szCs w:val="24"/>
        </w:rPr>
        <w:t>rule</w:t>
      </w:r>
      <w:r w:rsidRPr="000C65A8">
        <w:rPr>
          <w:spacing w:val="-11"/>
          <w:w w:val="105"/>
          <w:sz w:val="24"/>
          <w:szCs w:val="24"/>
        </w:rPr>
        <w:t xml:space="preserve"> </w:t>
      </w:r>
      <w:r w:rsidRPr="000C65A8">
        <w:rPr>
          <w:w w:val="105"/>
          <w:sz w:val="24"/>
          <w:szCs w:val="24"/>
        </w:rPr>
        <w:t>does</w:t>
      </w:r>
      <w:r w:rsidRPr="000C65A8">
        <w:rPr>
          <w:spacing w:val="-8"/>
          <w:w w:val="105"/>
          <w:sz w:val="24"/>
          <w:szCs w:val="24"/>
        </w:rPr>
        <w:t xml:space="preserve"> </w:t>
      </w:r>
      <w:r w:rsidRPr="000C65A8">
        <w:rPr>
          <w:w w:val="105"/>
          <w:sz w:val="24"/>
          <w:szCs w:val="24"/>
        </w:rPr>
        <w:t xml:space="preserve">not limit the power of any judicial officer to further prescribe appropriate attire </w:t>
      </w:r>
      <w:r w:rsidRPr="000C65A8">
        <w:rPr>
          <w:rFonts w:ascii="Arial"/>
          <w:w w:val="105"/>
          <w:sz w:val="24"/>
          <w:szCs w:val="24"/>
        </w:rPr>
        <w:t xml:space="preserve">in </w:t>
      </w:r>
      <w:r w:rsidRPr="000C65A8">
        <w:rPr>
          <w:w w:val="105"/>
          <w:sz w:val="24"/>
          <w:szCs w:val="24"/>
        </w:rPr>
        <w:t xml:space="preserve">the courtroom. </w:t>
      </w:r>
      <w:r w:rsidRPr="000C65A8">
        <w:rPr>
          <w:i/>
          <w:w w:val="105"/>
          <w:sz w:val="24"/>
          <w:szCs w:val="24"/>
        </w:rPr>
        <w:t>(Eff.</w:t>
      </w:r>
      <w:r w:rsidRPr="000C65A8">
        <w:rPr>
          <w:i/>
          <w:spacing w:val="-28"/>
          <w:w w:val="105"/>
          <w:sz w:val="24"/>
          <w:szCs w:val="24"/>
        </w:rPr>
        <w:t xml:space="preserve"> </w:t>
      </w:r>
      <w:r w:rsidRPr="000C65A8">
        <w:rPr>
          <w:i/>
          <w:w w:val="105"/>
          <w:sz w:val="24"/>
          <w:szCs w:val="24"/>
        </w:rPr>
        <w:t>01/01/09</w:t>
      </w:r>
      <w:r w:rsidR="00F43C53" w:rsidRPr="000C65A8">
        <w:rPr>
          <w:i/>
          <w:w w:val="105"/>
          <w:sz w:val="24"/>
          <w:szCs w:val="24"/>
        </w:rPr>
        <w:t>.</w:t>
      </w:r>
      <w:r w:rsidRPr="000C65A8">
        <w:rPr>
          <w:i/>
          <w:w w:val="105"/>
          <w:sz w:val="24"/>
          <w:szCs w:val="24"/>
        </w:rPr>
        <w:t>)</w:t>
      </w:r>
    </w:p>
    <w:p w14:paraId="37720523" w14:textId="77777777" w:rsidR="009606F6" w:rsidRPr="00343508" w:rsidRDefault="009606F6">
      <w:pPr>
        <w:spacing w:line="244" w:lineRule="auto"/>
        <w:rPr>
          <w:sz w:val="24"/>
          <w:szCs w:val="24"/>
        </w:rPr>
        <w:sectPr w:rsidR="009606F6" w:rsidRPr="00343508" w:rsidSect="00E63F15">
          <w:footerReference w:type="default" r:id="rId12"/>
          <w:pgSz w:w="12240" w:h="15840"/>
          <w:pgMar w:top="1500" w:right="980" w:bottom="880" w:left="1320" w:header="0" w:footer="697" w:gutter="0"/>
          <w:pgNumType w:start="1"/>
          <w:cols w:space="720"/>
          <w:docGrid w:linePitch="299"/>
        </w:sectPr>
      </w:pPr>
    </w:p>
    <w:p w14:paraId="2C3BD9BF" w14:textId="77777777" w:rsidR="009606F6" w:rsidRPr="00343508" w:rsidRDefault="00B77B78">
      <w:pPr>
        <w:pStyle w:val="BodyText"/>
        <w:spacing w:before="77"/>
        <w:ind w:left="237"/>
        <w:rPr>
          <w:sz w:val="24"/>
          <w:szCs w:val="24"/>
        </w:rPr>
      </w:pPr>
      <w:r w:rsidRPr="00343508">
        <w:rPr>
          <w:w w:val="105"/>
          <w:sz w:val="24"/>
          <w:szCs w:val="24"/>
        </w:rPr>
        <w:lastRenderedPageBreak/>
        <w:t>Sierra County Superior Court</w:t>
      </w:r>
    </w:p>
    <w:p w14:paraId="0F1D398D" w14:textId="77777777" w:rsidR="009606F6" w:rsidRPr="00343508" w:rsidRDefault="009606F6">
      <w:pPr>
        <w:pStyle w:val="BodyText"/>
        <w:rPr>
          <w:sz w:val="24"/>
          <w:szCs w:val="24"/>
        </w:rPr>
      </w:pPr>
    </w:p>
    <w:p w14:paraId="6F357C6F" w14:textId="01594974" w:rsidR="009606F6" w:rsidRPr="00343508" w:rsidRDefault="00B77B78">
      <w:pPr>
        <w:pStyle w:val="Heading4"/>
        <w:spacing w:before="217"/>
        <w:ind w:left="852" w:right="973"/>
        <w:jc w:val="center"/>
      </w:pPr>
      <w:bookmarkStart w:id="4" w:name="_TOC_250059"/>
      <w:bookmarkEnd w:id="4"/>
      <w:r w:rsidRPr="00343508">
        <w:rPr>
          <w:u w:val="thick"/>
        </w:rPr>
        <w:t>RULE</w:t>
      </w:r>
      <w:r w:rsidR="00B14A9E" w:rsidRPr="00343508">
        <w:rPr>
          <w:u w:val="thick"/>
        </w:rPr>
        <w:t xml:space="preserve"> </w:t>
      </w:r>
      <w:r w:rsidRPr="00343508">
        <w:rPr>
          <w:u w:val="thick"/>
        </w:rPr>
        <w:t>2. LAW AND MOTION MATTERS</w:t>
      </w:r>
    </w:p>
    <w:p w14:paraId="71F3A096" w14:textId="77777777" w:rsidR="009606F6" w:rsidRPr="00343508" w:rsidRDefault="009606F6">
      <w:pPr>
        <w:pStyle w:val="BodyText"/>
        <w:spacing w:before="5"/>
        <w:rPr>
          <w:b/>
          <w:sz w:val="24"/>
          <w:szCs w:val="24"/>
        </w:rPr>
      </w:pPr>
    </w:p>
    <w:p w14:paraId="2A649AD9" w14:textId="77777777" w:rsidR="009606F6" w:rsidRPr="00343508" w:rsidRDefault="00B77B78">
      <w:pPr>
        <w:pStyle w:val="ListParagraph"/>
        <w:numPr>
          <w:ilvl w:val="1"/>
          <w:numId w:val="6"/>
        </w:numPr>
        <w:tabs>
          <w:tab w:val="left" w:pos="961"/>
          <w:tab w:val="left" w:pos="962"/>
        </w:tabs>
        <w:rPr>
          <w:b/>
          <w:sz w:val="24"/>
          <w:szCs w:val="24"/>
        </w:rPr>
      </w:pPr>
      <w:bookmarkStart w:id="5" w:name="_TOC_250058"/>
      <w:bookmarkEnd w:id="5"/>
      <w:r w:rsidRPr="00343508">
        <w:rPr>
          <w:b/>
          <w:sz w:val="24"/>
          <w:szCs w:val="24"/>
        </w:rPr>
        <w:t>APPLICABILITY</w:t>
      </w:r>
    </w:p>
    <w:p w14:paraId="70953026" w14:textId="77777777" w:rsidR="009606F6" w:rsidRPr="00343508" w:rsidRDefault="009606F6">
      <w:pPr>
        <w:pStyle w:val="BodyText"/>
        <w:rPr>
          <w:bCs/>
          <w:sz w:val="24"/>
          <w:szCs w:val="24"/>
        </w:rPr>
      </w:pPr>
    </w:p>
    <w:p w14:paraId="26652049" w14:textId="0A849A8C" w:rsidR="009606F6" w:rsidRPr="00343508" w:rsidRDefault="00B77B78">
      <w:pPr>
        <w:spacing w:before="1"/>
        <w:ind w:left="961"/>
        <w:rPr>
          <w:i/>
          <w:sz w:val="24"/>
          <w:szCs w:val="24"/>
        </w:rPr>
      </w:pPr>
      <w:r w:rsidRPr="00343508">
        <w:rPr>
          <w:w w:val="105"/>
          <w:sz w:val="24"/>
          <w:szCs w:val="24"/>
        </w:rPr>
        <w:t xml:space="preserve">This Rule applies to all civil Law and Motion proceedings. </w:t>
      </w:r>
      <w:r w:rsidRPr="00343508">
        <w:rPr>
          <w:i/>
          <w:w w:val="105"/>
          <w:sz w:val="24"/>
          <w:szCs w:val="24"/>
        </w:rPr>
        <w:t>(Eff. 01/01</w:t>
      </w:r>
      <w:r w:rsidR="00B14A9E" w:rsidRPr="00343508">
        <w:rPr>
          <w:i/>
          <w:w w:val="105"/>
          <w:sz w:val="24"/>
          <w:szCs w:val="24"/>
        </w:rPr>
        <w:t>/</w:t>
      </w:r>
      <w:r w:rsidRPr="00343508">
        <w:rPr>
          <w:i/>
          <w:w w:val="105"/>
          <w:sz w:val="24"/>
          <w:szCs w:val="24"/>
        </w:rPr>
        <w:t>09</w:t>
      </w:r>
      <w:r w:rsidR="00F43C53">
        <w:rPr>
          <w:i/>
          <w:w w:val="105"/>
          <w:sz w:val="24"/>
          <w:szCs w:val="24"/>
        </w:rPr>
        <w:t>.</w:t>
      </w:r>
      <w:r w:rsidRPr="00343508">
        <w:rPr>
          <w:i/>
          <w:w w:val="105"/>
          <w:sz w:val="24"/>
          <w:szCs w:val="24"/>
        </w:rPr>
        <w:t>)</w:t>
      </w:r>
    </w:p>
    <w:p w14:paraId="10945B60" w14:textId="77777777" w:rsidR="009606F6" w:rsidRPr="00343508" w:rsidRDefault="009606F6">
      <w:pPr>
        <w:pStyle w:val="BodyText"/>
        <w:rPr>
          <w:i/>
          <w:sz w:val="24"/>
          <w:szCs w:val="24"/>
        </w:rPr>
      </w:pPr>
    </w:p>
    <w:p w14:paraId="268236F6" w14:textId="77777777" w:rsidR="009606F6" w:rsidRPr="00343508" w:rsidRDefault="00B77B78">
      <w:pPr>
        <w:pStyle w:val="Heading4"/>
        <w:numPr>
          <w:ilvl w:val="1"/>
          <w:numId w:val="6"/>
        </w:numPr>
        <w:tabs>
          <w:tab w:val="left" w:pos="957"/>
          <w:tab w:val="left" w:pos="959"/>
        </w:tabs>
        <w:spacing w:before="1"/>
        <w:ind w:left="958" w:hanging="718"/>
      </w:pPr>
      <w:bookmarkStart w:id="6" w:name="_TOC_250057"/>
      <w:r w:rsidRPr="00343508">
        <w:t>FORM OF PLEADINGS PRESENTED FOR</w:t>
      </w:r>
      <w:r w:rsidRPr="00343508">
        <w:rPr>
          <w:spacing w:val="-11"/>
        </w:rPr>
        <w:t xml:space="preserve"> </w:t>
      </w:r>
      <w:bookmarkEnd w:id="6"/>
      <w:r w:rsidRPr="00343508">
        <w:t>FILING</w:t>
      </w:r>
    </w:p>
    <w:p w14:paraId="6C8340F9" w14:textId="77777777" w:rsidR="009606F6" w:rsidRPr="00343508" w:rsidRDefault="009606F6">
      <w:pPr>
        <w:pStyle w:val="BodyText"/>
        <w:spacing w:before="5"/>
        <w:rPr>
          <w:bCs/>
          <w:sz w:val="24"/>
          <w:szCs w:val="24"/>
        </w:rPr>
      </w:pPr>
    </w:p>
    <w:p w14:paraId="026086D9" w14:textId="4AAA43EA" w:rsidR="009606F6" w:rsidRPr="005A0AC9" w:rsidRDefault="00B77B78">
      <w:pPr>
        <w:pStyle w:val="BodyText"/>
        <w:spacing w:line="252" w:lineRule="auto"/>
        <w:ind w:left="959" w:right="482" w:firstLine="2"/>
        <w:rPr>
          <w:i/>
          <w:sz w:val="24"/>
          <w:szCs w:val="24"/>
        </w:rPr>
      </w:pPr>
      <w:r w:rsidRPr="00343508">
        <w:rPr>
          <w:w w:val="105"/>
          <w:sz w:val="24"/>
          <w:szCs w:val="24"/>
        </w:rPr>
        <w:t>All</w:t>
      </w:r>
      <w:r w:rsidRPr="00343508">
        <w:rPr>
          <w:spacing w:val="-20"/>
          <w:w w:val="105"/>
          <w:sz w:val="24"/>
          <w:szCs w:val="24"/>
        </w:rPr>
        <w:t xml:space="preserve"> </w:t>
      </w:r>
      <w:r w:rsidRPr="00343508">
        <w:rPr>
          <w:w w:val="105"/>
          <w:sz w:val="24"/>
          <w:szCs w:val="24"/>
        </w:rPr>
        <w:t>documents</w:t>
      </w:r>
      <w:r w:rsidRPr="00343508">
        <w:rPr>
          <w:spacing w:val="-3"/>
          <w:w w:val="105"/>
          <w:sz w:val="24"/>
          <w:szCs w:val="24"/>
        </w:rPr>
        <w:t xml:space="preserve"> </w:t>
      </w:r>
      <w:r w:rsidRPr="00343508">
        <w:rPr>
          <w:w w:val="105"/>
          <w:sz w:val="24"/>
          <w:szCs w:val="24"/>
        </w:rPr>
        <w:t>presented</w:t>
      </w:r>
      <w:r w:rsidRPr="00343508">
        <w:rPr>
          <w:spacing w:val="1"/>
          <w:w w:val="105"/>
          <w:sz w:val="24"/>
          <w:szCs w:val="24"/>
        </w:rPr>
        <w:t xml:space="preserve"> </w:t>
      </w:r>
      <w:r w:rsidRPr="00343508">
        <w:rPr>
          <w:w w:val="105"/>
          <w:sz w:val="24"/>
          <w:szCs w:val="24"/>
        </w:rPr>
        <w:t>for</w:t>
      </w:r>
      <w:r w:rsidRPr="00343508">
        <w:rPr>
          <w:spacing w:val="-15"/>
          <w:w w:val="105"/>
          <w:sz w:val="24"/>
          <w:szCs w:val="24"/>
        </w:rPr>
        <w:t xml:space="preserve"> </w:t>
      </w:r>
      <w:r w:rsidRPr="00343508">
        <w:rPr>
          <w:w w:val="105"/>
          <w:sz w:val="24"/>
          <w:szCs w:val="24"/>
        </w:rPr>
        <w:t>filing</w:t>
      </w:r>
      <w:r w:rsidRPr="00343508">
        <w:rPr>
          <w:spacing w:val="-15"/>
          <w:w w:val="105"/>
          <w:sz w:val="24"/>
          <w:szCs w:val="24"/>
        </w:rPr>
        <w:t xml:space="preserve"> </w:t>
      </w:r>
      <w:r w:rsidRPr="00343508">
        <w:rPr>
          <w:w w:val="105"/>
          <w:sz w:val="24"/>
          <w:szCs w:val="24"/>
        </w:rPr>
        <w:t>must</w:t>
      </w:r>
      <w:r w:rsidRPr="00343508">
        <w:rPr>
          <w:spacing w:val="-12"/>
          <w:w w:val="105"/>
          <w:sz w:val="24"/>
          <w:szCs w:val="24"/>
        </w:rPr>
        <w:t xml:space="preserve"> </w:t>
      </w:r>
      <w:r w:rsidRPr="00343508">
        <w:rPr>
          <w:w w:val="105"/>
          <w:sz w:val="24"/>
          <w:szCs w:val="24"/>
        </w:rPr>
        <w:t>comply</w:t>
      </w:r>
      <w:r w:rsidRPr="00343508">
        <w:rPr>
          <w:spacing w:val="-9"/>
          <w:w w:val="105"/>
          <w:sz w:val="24"/>
          <w:szCs w:val="24"/>
        </w:rPr>
        <w:t xml:space="preserve"> </w:t>
      </w:r>
      <w:r w:rsidRPr="00343508">
        <w:rPr>
          <w:w w:val="105"/>
          <w:sz w:val="24"/>
          <w:szCs w:val="24"/>
        </w:rPr>
        <w:t>with</w:t>
      </w:r>
      <w:r w:rsidRPr="00343508">
        <w:rPr>
          <w:spacing w:val="-11"/>
          <w:w w:val="105"/>
          <w:sz w:val="24"/>
          <w:szCs w:val="24"/>
        </w:rPr>
        <w:t xml:space="preserve"> </w:t>
      </w:r>
      <w:r w:rsidRPr="00343508">
        <w:rPr>
          <w:w w:val="105"/>
          <w:sz w:val="24"/>
          <w:szCs w:val="24"/>
        </w:rPr>
        <w:t>California</w:t>
      </w:r>
      <w:r w:rsidRPr="00343508">
        <w:rPr>
          <w:spacing w:val="3"/>
          <w:w w:val="105"/>
          <w:sz w:val="24"/>
          <w:szCs w:val="24"/>
        </w:rPr>
        <w:t xml:space="preserve"> </w:t>
      </w:r>
      <w:r w:rsidRPr="00343508">
        <w:rPr>
          <w:w w:val="105"/>
          <w:sz w:val="24"/>
          <w:szCs w:val="24"/>
        </w:rPr>
        <w:t>Rules</w:t>
      </w:r>
      <w:r w:rsidRPr="00343508">
        <w:rPr>
          <w:spacing w:val="-13"/>
          <w:w w:val="105"/>
          <w:sz w:val="24"/>
          <w:szCs w:val="24"/>
        </w:rPr>
        <w:t xml:space="preserve"> </w:t>
      </w:r>
      <w:r w:rsidRPr="00343508">
        <w:rPr>
          <w:w w:val="105"/>
          <w:sz w:val="24"/>
          <w:szCs w:val="24"/>
        </w:rPr>
        <w:t>of</w:t>
      </w:r>
      <w:r w:rsidRPr="00343508">
        <w:rPr>
          <w:spacing w:val="-10"/>
          <w:w w:val="105"/>
          <w:sz w:val="24"/>
          <w:szCs w:val="24"/>
        </w:rPr>
        <w:t xml:space="preserve"> </w:t>
      </w:r>
      <w:r w:rsidRPr="00343508">
        <w:rPr>
          <w:w w:val="105"/>
          <w:sz w:val="24"/>
          <w:szCs w:val="24"/>
        </w:rPr>
        <w:t>Court,</w:t>
      </w:r>
      <w:r w:rsidRPr="00343508">
        <w:rPr>
          <w:spacing w:val="-9"/>
          <w:w w:val="105"/>
          <w:sz w:val="24"/>
          <w:szCs w:val="24"/>
        </w:rPr>
        <w:t xml:space="preserve"> </w:t>
      </w:r>
      <w:r w:rsidRPr="00343508">
        <w:rPr>
          <w:w w:val="105"/>
          <w:sz w:val="24"/>
          <w:szCs w:val="24"/>
        </w:rPr>
        <w:t>in particular</w:t>
      </w:r>
      <w:r w:rsidRPr="00343508">
        <w:rPr>
          <w:spacing w:val="-1"/>
          <w:w w:val="105"/>
          <w:sz w:val="24"/>
          <w:szCs w:val="24"/>
        </w:rPr>
        <w:t xml:space="preserve"> </w:t>
      </w:r>
      <w:r w:rsidRPr="00343508">
        <w:rPr>
          <w:w w:val="105"/>
          <w:sz w:val="24"/>
          <w:szCs w:val="24"/>
        </w:rPr>
        <w:t>California</w:t>
      </w:r>
      <w:r w:rsidRPr="00343508">
        <w:rPr>
          <w:spacing w:val="2"/>
          <w:w w:val="105"/>
          <w:sz w:val="24"/>
          <w:szCs w:val="24"/>
        </w:rPr>
        <w:t xml:space="preserve"> </w:t>
      </w:r>
      <w:r w:rsidRPr="00343508">
        <w:rPr>
          <w:w w:val="105"/>
          <w:sz w:val="24"/>
          <w:szCs w:val="24"/>
        </w:rPr>
        <w:t>Rules</w:t>
      </w:r>
      <w:r w:rsidRPr="00343508">
        <w:rPr>
          <w:spacing w:val="-10"/>
          <w:w w:val="105"/>
          <w:sz w:val="24"/>
          <w:szCs w:val="24"/>
        </w:rPr>
        <w:t xml:space="preserve"> </w:t>
      </w:r>
      <w:r w:rsidRPr="00343508">
        <w:rPr>
          <w:w w:val="105"/>
          <w:sz w:val="24"/>
          <w:szCs w:val="24"/>
        </w:rPr>
        <w:t>of</w:t>
      </w:r>
      <w:r w:rsidRPr="00343508">
        <w:rPr>
          <w:spacing w:val="-1"/>
          <w:w w:val="105"/>
          <w:sz w:val="24"/>
          <w:szCs w:val="24"/>
        </w:rPr>
        <w:t xml:space="preserve"> </w:t>
      </w:r>
      <w:r w:rsidRPr="00343508">
        <w:rPr>
          <w:w w:val="105"/>
          <w:sz w:val="24"/>
          <w:szCs w:val="24"/>
        </w:rPr>
        <w:t>Court</w:t>
      </w:r>
      <w:r w:rsidR="004A266C" w:rsidRPr="00343508">
        <w:rPr>
          <w:w w:val="105"/>
          <w:sz w:val="24"/>
          <w:szCs w:val="24"/>
        </w:rPr>
        <w:t xml:space="preserve"> </w:t>
      </w:r>
      <w:r w:rsidR="004A266C" w:rsidRPr="005A0AC9">
        <w:rPr>
          <w:w w:val="105"/>
          <w:sz w:val="24"/>
          <w:szCs w:val="24"/>
        </w:rPr>
        <w:t xml:space="preserve">rules 3.1110 </w:t>
      </w:r>
      <w:r w:rsidR="004952D8" w:rsidRPr="005A0AC9">
        <w:rPr>
          <w:w w:val="105"/>
          <w:sz w:val="24"/>
          <w:szCs w:val="24"/>
        </w:rPr>
        <w:t>-</w:t>
      </w:r>
      <w:r w:rsidR="004A266C" w:rsidRPr="005A0AC9">
        <w:rPr>
          <w:w w:val="105"/>
          <w:sz w:val="24"/>
          <w:szCs w:val="24"/>
        </w:rPr>
        <w:t xml:space="preserve"> 3.1116</w:t>
      </w:r>
      <w:r w:rsidRPr="005A0AC9">
        <w:rPr>
          <w:w w:val="105"/>
          <w:sz w:val="24"/>
          <w:szCs w:val="24"/>
        </w:rPr>
        <w:t>.</w:t>
      </w:r>
      <w:r w:rsidRPr="00343508">
        <w:rPr>
          <w:spacing w:val="-18"/>
          <w:w w:val="105"/>
          <w:sz w:val="24"/>
          <w:szCs w:val="24"/>
        </w:rPr>
        <w:t xml:space="preserve"> </w:t>
      </w:r>
      <w:r w:rsidRPr="00343508">
        <w:rPr>
          <w:i/>
          <w:w w:val="105"/>
          <w:sz w:val="24"/>
          <w:szCs w:val="24"/>
        </w:rPr>
        <w:t>(Eff.</w:t>
      </w:r>
      <w:r w:rsidRPr="00343508">
        <w:rPr>
          <w:i/>
          <w:spacing w:val="-26"/>
          <w:w w:val="105"/>
          <w:sz w:val="24"/>
          <w:szCs w:val="24"/>
        </w:rPr>
        <w:t xml:space="preserve"> </w:t>
      </w:r>
      <w:r w:rsidRPr="00343508">
        <w:rPr>
          <w:i/>
          <w:w w:val="105"/>
          <w:sz w:val="24"/>
          <w:szCs w:val="24"/>
        </w:rPr>
        <w:t>01</w:t>
      </w:r>
      <w:r w:rsidR="00B14A9E" w:rsidRPr="00343508">
        <w:rPr>
          <w:i/>
          <w:w w:val="105"/>
          <w:sz w:val="24"/>
          <w:szCs w:val="24"/>
        </w:rPr>
        <w:t>/</w:t>
      </w:r>
      <w:r w:rsidRPr="00343508">
        <w:rPr>
          <w:i/>
          <w:w w:val="105"/>
          <w:sz w:val="24"/>
          <w:szCs w:val="24"/>
        </w:rPr>
        <w:t>01/0</w:t>
      </w:r>
      <w:r w:rsidR="004A266C" w:rsidRPr="00343508">
        <w:rPr>
          <w:i/>
          <w:w w:val="105"/>
          <w:sz w:val="24"/>
          <w:szCs w:val="24"/>
        </w:rPr>
        <w:t xml:space="preserve">9; </w:t>
      </w:r>
      <w:r w:rsidR="004A266C" w:rsidRPr="005A0AC9">
        <w:rPr>
          <w:i/>
          <w:w w:val="105"/>
          <w:sz w:val="24"/>
          <w:szCs w:val="24"/>
        </w:rPr>
        <w:t xml:space="preserve">amended eff. 01/01/23.) </w:t>
      </w:r>
    </w:p>
    <w:p w14:paraId="4C21E602" w14:textId="77777777" w:rsidR="009606F6" w:rsidRPr="00343508" w:rsidRDefault="009606F6">
      <w:pPr>
        <w:pStyle w:val="BodyText"/>
        <w:rPr>
          <w:iCs/>
          <w:sz w:val="24"/>
          <w:szCs w:val="24"/>
        </w:rPr>
      </w:pPr>
    </w:p>
    <w:p w14:paraId="4B81B6E4" w14:textId="77777777" w:rsidR="009606F6" w:rsidRPr="00343508" w:rsidRDefault="00B77B78">
      <w:pPr>
        <w:pStyle w:val="Heading4"/>
        <w:numPr>
          <w:ilvl w:val="1"/>
          <w:numId w:val="6"/>
        </w:numPr>
        <w:tabs>
          <w:tab w:val="left" w:pos="962"/>
          <w:tab w:val="left" w:pos="963"/>
        </w:tabs>
        <w:ind w:left="962" w:hanging="722"/>
      </w:pPr>
      <w:bookmarkStart w:id="7" w:name="_TOC_250056"/>
      <w:r w:rsidRPr="00343508">
        <w:t>PROPOSED</w:t>
      </w:r>
      <w:r w:rsidRPr="00343508">
        <w:rPr>
          <w:spacing w:val="15"/>
        </w:rPr>
        <w:t xml:space="preserve"> </w:t>
      </w:r>
      <w:bookmarkEnd w:id="7"/>
      <w:r w:rsidRPr="00343508">
        <w:t>ORDERS</w:t>
      </w:r>
    </w:p>
    <w:p w14:paraId="4A522357" w14:textId="77777777" w:rsidR="009606F6" w:rsidRPr="00343508" w:rsidRDefault="009606F6">
      <w:pPr>
        <w:pStyle w:val="BodyText"/>
        <w:rPr>
          <w:bCs/>
          <w:sz w:val="24"/>
          <w:szCs w:val="24"/>
        </w:rPr>
      </w:pPr>
    </w:p>
    <w:p w14:paraId="297D52C4" w14:textId="1C29ACC7" w:rsidR="009606F6" w:rsidRPr="00343508" w:rsidRDefault="00B77B78" w:rsidP="00343508">
      <w:pPr>
        <w:pStyle w:val="BodyText"/>
        <w:spacing w:before="1" w:line="247" w:lineRule="auto"/>
        <w:ind w:left="941" w:right="353" w:firstLine="25"/>
        <w:rPr>
          <w:i/>
          <w:sz w:val="24"/>
          <w:szCs w:val="24"/>
        </w:rPr>
      </w:pPr>
      <w:r w:rsidRPr="00343508">
        <w:rPr>
          <w:w w:val="105"/>
          <w:sz w:val="24"/>
          <w:szCs w:val="24"/>
        </w:rPr>
        <w:t>At</w:t>
      </w:r>
      <w:r w:rsidRPr="00343508">
        <w:rPr>
          <w:spacing w:val="-19"/>
          <w:w w:val="105"/>
          <w:sz w:val="24"/>
          <w:szCs w:val="24"/>
        </w:rPr>
        <w:t xml:space="preserve"> </w:t>
      </w:r>
      <w:r w:rsidRPr="00343508">
        <w:rPr>
          <w:w w:val="105"/>
          <w:sz w:val="24"/>
          <w:szCs w:val="24"/>
        </w:rPr>
        <w:t>the</w:t>
      </w:r>
      <w:r w:rsidRPr="00343508">
        <w:rPr>
          <w:spacing w:val="-14"/>
          <w:w w:val="105"/>
          <w:sz w:val="24"/>
          <w:szCs w:val="24"/>
        </w:rPr>
        <w:t xml:space="preserve"> </w:t>
      </w:r>
      <w:r w:rsidRPr="00343508">
        <w:rPr>
          <w:w w:val="105"/>
          <w:sz w:val="24"/>
          <w:szCs w:val="24"/>
        </w:rPr>
        <w:t>time</w:t>
      </w:r>
      <w:r w:rsidRPr="00343508">
        <w:rPr>
          <w:spacing w:val="-14"/>
          <w:w w:val="105"/>
          <w:sz w:val="24"/>
          <w:szCs w:val="24"/>
        </w:rPr>
        <w:t xml:space="preserve"> </w:t>
      </w:r>
      <w:r w:rsidRPr="00343508">
        <w:rPr>
          <w:w w:val="105"/>
          <w:sz w:val="24"/>
          <w:szCs w:val="24"/>
        </w:rPr>
        <w:t>a</w:t>
      </w:r>
      <w:r w:rsidRPr="00343508">
        <w:rPr>
          <w:spacing w:val="-5"/>
          <w:w w:val="105"/>
          <w:sz w:val="24"/>
          <w:szCs w:val="24"/>
        </w:rPr>
        <w:t xml:space="preserve"> </w:t>
      </w:r>
      <w:r w:rsidRPr="00343508">
        <w:rPr>
          <w:w w:val="105"/>
          <w:sz w:val="24"/>
          <w:szCs w:val="24"/>
        </w:rPr>
        <w:t>Motion</w:t>
      </w:r>
      <w:r w:rsidRPr="00343508">
        <w:rPr>
          <w:spacing w:val="-5"/>
          <w:w w:val="105"/>
          <w:sz w:val="24"/>
          <w:szCs w:val="24"/>
        </w:rPr>
        <w:t xml:space="preserve"> </w:t>
      </w:r>
      <w:r w:rsidRPr="00343508">
        <w:rPr>
          <w:w w:val="105"/>
          <w:sz w:val="24"/>
          <w:szCs w:val="24"/>
        </w:rPr>
        <w:t>is</w:t>
      </w:r>
      <w:r w:rsidRPr="00343508">
        <w:rPr>
          <w:spacing w:val="-5"/>
          <w:w w:val="105"/>
          <w:sz w:val="24"/>
          <w:szCs w:val="24"/>
        </w:rPr>
        <w:t xml:space="preserve"> </w:t>
      </w:r>
      <w:r w:rsidRPr="00343508">
        <w:rPr>
          <w:w w:val="105"/>
          <w:sz w:val="24"/>
          <w:szCs w:val="24"/>
        </w:rPr>
        <w:t>filed</w:t>
      </w:r>
      <w:r w:rsidRPr="00343508">
        <w:rPr>
          <w:spacing w:val="-11"/>
          <w:w w:val="105"/>
          <w:sz w:val="24"/>
          <w:szCs w:val="24"/>
        </w:rPr>
        <w:t xml:space="preserve"> </w:t>
      </w:r>
      <w:r w:rsidRPr="00343508">
        <w:rPr>
          <w:w w:val="105"/>
          <w:sz w:val="24"/>
          <w:szCs w:val="24"/>
        </w:rPr>
        <w:t>in</w:t>
      </w:r>
      <w:r w:rsidRPr="00343508">
        <w:rPr>
          <w:spacing w:val="-4"/>
          <w:w w:val="105"/>
          <w:sz w:val="24"/>
          <w:szCs w:val="24"/>
        </w:rPr>
        <w:t xml:space="preserve"> </w:t>
      </w:r>
      <w:r w:rsidRPr="00343508">
        <w:rPr>
          <w:w w:val="105"/>
          <w:sz w:val="24"/>
          <w:szCs w:val="24"/>
        </w:rPr>
        <w:t>a</w:t>
      </w:r>
      <w:r w:rsidRPr="00343508">
        <w:rPr>
          <w:spacing w:val="-9"/>
          <w:w w:val="105"/>
          <w:sz w:val="24"/>
          <w:szCs w:val="24"/>
        </w:rPr>
        <w:t xml:space="preserve"> </w:t>
      </w:r>
      <w:r w:rsidRPr="00343508">
        <w:rPr>
          <w:w w:val="105"/>
          <w:sz w:val="24"/>
          <w:szCs w:val="24"/>
        </w:rPr>
        <w:t>civil</w:t>
      </w:r>
      <w:r w:rsidRPr="00343508">
        <w:rPr>
          <w:spacing w:val="-17"/>
          <w:w w:val="105"/>
          <w:sz w:val="24"/>
          <w:szCs w:val="24"/>
        </w:rPr>
        <w:t xml:space="preserve"> </w:t>
      </w:r>
      <w:r w:rsidRPr="00343508">
        <w:rPr>
          <w:w w:val="105"/>
          <w:sz w:val="24"/>
          <w:szCs w:val="24"/>
        </w:rPr>
        <w:t>case,</w:t>
      </w:r>
      <w:r w:rsidRPr="00343508">
        <w:rPr>
          <w:spacing w:val="-14"/>
          <w:w w:val="105"/>
          <w:sz w:val="24"/>
          <w:szCs w:val="24"/>
        </w:rPr>
        <w:t xml:space="preserve"> </w:t>
      </w:r>
      <w:r w:rsidRPr="00343508">
        <w:rPr>
          <w:w w:val="105"/>
          <w:sz w:val="24"/>
          <w:szCs w:val="24"/>
        </w:rPr>
        <w:t>it</w:t>
      </w:r>
      <w:r w:rsidRPr="00343508">
        <w:rPr>
          <w:spacing w:val="-4"/>
          <w:w w:val="105"/>
          <w:sz w:val="24"/>
          <w:szCs w:val="24"/>
        </w:rPr>
        <w:t xml:space="preserve"> </w:t>
      </w:r>
      <w:r w:rsidRPr="00343508">
        <w:rPr>
          <w:w w:val="105"/>
          <w:sz w:val="24"/>
          <w:szCs w:val="24"/>
        </w:rPr>
        <w:t>shall</w:t>
      </w:r>
      <w:r w:rsidRPr="00343508">
        <w:rPr>
          <w:spacing w:val="-5"/>
          <w:w w:val="105"/>
          <w:sz w:val="24"/>
          <w:szCs w:val="24"/>
        </w:rPr>
        <w:t xml:space="preserve"> </w:t>
      </w:r>
      <w:r w:rsidRPr="00343508">
        <w:rPr>
          <w:w w:val="105"/>
          <w:sz w:val="24"/>
          <w:szCs w:val="24"/>
        </w:rPr>
        <w:t>be</w:t>
      </w:r>
      <w:r w:rsidRPr="00343508">
        <w:rPr>
          <w:spacing w:val="-13"/>
          <w:w w:val="105"/>
          <w:sz w:val="24"/>
          <w:szCs w:val="24"/>
        </w:rPr>
        <w:t xml:space="preserve"> </w:t>
      </w:r>
      <w:r w:rsidRPr="00343508">
        <w:rPr>
          <w:w w:val="105"/>
          <w:sz w:val="24"/>
          <w:szCs w:val="24"/>
        </w:rPr>
        <w:t>accompanied</w:t>
      </w:r>
      <w:r w:rsidRPr="00343508">
        <w:rPr>
          <w:spacing w:val="6"/>
          <w:w w:val="105"/>
          <w:sz w:val="24"/>
          <w:szCs w:val="24"/>
        </w:rPr>
        <w:t xml:space="preserve"> </w:t>
      </w:r>
      <w:r w:rsidRPr="00343508">
        <w:rPr>
          <w:w w:val="105"/>
          <w:sz w:val="24"/>
          <w:szCs w:val="24"/>
        </w:rPr>
        <w:t>by</w:t>
      </w:r>
      <w:r w:rsidRPr="00343508">
        <w:rPr>
          <w:spacing w:val="-13"/>
          <w:w w:val="105"/>
          <w:sz w:val="24"/>
          <w:szCs w:val="24"/>
        </w:rPr>
        <w:t xml:space="preserve"> </w:t>
      </w:r>
      <w:r w:rsidRPr="00343508">
        <w:rPr>
          <w:w w:val="105"/>
          <w:sz w:val="24"/>
          <w:szCs w:val="24"/>
        </w:rPr>
        <w:t>a</w:t>
      </w:r>
      <w:r w:rsidRPr="00343508">
        <w:rPr>
          <w:spacing w:val="1"/>
          <w:w w:val="105"/>
          <w:sz w:val="24"/>
          <w:szCs w:val="24"/>
        </w:rPr>
        <w:t xml:space="preserve"> </w:t>
      </w:r>
      <w:r w:rsidRPr="00343508">
        <w:rPr>
          <w:w w:val="105"/>
          <w:sz w:val="24"/>
          <w:szCs w:val="24"/>
        </w:rPr>
        <w:t>Proposed</w:t>
      </w:r>
      <w:r w:rsidRPr="00343508">
        <w:rPr>
          <w:spacing w:val="7"/>
          <w:w w:val="105"/>
          <w:sz w:val="24"/>
          <w:szCs w:val="24"/>
        </w:rPr>
        <w:t xml:space="preserve"> </w:t>
      </w:r>
      <w:r w:rsidRPr="00343508">
        <w:rPr>
          <w:w w:val="105"/>
          <w:sz w:val="24"/>
          <w:szCs w:val="24"/>
        </w:rPr>
        <w:t xml:space="preserve">Order. If there is opposition to the Motion, a Proposed Order on behalf of the opposing party shall accompany the Opposition Memorandum. </w:t>
      </w:r>
      <w:r w:rsidRPr="00343508">
        <w:rPr>
          <w:i/>
          <w:w w:val="105"/>
          <w:sz w:val="24"/>
          <w:szCs w:val="24"/>
        </w:rPr>
        <w:t>(Eff.</w:t>
      </w:r>
      <w:r w:rsidRPr="00343508">
        <w:rPr>
          <w:i/>
          <w:spacing w:val="-46"/>
          <w:w w:val="105"/>
          <w:sz w:val="24"/>
          <w:szCs w:val="24"/>
        </w:rPr>
        <w:t xml:space="preserve"> </w:t>
      </w:r>
      <w:r w:rsidRPr="00343508">
        <w:rPr>
          <w:i/>
          <w:w w:val="105"/>
          <w:sz w:val="24"/>
          <w:szCs w:val="24"/>
        </w:rPr>
        <w:t>01/01/09</w:t>
      </w:r>
      <w:r w:rsidR="00F43C53">
        <w:rPr>
          <w:i/>
          <w:w w:val="105"/>
          <w:sz w:val="24"/>
          <w:szCs w:val="24"/>
        </w:rPr>
        <w:t>.</w:t>
      </w:r>
      <w:r w:rsidRPr="00343508">
        <w:rPr>
          <w:i/>
          <w:w w:val="105"/>
          <w:sz w:val="24"/>
          <w:szCs w:val="24"/>
        </w:rPr>
        <w:t>)</w:t>
      </w:r>
    </w:p>
    <w:p w14:paraId="53DD8370" w14:textId="77777777" w:rsidR="00343508" w:rsidRPr="00343508" w:rsidRDefault="00343508">
      <w:pPr>
        <w:pStyle w:val="BodyText"/>
        <w:spacing w:before="3"/>
        <w:rPr>
          <w:iCs/>
          <w:sz w:val="24"/>
          <w:szCs w:val="24"/>
        </w:rPr>
      </w:pPr>
    </w:p>
    <w:p w14:paraId="47DCFBA0" w14:textId="77777777" w:rsidR="009606F6" w:rsidRPr="00343508" w:rsidRDefault="00B77B78">
      <w:pPr>
        <w:pStyle w:val="Heading4"/>
        <w:numPr>
          <w:ilvl w:val="1"/>
          <w:numId w:val="6"/>
        </w:numPr>
        <w:tabs>
          <w:tab w:val="left" w:pos="958"/>
          <w:tab w:val="left" w:pos="959"/>
        </w:tabs>
        <w:ind w:left="958" w:hanging="718"/>
      </w:pPr>
      <w:bookmarkStart w:id="8" w:name="_TOC_250055"/>
      <w:r w:rsidRPr="00343508">
        <w:t>CALENDAR</w:t>
      </w:r>
      <w:r w:rsidRPr="00343508">
        <w:rPr>
          <w:spacing w:val="17"/>
        </w:rPr>
        <w:t xml:space="preserve"> </w:t>
      </w:r>
      <w:bookmarkEnd w:id="8"/>
      <w:r w:rsidRPr="00343508">
        <w:t>MATTERS</w:t>
      </w:r>
    </w:p>
    <w:p w14:paraId="03ADFB7A" w14:textId="77777777" w:rsidR="009606F6" w:rsidRPr="00343508" w:rsidRDefault="009606F6">
      <w:pPr>
        <w:pStyle w:val="BodyText"/>
        <w:spacing w:before="2"/>
        <w:rPr>
          <w:bCs/>
          <w:sz w:val="24"/>
          <w:szCs w:val="24"/>
        </w:rPr>
      </w:pPr>
    </w:p>
    <w:p w14:paraId="44951C56" w14:textId="5B690B55" w:rsidR="009606F6" w:rsidRPr="00343508" w:rsidRDefault="00B77B78">
      <w:pPr>
        <w:pStyle w:val="BodyText"/>
        <w:spacing w:line="252" w:lineRule="auto"/>
        <w:ind w:left="956" w:right="353" w:firstLine="7"/>
        <w:rPr>
          <w:i/>
          <w:sz w:val="24"/>
          <w:szCs w:val="24"/>
        </w:rPr>
      </w:pPr>
      <w:r w:rsidRPr="00343508">
        <w:rPr>
          <w:b/>
          <w:w w:val="105"/>
          <w:sz w:val="24"/>
          <w:szCs w:val="24"/>
        </w:rPr>
        <w:t>Law</w:t>
      </w:r>
      <w:r w:rsidRPr="00343508">
        <w:rPr>
          <w:b/>
          <w:spacing w:val="-12"/>
          <w:w w:val="105"/>
          <w:sz w:val="24"/>
          <w:szCs w:val="24"/>
        </w:rPr>
        <w:t xml:space="preserve"> </w:t>
      </w:r>
      <w:r w:rsidR="00525E7A">
        <w:rPr>
          <w:b/>
          <w:w w:val="105"/>
          <w:sz w:val="24"/>
          <w:szCs w:val="24"/>
        </w:rPr>
        <w:t>a</w:t>
      </w:r>
      <w:r w:rsidRPr="00343508">
        <w:rPr>
          <w:b/>
          <w:w w:val="105"/>
          <w:sz w:val="24"/>
          <w:szCs w:val="24"/>
        </w:rPr>
        <w:t>nd</w:t>
      </w:r>
      <w:r w:rsidRPr="00343508">
        <w:rPr>
          <w:b/>
          <w:spacing w:val="-17"/>
          <w:w w:val="105"/>
          <w:sz w:val="24"/>
          <w:szCs w:val="24"/>
        </w:rPr>
        <w:t xml:space="preserve"> </w:t>
      </w:r>
      <w:r w:rsidRPr="00343508">
        <w:rPr>
          <w:b/>
          <w:w w:val="105"/>
          <w:sz w:val="24"/>
          <w:szCs w:val="24"/>
        </w:rPr>
        <w:t>Motion.</w:t>
      </w:r>
      <w:r w:rsidRPr="00343508">
        <w:rPr>
          <w:b/>
          <w:spacing w:val="39"/>
          <w:w w:val="105"/>
          <w:sz w:val="24"/>
          <w:szCs w:val="24"/>
        </w:rPr>
        <w:t xml:space="preserve"> </w:t>
      </w:r>
      <w:r w:rsidRPr="00343508">
        <w:rPr>
          <w:w w:val="105"/>
          <w:sz w:val="24"/>
          <w:szCs w:val="24"/>
        </w:rPr>
        <w:t>Civil</w:t>
      </w:r>
      <w:r w:rsidRPr="00343508">
        <w:rPr>
          <w:spacing w:val="-15"/>
          <w:w w:val="105"/>
          <w:sz w:val="24"/>
          <w:szCs w:val="24"/>
        </w:rPr>
        <w:t xml:space="preserve"> </w:t>
      </w:r>
      <w:r w:rsidRPr="00343508">
        <w:rPr>
          <w:w w:val="105"/>
          <w:sz w:val="24"/>
          <w:szCs w:val="24"/>
        </w:rPr>
        <w:t>Law</w:t>
      </w:r>
      <w:r w:rsidRPr="00343508">
        <w:rPr>
          <w:spacing w:val="-25"/>
          <w:w w:val="105"/>
          <w:sz w:val="24"/>
          <w:szCs w:val="24"/>
        </w:rPr>
        <w:t xml:space="preserve"> </w:t>
      </w:r>
      <w:r w:rsidRPr="00343508">
        <w:rPr>
          <w:w w:val="105"/>
          <w:sz w:val="24"/>
          <w:szCs w:val="24"/>
        </w:rPr>
        <w:t>and</w:t>
      </w:r>
      <w:r w:rsidRPr="00343508">
        <w:rPr>
          <w:spacing w:val="-9"/>
          <w:w w:val="105"/>
          <w:sz w:val="24"/>
          <w:szCs w:val="24"/>
        </w:rPr>
        <w:t xml:space="preserve"> </w:t>
      </w:r>
      <w:r w:rsidRPr="00343508">
        <w:rPr>
          <w:w w:val="105"/>
          <w:sz w:val="24"/>
          <w:szCs w:val="24"/>
        </w:rPr>
        <w:t>Motion</w:t>
      </w:r>
      <w:r w:rsidRPr="00343508">
        <w:rPr>
          <w:spacing w:val="-12"/>
          <w:w w:val="105"/>
          <w:sz w:val="24"/>
          <w:szCs w:val="24"/>
        </w:rPr>
        <w:t xml:space="preserve"> </w:t>
      </w:r>
      <w:r w:rsidRPr="00343508">
        <w:rPr>
          <w:w w:val="105"/>
          <w:sz w:val="24"/>
          <w:szCs w:val="24"/>
        </w:rPr>
        <w:t>matters</w:t>
      </w:r>
      <w:r w:rsidRPr="00343508">
        <w:rPr>
          <w:spacing w:val="-18"/>
          <w:w w:val="105"/>
          <w:sz w:val="24"/>
          <w:szCs w:val="24"/>
        </w:rPr>
        <w:t xml:space="preserve"> </w:t>
      </w:r>
      <w:r w:rsidRPr="00343508">
        <w:rPr>
          <w:w w:val="105"/>
          <w:sz w:val="24"/>
          <w:szCs w:val="24"/>
        </w:rPr>
        <w:t>are</w:t>
      </w:r>
      <w:r w:rsidRPr="00343508">
        <w:rPr>
          <w:spacing w:val="-20"/>
          <w:w w:val="105"/>
          <w:sz w:val="24"/>
          <w:szCs w:val="24"/>
        </w:rPr>
        <w:t xml:space="preserve"> </w:t>
      </w:r>
      <w:r w:rsidRPr="00343508">
        <w:rPr>
          <w:w w:val="105"/>
          <w:sz w:val="24"/>
          <w:szCs w:val="24"/>
        </w:rPr>
        <w:t>heard</w:t>
      </w:r>
      <w:r w:rsidRPr="00343508">
        <w:rPr>
          <w:spacing w:val="-12"/>
          <w:w w:val="105"/>
          <w:sz w:val="24"/>
          <w:szCs w:val="24"/>
        </w:rPr>
        <w:t xml:space="preserve"> </w:t>
      </w:r>
      <w:r w:rsidRPr="00343508">
        <w:rPr>
          <w:w w:val="105"/>
          <w:sz w:val="24"/>
          <w:szCs w:val="24"/>
        </w:rPr>
        <w:t>in</w:t>
      </w:r>
      <w:r w:rsidRPr="00343508">
        <w:rPr>
          <w:spacing w:val="-10"/>
          <w:w w:val="105"/>
          <w:sz w:val="24"/>
          <w:szCs w:val="24"/>
        </w:rPr>
        <w:t xml:space="preserve"> </w:t>
      </w:r>
      <w:r w:rsidR="005A0AC9" w:rsidRPr="00343508">
        <w:rPr>
          <w:w w:val="105"/>
          <w:sz w:val="24"/>
          <w:szCs w:val="24"/>
        </w:rPr>
        <w:t>Department</w:t>
      </w:r>
      <w:r w:rsidR="005A0AC9">
        <w:rPr>
          <w:w w:val="105"/>
          <w:sz w:val="24"/>
          <w:szCs w:val="24"/>
        </w:rPr>
        <w:t xml:space="preserve"> </w:t>
      </w:r>
      <w:r w:rsidR="005A0AC9" w:rsidRPr="005A0AC9">
        <w:rPr>
          <w:spacing w:val="-7"/>
          <w:w w:val="105"/>
          <w:sz w:val="24"/>
          <w:szCs w:val="24"/>
        </w:rPr>
        <w:t>One</w:t>
      </w:r>
      <w:r w:rsidR="00A92E4D" w:rsidRPr="00343508">
        <w:rPr>
          <w:w w:val="105"/>
          <w:sz w:val="24"/>
          <w:szCs w:val="24"/>
        </w:rPr>
        <w:t xml:space="preserve"> </w:t>
      </w:r>
      <w:r w:rsidRPr="00343508">
        <w:rPr>
          <w:w w:val="105"/>
          <w:sz w:val="24"/>
          <w:szCs w:val="24"/>
        </w:rPr>
        <w:t>generally</w:t>
      </w:r>
      <w:r w:rsidRPr="00343508">
        <w:rPr>
          <w:spacing w:val="-16"/>
          <w:w w:val="105"/>
          <w:sz w:val="24"/>
          <w:szCs w:val="24"/>
        </w:rPr>
        <w:t xml:space="preserve"> </w:t>
      </w:r>
      <w:r w:rsidRPr="00343508">
        <w:rPr>
          <w:w w:val="105"/>
          <w:sz w:val="24"/>
          <w:szCs w:val="24"/>
        </w:rPr>
        <w:t xml:space="preserve">on the second and fourth </w:t>
      </w:r>
      <w:r w:rsidR="00A92E4D" w:rsidRPr="005A0AC9">
        <w:rPr>
          <w:w w:val="105"/>
          <w:sz w:val="24"/>
          <w:szCs w:val="24"/>
        </w:rPr>
        <w:t>Wednesdays</w:t>
      </w:r>
      <w:r w:rsidRPr="00343508">
        <w:rPr>
          <w:w w:val="105"/>
          <w:sz w:val="24"/>
          <w:szCs w:val="24"/>
        </w:rPr>
        <w:t xml:space="preserve"> of the month at </w:t>
      </w:r>
      <w:r w:rsidR="00A92E4D" w:rsidRPr="005A0AC9">
        <w:rPr>
          <w:w w:val="105"/>
          <w:sz w:val="24"/>
          <w:szCs w:val="24"/>
        </w:rPr>
        <w:t>1:30 p.m.</w:t>
      </w:r>
      <w:r w:rsidR="00A92E4D" w:rsidRPr="00343508">
        <w:rPr>
          <w:w w:val="105"/>
          <w:sz w:val="24"/>
          <w:szCs w:val="24"/>
        </w:rPr>
        <w:t xml:space="preserve"> </w:t>
      </w:r>
      <w:r w:rsidRPr="00343508">
        <w:rPr>
          <w:w w:val="105"/>
          <w:sz w:val="24"/>
          <w:szCs w:val="24"/>
        </w:rPr>
        <w:t>and should be calendared accordingly.</w:t>
      </w:r>
      <w:r w:rsidRPr="00343508">
        <w:rPr>
          <w:spacing w:val="1"/>
          <w:w w:val="105"/>
          <w:sz w:val="24"/>
          <w:szCs w:val="24"/>
        </w:rPr>
        <w:t xml:space="preserve"> </w:t>
      </w:r>
      <w:r w:rsidRPr="00343508">
        <w:rPr>
          <w:w w:val="105"/>
          <w:sz w:val="24"/>
          <w:szCs w:val="24"/>
        </w:rPr>
        <w:t>If</w:t>
      </w:r>
      <w:r w:rsidRPr="00343508">
        <w:rPr>
          <w:spacing w:val="-19"/>
          <w:w w:val="105"/>
          <w:sz w:val="24"/>
          <w:szCs w:val="24"/>
        </w:rPr>
        <w:t xml:space="preserve"> </w:t>
      </w:r>
      <w:r w:rsidRPr="00343508">
        <w:rPr>
          <w:w w:val="105"/>
          <w:sz w:val="24"/>
          <w:szCs w:val="24"/>
        </w:rPr>
        <w:t>counsel</w:t>
      </w:r>
      <w:r w:rsidRPr="00343508">
        <w:rPr>
          <w:spacing w:val="8"/>
          <w:w w:val="105"/>
          <w:sz w:val="24"/>
          <w:szCs w:val="24"/>
        </w:rPr>
        <w:t xml:space="preserve"> </w:t>
      </w:r>
      <w:r w:rsidR="009D0538" w:rsidRPr="00343508">
        <w:rPr>
          <w:w w:val="105"/>
          <w:sz w:val="24"/>
          <w:szCs w:val="24"/>
        </w:rPr>
        <w:t>believes</w:t>
      </w:r>
      <w:r w:rsidRPr="00343508">
        <w:rPr>
          <w:spacing w:val="-17"/>
          <w:w w:val="105"/>
          <w:sz w:val="24"/>
          <w:szCs w:val="24"/>
        </w:rPr>
        <w:t xml:space="preserve"> </w:t>
      </w:r>
      <w:r w:rsidRPr="00343508">
        <w:rPr>
          <w:w w:val="105"/>
          <w:sz w:val="24"/>
          <w:szCs w:val="24"/>
        </w:rPr>
        <w:t>that</w:t>
      </w:r>
      <w:r w:rsidRPr="00343508">
        <w:rPr>
          <w:spacing w:val="-6"/>
          <w:w w:val="105"/>
          <w:sz w:val="24"/>
          <w:szCs w:val="24"/>
        </w:rPr>
        <w:t xml:space="preserve"> </w:t>
      </w:r>
      <w:r w:rsidRPr="00343508">
        <w:rPr>
          <w:w w:val="105"/>
          <w:sz w:val="24"/>
          <w:szCs w:val="24"/>
        </w:rPr>
        <w:t>the</w:t>
      </w:r>
      <w:r w:rsidRPr="00343508">
        <w:rPr>
          <w:spacing w:val="-14"/>
          <w:w w:val="105"/>
          <w:sz w:val="24"/>
          <w:szCs w:val="24"/>
        </w:rPr>
        <w:t xml:space="preserve"> </w:t>
      </w:r>
      <w:r w:rsidRPr="00343508">
        <w:rPr>
          <w:w w:val="105"/>
          <w:sz w:val="24"/>
          <w:szCs w:val="24"/>
        </w:rPr>
        <w:t>matter</w:t>
      </w:r>
      <w:r w:rsidRPr="00343508">
        <w:rPr>
          <w:spacing w:val="-9"/>
          <w:w w:val="105"/>
          <w:sz w:val="24"/>
          <w:szCs w:val="24"/>
        </w:rPr>
        <w:t xml:space="preserve"> </w:t>
      </w:r>
      <w:r w:rsidRPr="00343508">
        <w:rPr>
          <w:w w:val="105"/>
          <w:sz w:val="24"/>
          <w:szCs w:val="24"/>
        </w:rPr>
        <w:t>to</w:t>
      </w:r>
      <w:r w:rsidRPr="00343508">
        <w:rPr>
          <w:spacing w:val="-5"/>
          <w:w w:val="105"/>
          <w:sz w:val="24"/>
          <w:szCs w:val="24"/>
        </w:rPr>
        <w:t xml:space="preserve"> </w:t>
      </w:r>
      <w:r w:rsidRPr="00343508">
        <w:rPr>
          <w:w w:val="105"/>
          <w:sz w:val="24"/>
          <w:szCs w:val="24"/>
        </w:rPr>
        <w:t>be</w:t>
      </w:r>
      <w:r w:rsidRPr="00343508">
        <w:rPr>
          <w:spacing w:val="-15"/>
          <w:w w:val="105"/>
          <w:sz w:val="24"/>
          <w:szCs w:val="24"/>
        </w:rPr>
        <w:t xml:space="preserve"> </w:t>
      </w:r>
      <w:r w:rsidRPr="00343508">
        <w:rPr>
          <w:w w:val="105"/>
          <w:sz w:val="24"/>
          <w:szCs w:val="24"/>
        </w:rPr>
        <w:t>heard</w:t>
      </w:r>
      <w:r w:rsidRPr="00343508">
        <w:rPr>
          <w:spacing w:val="-10"/>
          <w:w w:val="105"/>
          <w:sz w:val="24"/>
          <w:szCs w:val="24"/>
        </w:rPr>
        <w:t xml:space="preserve"> </w:t>
      </w:r>
      <w:r w:rsidRPr="00343508">
        <w:rPr>
          <w:w w:val="105"/>
          <w:sz w:val="24"/>
          <w:szCs w:val="24"/>
        </w:rPr>
        <w:t>will</w:t>
      </w:r>
      <w:r w:rsidRPr="00343508">
        <w:rPr>
          <w:spacing w:val="-7"/>
          <w:w w:val="105"/>
          <w:sz w:val="24"/>
          <w:szCs w:val="24"/>
        </w:rPr>
        <w:t xml:space="preserve"> </w:t>
      </w:r>
      <w:r w:rsidRPr="00343508">
        <w:rPr>
          <w:w w:val="105"/>
          <w:sz w:val="24"/>
          <w:szCs w:val="24"/>
        </w:rPr>
        <w:t>take</w:t>
      </w:r>
      <w:r w:rsidRPr="00343508">
        <w:rPr>
          <w:spacing w:val="-14"/>
          <w:w w:val="105"/>
          <w:sz w:val="24"/>
          <w:szCs w:val="24"/>
        </w:rPr>
        <w:t xml:space="preserve"> </w:t>
      </w:r>
      <w:r w:rsidRPr="00343508">
        <w:rPr>
          <w:w w:val="105"/>
          <w:sz w:val="24"/>
          <w:szCs w:val="24"/>
        </w:rPr>
        <w:t>more</w:t>
      </w:r>
      <w:r w:rsidRPr="00343508">
        <w:rPr>
          <w:spacing w:val="-13"/>
          <w:w w:val="105"/>
          <w:sz w:val="24"/>
          <w:szCs w:val="24"/>
        </w:rPr>
        <w:t xml:space="preserve"> </w:t>
      </w:r>
      <w:r w:rsidRPr="00343508">
        <w:rPr>
          <w:w w:val="105"/>
          <w:sz w:val="24"/>
          <w:szCs w:val="24"/>
        </w:rPr>
        <w:t>than</w:t>
      </w:r>
      <w:r w:rsidRPr="00343508">
        <w:rPr>
          <w:spacing w:val="-8"/>
          <w:w w:val="105"/>
          <w:sz w:val="24"/>
          <w:szCs w:val="24"/>
        </w:rPr>
        <w:t xml:space="preserve"> </w:t>
      </w:r>
      <w:r w:rsidRPr="00343508">
        <w:rPr>
          <w:w w:val="105"/>
          <w:sz w:val="24"/>
          <w:szCs w:val="24"/>
        </w:rPr>
        <w:t>10</w:t>
      </w:r>
      <w:r w:rsidRPr="00343508">
        <w:rPr>
          <w:spacing w:val="-16"/>
          <w:w w:val="105"/>
          <w:sz w:val="24"/>
          <w:szCs w:val="24"/>
        </w:rPr>
        <w:t xml:space="preserve"> </w:t>
      </w:r>
      <w:r w:rsidRPr="00343508">
        <w:rPr>
          <w:w w:val="105"/>
          <w:sz w:val="24"/>
          <w:szCs w:val="24"/>
        </w:rPr>
        <w:t xml:space="preserve">minutes, counsel should contact the Court </w:t>
      </w:r>
      <w:r w:rsidR="00A92E4D" w:rsidRPr="005A0AC9">
        <w:rPr>
          <w:w w:val="105"/>
          <w:sz w:val="24"/>
          <w:szCs w:val="24"/>
        </w:rPr>
        <w:t>at</w:t>
      </w:r>
      <w:r w:rsidRPr="00343508">
        <w:rPr>
          <w:w w:val="105"/>
          <w:sz w:val="24"/>
          <w:szCs w:val="24"/>
        </w:rPr>
        <w:t xml:space="preserve"> </w:t>
      </w:r>
      <w:r w:rsidRPr="005A0AC9">
        <w:rPr>
          <w:w w:val="105"/>
          <w:sz w:val="24"/>
          <w:szCs w:val="24"/>
        </w:rPr>
        <w:t>(530- 289-3698)</w:t>
      </w:r>
      <w:r w:rsidR="00A92E4D" w:rsidRPr="005A0AC9">
        <w:rPr>
          <w:w w:val="105"/>
          <w:sz w:val="24"/>
          <w:szCs w:val="24"/>
        </w:rPr>
        <w:t xml:space="preserve"> to schedule a longer hearing</w:t>
      </w:r>
      <w:r w:rsidRPr="005A0AC9">
        <w:rPr>
          <w:w w:val="105"/>
          <w:sz w:val="24"/>
          <w:szCs w:val="24"/>
        </w:rPr>
        <w:t>.</w:t>
      </w:r>
      <w:r w:rsidRPr="00343508">
        <w:rPr>
          <w:w w:val="105"/>
          <w:sz w:val="24"/>
          <w:szCs w:val="24"/>
        </w:rPr>
        <w:t xml:space="preserve"> </w:t>
      </w:r>
      <w:r w:rsidRPr="00343508">
        <w:rPr>
          <w:i/>
          <w:w w:val="105"/>
          <w:sz w:val="24"/>
          <w:szCs w:val="24"/>
        </w:rPr>
        <w:t>(Eff.</w:t>
      </w:r>
      <w:r w:rsidRPr="00343508">
        <w:rPr>
          <w:i/>
          <w:spacing w:val="-49"/>
          <w:w w:val="105"/>
          <w:sz w:val="24"/>
          <w:szCs w:val="24"/>
        </w:rPr>
        <w:t xml:space="preserve"> </w:t>
      </w:r>
      <w:r w:rsidRPr="00343508">
        <w:rPr>
          <w:i/>
          <w:w w:val="105"/>
          <w:sz w:val="24"/>
          <w:szCs w:val="24"/>
        </w:rPr>
        <w:t>01/01/09</w:t>
      </w:r>
      <w:r w:rsidR="00A92E4D" w:rsidRPr="00343508">
        <w:rPr>
          <w:i/>
          <w:w w:val="105"/>
          <w:sz w:val="24"/>
          <w:szCs w:val="24"/>
        </w:rPr>
        <w:t xml:space="preserve">; </w:t>
      </w:r>
      <w:r w:rsidR="00A92E4D" w:rsidRPr="005A0AC9">
        <w:rPr>
          <w:i/>
          <w:w w:val="105"/>
          <w:sz w:val="24"/>
          <w:szCs w:val="24"/>
        </w:rPr>
        <w:t>amended eff. 01/01/23.)</w:t>
      </w:r>
      <w:r w:rsidR="00A92E4D" w:rsidRPr="00343508">
        <w:rPr>
          <w:i/>
          <w:w w:val="105"/>
          <w:sz w:val="24"/>
          <w:szCs w:val="24"/>
        </w:rPr>
        <w:t xml:space="preserve"> </w:t>
      </w:r>
    </w:p>
    <w:p w14:paraId="276CDEBE" w14:textId="77777777" w:rsidR="009606F6" w:rsidRPr="00343508" w:rsidRDefault="009606F6">
      <w:pPr>
        <w:pStyle w:val="BodyText"/>
        <w:spacing w:before="8"/>
        <w:rPr>
          <w:iCs/>
          <w:sz w:val="24"/>
          <w:szCs w:val="24"/>
        </w:rPr>
      </w:pPr>
    </w:p>
    <w:p w14:paraId="1021FA74" w14:textId="7DDCD82B" w:rsidR="009606F6" w:rsidRDefault="00B77B78" w:rsidP="00343508">
      <w:pPr>
        <w:pStyle w:val="Heading4"/>
        <w:numPr>
          <w:ilvl w:val="1"/>
          <w:numId w:val="6"/>
        </w:numPr>
        <w:tabs>
          <w:tab w:val="left" w:pos="958"/>
          <w:tab w:val="left" w:pos="959"/>
        </w:tabs>
        <w:ind w:left="958" w:hanging="718"/>
      </w:pPr>
      <w:bookmarkStart w:id="9" w:name="_TOC_250054"/>
      <w:r w:rsidRPr="00343508">
        <w:t>CONTINUANCES (CIVIL LAW AND MOTION</w:t>
      </w:r>
      <w:r w:rsidRPr="00343508">
        <w:rPr>
          <w:spacing w:val="-37"/>
        </w:rPr>
        <w:t xml:space="preserve"> </w:t>
      </w:r>
      <w:bookmarkEnd w:id="9"/>
      <w:r w:rsidRPr="00343508">
        <w:t>ONLY)</w:t>
      </w:r>
    </w:p>
    <w:p w14:paraId="1C5DEBA0" w14:textId="77777777" w:rsidR="00343508" w:rsidRPr="00343508" w:rsidRDefault="00343508" w:rsidP="00343508">
      <w:pPr>
        <w:pStyle w:val="Heading4"/>
        <w:tabs>
          <w:tab w:val="left" w:pos="958"/>
          <w:tab w:val="left" w:pos="959"/>
        </w:tabs>
        <w:ind w:left="958"/>
      </w:pPr>
    </w:p>
    <w:p w14:paraId="0291F508" w14:textId="05D5FF73" w:rsidR="009606F6" w:rsidRPr="00343508" w:rsidRDefault="00B77B78">
      <w:pPr>
        <w:pStyle w:val="BodyText"/>
        <w:spacing w:before="91" w:line="249" w:lineRule="auto"/>
        <w:ind w:left="956" w:right="353" w:firstLine="2"/>
        <w:rPr>
          <w:i/>
          <w:sz w:val="24"/>
          <w:szCs w:val="24"/>
        </w:rPr>
      </w:pPr>
      <w:r w:rsidRPr="00343508">
        <w:rPr>
          <w:b/>
          <w:w w:val="105"/>
          <w:sz w:val="24"/>
          <w:szCs w:val="24"/>
        </w:rPr>
        <w:t>Requests</w:t>
      </w:r>
      <w:r w:rsidRPr="00343508">
        <w:rPr>
          <w:b/>
          <w:spacing w:val="-17"/>
          <w:w w:val="105"/>
          <w:sz w:val="24"/>
          <w:szCs w:val="24"/>
        </w:rPr>
        <w:t xml:space="preserve"> </w:t>
      </w:r>
      <w:r w:rsidRPr="00343508">
        <w:rPr>
          <w:b/>
          <w:w w:val="105"/>
          <w:sz w:val="24"/>
          <w:szCs w:val="24"/>
        </w:rPr>
        <w:t>to</w:t>
      </w:r>
      <w:r w:rsidRPr="00343508">
        <w:rPr>
          <w:b/>
          <w:spacing w:val="-22"/>
          <w:w w:val="105"/>
          <w:sz w:val="24"/>
          <w:szCs w:val="24"/>
        </w:rPr>
        <w:t xml:space="preserve"> </w:t>
      </w:r>
      <w:r w:rsidRPr="00343508">
        <w:rPr>
          <w:b/>
          <w:w w:val="105"/>
          <w:sz w:val="24"/>
          <w:szCs w:val="24"/>
        </w:rPr>
        <w:t>Continue.</w:t>
      </w:r>
      <w:r w:rsidRPr="00343508">
        <w:rPr>
          <w:b/>
          <w:spacing w:val="38"/>
          <w:w w:val="105"/>
          <w:sz w:val="24"/>
          <w:szCs w:val="24"/>
        </w:rPr>
        <w:t xml:space="preserve"> </w:t>
      </w:r>
      <w:r w:rsidRPr="00343508">
        <w:rPr>
          <w:w w:val="105"/>
          <w:sz w:val="24"/>
          <w:szCs w:val="24"/>
        </w:rPr>
        <w:t>Requests</w:t>
      </w:r>
      <w:r w:rsidRPr="00343508">
        <w:rPr>
          <w:spacing w:val="-13"/>
          <w:w w:val="105"/>
          <w:sz w:val="24"/>
          <w:szCs w:val="24"/>
        </w:rPr>
        <w:t xml:space="preserve"> </w:t>
      </w:r>
      <w:r w:rsidRPr="00343508">
        <w:rPr>
          <w:w w:val="105"/>
          <w:sz w:val="24"/>
          <w:szCs w:val="24"/>
        </w:rPr>
        <w:t>to</w:t>
      </w:r>
      <w:r w:rsidRPr="00343508">
        <w:rPr>
          <w:spacing w:val="-21"/>
          <w:w w:val="105"/>
          <w:sz w:val="24"/>
          <w:szCs w:val="24"/>
        </w:rPr>
        <w:t xml:space="preserve"> </w:t>
      </w:r>
      <w:r w:rsidRPr="00343508">
        <w:rPr>
          <w:w w:val="105"/>
          <w:sz w:val="24"/>
          <w:szCs w:val="24"/>
        </w:rPr>
        <w:t>continue</w:t>
      </w:r>
      <w:r w:rsidRPr="00343508">
        <w:rPr>
          <w:spacing w:val="-15"/>
          <w:w w:val="105"/>
          <w:sz w:val="24"/>
          <w:szCs w:val="24"/>
        </w:rPr>
        <w:t xml:space="preserve"> </w:t>
      </w:r>
      <w:r w:rsidRPr="00343508">
        <w:rPr>
          <w:w w:val="105"/>
          <w:sz w:val="24"/>
          <w:szCs w:val="24"/>
        </w:rPr>
        <w:t>should</w:t>
      </w:r>
      <w:r w:rsidRPr="00343508">
        <w:rPr>
          <w:spacing w:val="-10"/>
          <w:w w:val="105"/>
          <w:sz w:val="24"/>
          <w:szCs w:val="24"/>
        </w:rPr>
        <w:t xml:space="preserve"> </w:t>
      </w:r>
      <w:r w:rsidRPr="00343508">
        <w:rPr>
          <w:w w:val="105"/>
          <w:sz w:val="24"/>
          <w:szCs w:val="24"/>
        </w:rPr>
        <w:t>be</w:t>
      </w:r>
      <w:r w:rsidRPr="00343508">
        <w:rPr>
          <w:spacing w:val="-22"/>
          <w:w w:val="105"/>
          <w:sz w:val="24"/>
          <w:szCs w:val="24"/>
        </w:rPr>
        <w:t xml:space="preserve"> </w:t>
      </w:r>
      <w:r w:rsidRPr="00343508">
        <w:rPr>
          <w:w w:val="105"/>
          <w:sz w:val="24"/>
          <w:szCs w:val="24"/>
        </w:rPr>
        <w:t>noticed</w:t>
      </w:r>
      <w:r w:rsidRPr="00343508">
        <w:rPr>
          <w:spacing w:val="-14"/>
          <w:w w:val="105"/>
          <w:sz w:val="24"/>
          <w:szCs w:val="24"/>
        </w:rPr>
        <w:t xml:space="preserve"> </w:t>
      </w:r>
      <w:r w:rsidRPr="00343508">
        <w:rPr>
          <w:w w:val="105"/>
          <w:sz w:val="24"/>
          <w:szCs w:val="24"/>
        </w:rPr>
        <w:t>for</w:t>
      </w:r>
      <w:r w:rsidRPr="00343508">
        <w:rPr>
          <w:spacing w:val="-22"/>
          <w:w w:val="105"/>
          <w:sz w:val="24"/>
          <w:szCs w:val="24"/>
        </w:rPr>
        <w:t xml:space="preserve"> </w:t>
      </w:r>
      <w:r w:rsidRPr="00343508">
        <w:rPr>
          <w:w w:val="105"/>
          <w:sz w:val="24"/>
          <w:szCs w:val="24"/>
        </w:rPr>
        <w:t>the</w:t>
      </w:r>
      <w:r w:rsidRPr="00343508">
        <w:rPr>
          <w:spacing w:val="-23"/>
          <w:w w:val="105"/>
          <w:sz w:val="24"/>
          <w:szCs w:val="24"/>
        </w:rPr>
        <w:t xml:space="preserve"> </w:t>
      </w:r>
      <w:r w:rsidRPr="00343508">
        <w:rPr>
          <w:w w:val="105"/>
          <w:sz w:val="24"/>
          <w:szCs w:val="24"/>
        </w:rPr>
        <w:t>case</w:t>
      </w:r>
      <w:r w:rsidRPr="00343508">
        <w:rPr>
          <w:spacing w:val="-19"/>
          <w:w w:val="105"/>
          <w:sz w:val="24"/>
          <w:szCs w:val="24"/>
        </w:rPr>
        <w:t xml:space="preserve"> </w:t>
      </w:r>
      <w:r w:rsidRPr="00343508">
        <w:rPr>
          <w:w w:val="105"/>
          <w:sz w:val="24"/>
          <w:szCs w:val="24"/>
        </w:rPr>
        <w:t>management conference calendar. If there is insufficient time to notice the request on a regular civil law and motion day, counsel should contact the Court at (530) 289-3698 to specifically set the request. Counsel may appear in person or telephonically for this request. A stipulation</w:t>
      </w:r>
      <w:r w:rsidRPr="00343508">
        <w:rPr>
          <w:spacing w:val="5"/>
          <w:w w:val="105"/>
          <w:sz w:val="24"/>
          <w:szCs w:val="24"/>
        </w:rPr>
        <w:t xml:space="preserve"> </w:t>
      </w:r>
      <w:r w:rsidRPr="00343508">
        <w:rPr>
          <w:w w:val="105"/>
          <w:sz w:val="24"/>
          <w:szCs w:val="24"/>
        </w:rPr>
        <w:t>by</w:t>
      </w:r>
      <w:r w:rsidRPr="00343508">
        <w:rPr>
          <w:spacing w:val="-17"/>
          <w:w w:val="105"/>
          <w:sz w:val="24"/>
          <w:szCs w:val="24"/>
        </w:rPr>
        <w:t xml:space="preserve"> </w:t>
      </w:r>
      <w:r w:rsidRPr="00343508">
        <w:rPr>
          <w:w w:val="105"/>
          <w:sz w:val="24"/>
          <w:szCs w:val="24"/>
        </w:rPr>
        <w:t>the</w:t>
      </w:r>
      <w:r w:rsidRPr="00343508">
        <w:rPr>
          <w:spacing w:val="-17"/>
          <w:w w:val="105"/>
          <w:sz w:val="24"/>
          <w:szCs w:val="24"/>
        </w:rPr>
        <w:t xml:space="preserve"> </w:t>
      </w:r>
      <w:r w:rsidRPr="00343508">
        <w:rPr>
          <w:w w:val="105"/>
          <w:sz w:val="24"/>
          <w:szCs w:val="24"/>
        </w:rPr>
        <w:t>parties</w:t>
      </w:r>
      <w:r w:rsidRPr="00343508">
        <w:rPr>
          <w:spacing w:val="-11"/>
          <w:w w:val="105"/>
          <w:sz w:val="24"/>
          <w:szCs w:val="24"/>
        </w:rPr>
        <w:t xml:space="preserve"> </w:t>
      </w:r>
      <w:r w:rsidRPr="00343508">
        <w:rPr>
          <w:w w:val="105"/>
          <w:sz w:val="24"/>
          <w:szCs w:val="24"/>
        </w:rPr>
        <w:t>to</w:t>
      </w:r>
      <w:r w:rsidRPr="00343508">
        <w:rPr>
          <w:spacing w:val="-10"/>
          <w:w w:val="105"/>
          <w:sz w:val="24"/>
          <w:szCs w:val="24"/>
        </w:rPr>
        <w:t xml:space="preserve"> </w:t>
      </w:r>
      <w:r w:rsidRPr="00343508">
        <w:rPr>
          <w:w w:val="105"/>
          <w:sz w:val="24"/>
          <w:szCs w:val="24"/>
        </w:rPr>
        <w:t>continue</w:t>
      </w:r>
      <w:r w:rsidRPr="00343508">
        <w:rPr>
          <w:spacing w:val="-5"/>
          <w:w w:val="105"/>
          <w:sz w:val="24"/>
          <w:szCs w:val="24"/>
        </w:rPr>
        <w:t xml:space="preserve"> </w:t>
      </w:r>
      <w:r w:rsidRPr="00343508">
        <w:rPr>
          <w:w w:val="105"/>
          <w:sz w:val="24"/>
          <w:szCs w:val="24"/>
        </w:rPr>
        <w:t>the</w:t>
      </w:r>
      <w:r w:rsidRPr="00343508">
        <w:rPr>
          <w:spacing w:val="-15"/>
          <w:w w:val="105"/>
          <w:sz w:val="24"/>
          <w:szCs w:val="24"/>
        </w:rPr>
        <w:t xml:space="preserve"> </w:t>
      </w:r>
      <w:r w:rsidRPr="00343508">
        <w:rPr>
          <w:w w:val="105"/>
          <w:sz w:val="24"/>
          <w:szCs w:val="24"/>
        </w:rPr>
        <w:t>hearing/trial</w:t>
      </w:r>
      <w:r w:rsidRPr="00343508">
        <w:rPr>
          <w:spacing w:val="-1"/>
          <w:w w:val="105"/>
          <w:sz w:val="24"/>
          <w:szCs w:val="24"/>
        </w:rPr>
        <w:t xml:space="preserve"> </w:t>
      </w:r>
      <w:r w:rsidRPr="00343508">
        <w:rPr>
          <w:w w:val="105"/>
          <w:sz w:val="24"/>
          <w:szCs w:val="24"/>
        </w:rPr>
        <w:t>date</w:t>
      </w:r>
      <w:r w:rsidRPr="00343508">
        <w:rPr>
          <w:spacing w:val="-15"/>
          <w:w w:val="105"/>
          <w:sz w:val="24"/>
          <w:szCs w:val="24"/>
        </w:rPr>
        <w:t xml:space="preserve"> </w:t>
      </w:r>
      <w:r w:rsidRPr="00343508">
        <w:rPr>
          <w:w w:val="105"/>
          <w:sz w:val="24"/>
          <w:szCs w:val="24"/>
        </w:rPr>
        <w:t>is</w:t>
      </w:r>
      <w:r w:rsidRPr="00343508">
        <w:rPr>
          <w:spacing w:val="-3"/>
          <w:w w:val="105"/>
          <w:sz w:val="24"/>
          <w:szCs w:val="24"/>
        </w:rPr>
        <w:t xml:space="preserve"> </w:t>
      </w:r>
      <w:r w:rsidRPr="00343508">
        <w:rPr>
          <w:w w:val="105"/>
          <w:sz w:val="24"/>
          <w:szCs w:val="24"/>
        </w:rPr>
        <w:t>not</w:t>
      </w:r>
      <w:r w:rsidRPr="00343508">
        <w:rPr>
          <w:spacing w:val="-12"/>
          <w:w w:val="105"/>
          <w:sz w:val="24"/>
          <w:szCs w:val="24"/>
        </w:rPr>
        <w:t xml:space="preserve"> </w:t>
      </w:r>
      <w:r w:rsidRPr="00343508">
        <w:rPr>
          <w:w w:val="105"/>
          <w:sz w:val="24"/>
          <w:szCs w:val="24"/>
        </w:rPr>
        <w:t>sufficient.</w:t>
      </w:r>
      <w:r w:rsidRPr="00343508">
        <w:rPr>
          <w:spacing w:val="-2"/>
          <w:w w:val="105"/>
          <w:sz w:val="24"/>
          <w:szCs w:val="24"/>
        </w:rPr>
        <w:t xml:space="preserve"> </w:t>
      </w:r>
      <w:r w:rsidRPr="00343508">
        <w:rPr>
          <w:i/>
          <w:w w:val="105"/>
          <w:sz w:val="24"/>
          <w:szCs w:val="24"/>
        </w:rPr>
        <w:t>(Eff.</w:t>
      </w:r>
      <w:r w:rsidRPr="00343508">
        <w:rPr>
          <w:i/>
          <w:spacing w:val="-29"/>
          <w:w w:val="105"/>
          <w:sz w:val="24"/>
          <w:szCs w:val="24"/>
        </w:rPr>
        <w:t xml:space="preserve"> </w:t>
      </w:r>
      <w:r w:rsidRPr="00343508">
        <w:rPr>
          <w:i/>
          <w:w w:val="105"/>
          <w:sz w:val="24"/>
          <w:szCs w:val="24"/>
        </w:rPr>
        <w:t>01/01/09</w:t>
      </w:r>
      <w:r w:rsidR="00F43C53">
        <w:rPr>
          <w:i/>
          <w:w w:val="105"/>
          <w:sz w:val="24"/>
          <w:szCs w:val="24"/>
        </w:rPr>
        <w:t>.</w:t>
      </w:r>
      <w:r w:rsidRPr="00343508">
        <w:rPr>
          <w:i/>
          <w:w w:val="105"/>
          <w:sz w:val="24"/>
          <w:szCs w:val="24"/>
        </w:rPr>
        <w:t>)</w:t>
      </w:r>
    </w:p>
    <w:p w14:paraId="3471F2EC" w14:textId="77777777" w:rsidR="009606F6" w:rsidRPr="00343508" w:rsidRDefault="009606F6">
      <w:pPr>
        <w:pStyle w:val="BodyText"/>
        <w:spacing w:before="3"/>
        <w:rPr>
          <w:i/>
          <w:sz w:val="24"/>
          <w:szCs w:val="24"/>
        </w:rPr>
      </w:pPr>
    </w:p>
    <w:p w14:paraId="1281185D" w14:textId="77777777" w:rsidR="009606F6" w:rsidRPr="00343508" w:rsidRDefault="00B77B78">
      <w:pPr>
        <w:pStyle w:val="Heading4"/>
        <w:numPr>
          <w:ilvl w:val="1"/>
          <w:numId w:val="6"/>
        </w:numPr>
        <w:tabs>
          <w:tab w:val="left" w:pos="961"/>
          <w:tab w:val="left" w:pos="962"/>
        </w:tabs>
      </w:pPr>
      <w:bookmarkStart w:id="10" w:name="_TOC_250053"/>
      <w:r w:rsidRPr="00343508">
        <w:t>APPLICATION FOR ORDER SHORTENING TIME AND EX PARTE</w:t>
      </w:r>
      <w:r w:rsidRPr="00343508">
        <w:rPr>
          <w:spacing w:val="-26"/>
        </w:rPr>
        <w:t xml:space="preserve"> </w:t>
      </w:r>
      <w:bookmarkEnd w:id="10"/>
      <w:r w:rsidRPr="00343508">
        <w:t>ORDERS</w:t>
      </w:r>
    </w:p>
    <w:p w14:paraId="7D905CFB" w14:textId="77777777" w:rsidR="009606F6" w:rsidRPr="00343508" w:rsidRDefault="009606F6">
      <w:pPr>
        <w:pStyle w:val="BodyText"/>
        <w:spacing w:before="1"/>
        <w:rPr>
          <w:b/>
          <w:sz w:val="24"/>
          <w:szCs w:val="24"/>
        </w:rPr>
      </w:pPr>
    </w:p>
    <w:p w14:paraId="264C080A" w14:textId="1FA91CC7" w:rsidR="009606F6" w:rsidRPr="00343508" w:rsidRDefault="00B77B78">
      <w:pPr>
        <w:pStyle w:val="ListParagraph"/>
        <w:numPr>
          <w:ilvl w:val="2"/>
          <w:numId w:val="6"/>
        </w:numPr>
        <w:tabs>
          <w:tab w:val="left" w:pos="1496"/>
          <w:tab w:val="left" w:pos="1497"/>
        </w:tabs>
        <w:spacing w:line="252" w:lineRule="auto"/>
        <w:ind w:left="957" w:right="367" w:firstLine="1"/>
        <w:rPr>
          <w:sz w:val="24"/>
          <w:szCs w:val="24"/>
        </w:rPr>
      </w:pPr>
      <w:r w:rsidRPr="00343508">
        <w:rPr>
          <w:b/>
          <w:w w:val="105"/>
          <w:sz w:val="24"/>
          <w:szCs w:val="24"/>
        </w:rPr>
        <w:t>Good</w:t>
      </w:r>
      <w:r w:rsidRPr="00343508">
        <w:rPr>
          <w:b/>
          <w:spacing w:val="-15"/>
          <w:w w:val="105"/>
          <w:sz w:val="24"/>
          <w:szCs w:val="24"/>
        </w:rPr>
        <w:t xml:space="preserve"> </w:t>
      </w:r>
      <w:r w:rsidRPr="00343508">
        <w:rPr>
          <w:b/>
          <w:w w:val="105"/>
          <w:sz w:val="24"/>
          <w:szCs w:val="24"/>
        </w:rPr>
        <w:t>Cause.</w:t>
      </w:r>
      <w:r w:rsidRPr="00343508">
        <w:rPr>
          <w:b/>
          <w:spacing w:val="33"/>
          <w:w w:val="105"/>
          <w:sz w:val="24"/>
          <w:szCs w:val="24"/>
        </w:rPr>
        <w:t xml:space="preserve"> </w:t>
      </w:r>
      <w:r w:rsidRPr="00343508">
        <w:rPr>
          <w:w w:val="105"/>
          <w:sz w:val="24"/>
          <w:szCs w:val="24"/>
        </w:rPr>
        <w:t>All</w:t>
      </w:r>
      <w:r w:rsidRPr="00343508">
        <w:rPr>
          <w:spacing w:val="-22"/>
          <w:w w:val="105"/>
          <w:sz w:val="24"/>
          <w:szCs w:val="24"/>
        </w:rPr>
        <w:t xml:space="preserve"> </w:t>
      </w:r>
      <w:r w:rsidRPr="00343508">
        <w:rPr>
          <w:w w:val="105"/>
          <w:sz w:val="24"/>
          <w:szCs w:val="24"/>
        </w:rPr>
        <w:t>applications</w:t>
      </w:r>
      <w:r w:rsidRPr="00343508">
        <w:rPr>
          <w:spacing w:val="-8"/>
          <w:w w:val="105"/>
          <w:sz w:val="24"/>
          <w:szCs w:val="24"/>
        </w:rPr>
        <w:t xml:space="preserve"> </w:t>
      </w:r>
      <w:r w:rsidRPr="00343508">
        <w:rPr>
          <w:w w:val="105"/>
          <w:sz w:val="24"/>
          <w:szCs w:val="24"/>
        </w:rPr>
        <w:t>for</w:t>
      </w:r>
      <w:r w:rsidRPr="00343508">
        <w:rPr>
          <w:spacing w:val="-19"/>
          <w:w w:val="105"/>
          <w:sz w:val="24"/>
          <w:szCs w:val="24"/>
        </w:rPr>
        <w:t xml:space="preserve"> </w:t>
      </w:r>
      <w:r w:rsidRPr="00343508">
        <w:rPr>
          <w:i/>
          <w:w w:val="105"/>
          <w:sz w:val="24"/>
          <w:szCs w:val="24"/>
        </w:rPr>
        <w:t>ex</w:t>
      </w:r>
      <w:r w:rsidRPr="00343508">
        <w:rPr>
          <w:i/>
          <w:spacing w:val="-19"/>
          <w:w w:val="105"/>
          <w:sz w:val="24"/>
          <w:szCs w:val="24"/>
        </w:rPr>
        <w:t xml:space="preserve"> </w:t>
      </w:r>
      <w:r w:rsidRPr="00343508">
        <w:rPr>
          <w:i/>
          <w:w w:val="105"/>
          <w:sz w:val="24"/>
          <w:szCs w:val="24"/>
        </w:rPr>
        <w:t>parte</w:t>
      </w:r>
      <w:r w:rsidRPr="00343508">
        <w:rPr>
          <w:i/>
          <w:spacing w:val="-10"/>
          <w:w w:val="105"/>
          <w:sz w:val="24"/>
          <w:szCs w:val="24"/>
        </w:rPr>
        <w:t xml:space="preserve"> </w:t>
      </w:r>
      <w:r w:rsidRPr="00343508">
        <w:rPr>
          <w:w w:val="105"/>
          <w:sz w:val="24"/>
          <w:szCs w:val="24"/>
        </w:rPr>
        <w:t>orders,</w:t>
      </w:r>
      <w:r w:rsidRPr="00343508">
        <w:rPr>
          <w:spacing w:val="-18"/>
          <w:w w:val="105"/>
          <w:sz w:val="24"/>
          <w:szCs w:val="24"/>
        </w:rPr>
        <w:t xml:space="preserve"> </w:t>
      </w:r>
      <w:r w:rsidRPr="00343508">
        <w:rPr>
          <w:w w:val="105"/>
          <w:sz w:val="24"/>
          <w:szCs w:val="24"/>
        </w:rPr>
        <w:t>including</w:t>
      </w:r>
      <w:r w:rsidRPr="00343508">
        <w:rPr>
          <w:spacing w:val="-8"/>
          <w:w w:val="105"/>
          <w:sz w:val="24"/>
          <w:szCs w:val="24"/>
        </w:rPr>
        <w:t xml:space="preserve"> </w:t>
      </w:r>
      <w:r w:rsidRPr="00343508">
        <w:rPr>
          <w:w w:val="105"/>
          <w:sz w:val="24"/>
          <w:szCs w:val="24"/>
        </w:rPr>
        <w:t>orders</w:t>
      </w:r>
      <w:r w:rsidRPr="00343508">
        <w:rPr>
          <w:spacing w:val="-19"/>
          <w:w w:val="105"/>
          <w:sz w:val="24"/>
          <w:szCs w:val="24"/>
        </w:rPr>
        <w:t xml:space="preserve"> </w:t>
      </w:r>
      <w:r w:rsidRPr="00343508">
        <w:rPr>
          <w:w w:val="105"/>
          <w:sz w:val="24"/>
          <w:szCs w:val="24"/>
        </w:rPr>
        <w:t>shortening</w:t>
      </w:r>
      <w:r w:rsidRPr="00343508">
        <w:rPr>
          <w:spacing w:val="-4"/>
          <w:w w:val="105"/>
          <w:sz w:val="24"/>
          <w:szCs w:val="24"/>
        </w:rPr>
        <w:t xml:space="preserve"> </w:t>
      </w:r>
      <w:r w:rsidRPr="00343508">
        <w:rPr>
          <w:w w:val="105"/>
          <w:sz w:val="24"/>
          <w:szCs w:val="24"/>
        </w:rPr>
        <w:t xml:space="preserve">time, shall be supported by an affidavit or declaration showing good cause for the order, and, where applicable, shall comply with California Rules of Court </w:t>
      </w:r>
      <w:r w:rsidR="007F0A45" w:rsidRPr="005A0AC9">
        <w:rPr>
          <w:w w:val="105"/>
          <w:sz w:val="24"/>
          <w:szCs w:val="24"/>
        </w:rPr>
        <w:t>rules 3.1200 – 3.1207</w:t>
      </w:r>
      <w:r w:rsidRPr="005A0AC9">
        <w:rPr>
          <w:w w:val="105"/>
          <w:sz w:val="24"/>
          <w:szCs w:val="24"/>
        </w:rPr>
        <w:t>.</w:t>
      </w:r>
    </w:p>
    <w:p w14:paraId="4DDD2F0A" w14:textId="77777777" w:rsidR="009606F6" w:rsidRPr="00343508" w:rsidRDefault="009606F6">
      <w:pPr>
        <w:pStyle w:val="BodyText"/>
        <w:spacing w:before="11"/>
        <w:rPr>
          <w:sz w:val="24"/>
          <w:szCs w:val="24"/>
        </w:rPr>
      </w:pPr>
    </w:p>
    <w:p w14:paraId="39627072" w14:textId="4E947041" w:rsidR="009606F6" w:rsidRPr="00343508" w:rsidRDefault="00B77B78">
      <w:pPr>
        <w:pStyle w:val="ListParagraph"/>
        <w:numPr>
          <w:ilvl w:val="2"/>
          <w:numId w:val="6"/>
        </w:numPr>
        <w:tabs>
          <w:tab w:val="left" w:pos="1500"/>
          <w:tab w:val="left" w:pos="1501"/>
        </w:tabs>
        <w:ind w:left="1500" w:hanging="543"/>
        <w:rPr>
          <w:sz w:val="24"/>
          <w:szCs w:val="24"/>
        </w:rPr>
      </w:pPr>
      <w:r w:rsidRPr="00343508">
        <w:rPr>
          <w:b/>
          <w:w w:val="105"/>
          <w:sz w:val="24"/>
          <w:szCs w:val="24"/>
        </w:rPr>
        <w:t xml:space="preserve">Application </w:t>
      </w:r>
      <w:r w:rsidR="00124AFB">
        <w:rPr>
          <w:b/>
          <w:w w:val="105"/>
          <w:sz w:val="24"/>
          <w:szCs w:val="24"/>
        </w:rPr>
        <w:t>f</w:t>
      </w:r>
      <w:r w:rsidRPr="00343508">
        <w:rPr>
          <w:b/>
          <w:w w:val="105"/>
          <w:sz w:val="24"/>
          <w:szCs w:val="24"/>
        </w:rPr>
        <w:t>or</w:t>
      </w:r>
      <w:r w:rsidRPr="00343508">
        <w:rPr>
          <w:b/>
          <w:spacing w:val="-31"/>
          <w:w w:val="105"/>
          <w:sz w:val="24"/>
          <w:szCs w:val="24"/>
        </w:rPr>
        <w:t xml:space="preserve"> </w:t>
      </w:r>
      <w:r w:rsidRPr="00343508">
        <w:rPr>
          <w:b/>
          <w:i/>
          <w:w w:val="105"/>
          <w:sz w:val="24"/>
          <w:szCs w:val="24"/>
        </w:rPr>
        <w:t>Ex</w:t>
      </w:r>
      <w:r w:rsidRPr="00343508">
        <w:rPr>
          <w:b/>
          <w:i/>
          <w:spacing w:val="-13"/>
          <w:w w:val="105"/>
          <w:sz w:val="24"/>
          <w:szCs w:val="24"/>
        </w:rPr>
        <w:t xml:space="preserve"> </w:t>
      </w:r>
      <w:r w:rsidRPr="00343508">
        <w:rPr>
          <w:b/>
          <w:i/>
          <w:w w:val="105"/>
          <w:sz w:val="24"/>
          <w:szCs w:val="24"/>
        </w:rPr>
        <w:t>Par</w:t>
      </w:r>
      <w:r w:rsidR="00A92E4D" w:rsidRPr="00343508">
        <w:rPr>
          <w:b/>
          <w:i/>
          <w:w w:val="105"/>
          <w:sz w:val="24"/>
          <w:szCs w:val="24"/>
        </w:rPr>
        <w:t>t</w:t>
      </w:r>
      <w:r w:rsidRPr="00343508">
        <w:rPr>
          <w:b/>
          <w:i/>
          <w:w w:val="105"/>
          <w:sz w:val="24"/>
          <w:szCs w:val="24"/>
        </w:rPr>
        <w:t>e</w:t>
      </w:r>
      <w:r w:rsidRPr="00343508">
        <w:rPr>
          <w:b/>
          <w:i/>
          <w:spacing w:val="-11"/>
          <w:w w:val="105"/>
          <w:sz w:val="24"/>
          <w:szCs w:val="24"/>
        </w:rPr>
        <w:t xml:space="preserve"> </w:t>
      </w:r>
      <w:r w:rsidRPr="00343508">
        <w:rPr>
          <w:b/>
          <w:w w:val="105"/>
          <w:sz w:val="24"/>
          <w:szCs w:val="24"/>
        </w:rPr>
        <w:t>Orders.</w:t>
      </w:r>
      <w:r w:rsidRPr="00343508">
        <w:rPr>
          <w:b/>
          <w:spacing w:val="51"/>
          <w:w w:val="105"/>
          <w:sz w:val="24"/>
          <w:szCs w:val="24"/>
        </w:rPr>
        <w:t xml:space="preserve"> </w:t>
      </w:r>
      <w:r w:rsidRPr="00343508">
        <w:rPr>
          <w:w w:val="105"/>
          <w:sz w:val="24"/>
          <w:szCs w:val="24"/>
        </w:rPr>
        <w:t>An</w:t>
      </w:r>
      <w:r w:rsidRPr="00343508">
        <w:rPr>
          <w:spacing w:val="-46"/>
          <w:w w:val="105"/>
          <w:sz w:val="24"/>
          <w:szCs w:val="24"/>
        </w:rPr>
        <w:t xml:space="preserve"> </w:t>
      </w:r>
      <w:r w:rsidRPr="00343508">
        <w:rPr>
          <w:w w:val="105"/>
          <w:sz w:val="24"/>
          <w:szCs w:val="24"/>
        </w:rPr>
        <w:t>application</w:t>
      </w:r>
      <w:r w:rsidRPr="00343508">
        <w:rPr>
          <w:spacing w:val="-8"/>
          <w:w w:val="105"/>
          <w:sz w:val="24"/>
          <w:szCs w:val="24"/>
        </w:rPr>
        <w:t xml:space="preserve"> </w:t>
      </w:r>
      <w:r w:rsidRPr="00343508">
        <w:rPr>
          <w:w w:val="105"/>
          <w:sz w:val="24"/>
          <w:szCs w:val="24"/>
        </w:rPr>
        <w:t>for</w:t>
      </w:r>
      <w:r w:rsidRPr="00343508">
        <w:rPr>
          <w:spacing w:val="-17"/>
          <w:w w:val="105"/>
          <w:sz w:val="24"/>
          <w:szCs w:val="24"/>
        </w:rPr>
        <w:t xml:space="preserve"> </w:t>
      </w:r>
      <w:r w:rsidRPr="00343508">
        <w:rPr>
          <w:w w:val="105"/>
          <w:sz w:val="24"/>
          <w:szCs w:val="24"/>
        </w:rPr>
        <w:t>an</w:t>
      </w:r>
      <w:r w:rsidRPr="00343508">
        <w:rPr>
          <w:spacing w:val="-13"/>
          <w:w w:val="105"/>
          <w:sz w:val="24"/>
          <w:szCs w:val="24"/>
        </w:rPr>
        <w:t xml:space="preserve"> </w:t>
      </w:r>
      <w:r w:rsidRPr="00343508">
        <w:rPr>
          <w:w w:val="105"/>
          <w:sz w:val="24"/>
          <w:szCs w:val="24"/>
        </w:rPr>
        <w:t>order</w:t>
      </w:r>
      <w:r w:rsidRPr="00343508">
        <w:rPr>
          <w:spacing w:val="-6"/>
          <w:w w:val="105"/>
          <w:sz w:val="24"/>
          <w:szCs w:val="24"/>
        </w:rPr>
        <w:t xml:space="preserve"> </w:t>
      </w:r>
      <w:r w:rsidRPr="00343508">
        <w:rPr>
          <w:w w:val="105"/>
          <w:sz w:val="24"/>
          <w:szCs w:val="24"/>
        </w:rPr>
        <w:t>shall</w:t>
      </w:r>
      <w:r w:rsidRPr="00343508">
        <w:rPr>
          <w:spacing w:val="-11"/>
          <w:w w:val="105"/>
          <w:sz w:val="24"/>
          <w:szCs w:val="24"/>
        </w:rPr>
        <w:t xml:space="preserve"> </w:t>
      </w:r>
      <w:r w:rsidRPr="00343508">
        <w:rPr>
          <w:w w:val="105"/>
          <w:sz w:val="24"/>
          <w:szCs w:val="24"/>
        </w:rPr>
        <w:t>not</w:t>
      </w:r>
      <w:r w:rsidRPr="00343508">
        <w:rPr>
          <w:spacing w:val="-13"/>
          <w:w w:val="105"/>
          <w:sz w:val="24"/>
          <w:szCs w:val="24"/>
        </w:rPr>
        <w:t xml:space="preserve"> </w:t>
      </w:r>
      <w:r w:rsidRPr="00343508">
        <w:rPr>
          <w:w w:val="105"/>
          <w:sz w:val="24"/>
          <w:szCs w:val="24"/>
        </w:rPr>
        <w:t>be</w:t>
      </w:r>
      <w:r w:rsidRPr="00343508">
        <w:rPr>
          <w:spacing w:val="-15"/>
          <w:w w:val="105"/>
          <w:sz w:val="24"/>
          <w:szCs w:val="24"/>
        </w:rPr>
        <w:t xml:space="preserve"> </w:t>
      </w:r>
      <w:r w:rsidRPr="00343508">
        <w:rPr>
          <w:w w:val="105"/>
          <w:sz w:val="24"/>
          <w:szCs w:val="24"/>
        </w:rPr>
        <w:t>made</w:t>
      </w:r>
    </w:p>
    <w:p w14:paraId="2E0BF916" w14:textId="30EC4009" w:rsidR="009606F6" w:rsidRPr="005A0AC9" w:rsidRDefault="00B77B78" w:rsidP="00164FFF">
      <w:pPr>
        <w:pStyle w:val="BodyText"/>
        <w:spacing w:before="12"/>
        <w:ind w:left="956"/>
        <w:rPr>
          <w:w w:val="105"/>
          <w:sz w:val="24"/>
          <w:szCs w:val="24"/>
        </w:rPr>
      </w:pPr>
      <w:r w:rsidRPr="00343508">
        <w:rPr>
          <w:i/>
          <w:w w:val="105"/>
          <w:sz w:val="24"/>
          <w:szCs w:val="24"/>
        </w:rPr>
        <w:t xml:space="preserve">ex parte </w:t>
      </w:r>
      <w:r w:rsidRPr="00343508">
        <w:rPr>
          <w:w w:val="105"/>
          <w:sz w:val="24"/>
          <w:szCs w:val="24"/>
        </w:rPr>
        <w:t xml:space="preserve">unless </w:t>
      </w:r>
      <w:r w:rsidRPr="005A0AC9">
        <w:rPr>
          <w:w w:val="105"/>
          <w:sz w:val="24"/>
          <w:szCs w:val="24"/>
        </w:rPr>
        <w:t xml:space="preserve">it </w:t>
      </w:r>
      <w:r w:rsidR="00A92E4D" w:rsidRPr="005A0AC9">
        <w:rPr>
          <w:w w:val="105"/>
          <w:sz w:val="24"/>
          <w:szCs w:val="24"/>
        </w:rPr>
        <w:t xml:space="preserve">is supported </w:t>
      </w:r>
      <w:r w:rsidRPr="005A0AC9">
        <w:rPr>
          <w:w w:val="105"/>
          <w:sz w:val="24"/>
          <w:szCs w:val="24"/>
        </w:rPr>
        <w:t>by affidavit or declaration:</w:t>
      </w:r>
    </w:p>
    <w:p w14:paraId="358D1711" w14:textId="02AC709B" w:rsidR="009606F6" w:rsidRPr="00164FFF" w:rsidRDefault="00B77B78" w:rsidP="00164FFF">
      <w:pPr>
        <w:pStyle w:val="ListParagraph"/>
        <w:numPr>
          <w:ilvl w:val="3"/>
          <w:numId w:val="6"/>
        </w:numPr>
        <w:tabs>
          <w:tab w:val="left" w:pos="1855"/>
          <w:tab w:val="left" w:pos="1856"/>
        </w:tabs>
        <w:spacing w:before="77" w:line="249" w:lineRule="auto"/>
        <w:ind w:left="942" w:right="488" w:firstLine="357"/>
        <w:jc w:val="left"/>
        <w:rPr>
          <w:sz w:val="24"/>
          <w:szCs w:val="24"/>
        </w:rPr>
      </w:pPr>
      <w:r w:rsidRPr="00164FFF">
        <w:rPr>
          <w:w w:val="105"/>
          <w:sz w:val="24"/>
          <w:szCs w:val="24"/>
        </w:rPr>
        <w:t>That, within a reasonable time before the application, the party or counsel informed</w:t>
      </w:r>
      <w:r w:rsidRPr="00164FFF">
        <w:rPr>
          <w:spacing w:val="2"/>
          <w:w w:val="105"/>
          <w:sz w:val="24"/>
          <w:szCs w:val="24"/>
        </w:rPr>
        <w:t xml:space="preserve"> </w:t>
      </w:r>
      <w:r w:rsidRPr="00164FFF">
        <w:rPr>
          <w:w w:val="105"/>
          <w:sz w:val="24"/>
          <w:szCs w:val="24"/>
        </w:rPr>
        <w:t>the</w:t>
      </w:r>
      <w:r w:rsidRPr="00164FFF">
        <w:rPr>
          <w:spacing w:val="-16"/>
          <w:w w:val="105"/>
          <w:sz w:val="24"/>
          <w:szCs w:val="24"/>
        </w:rPr>
        <w:t xml:space="preserve"> </w:t>
      </w:r>
      <w:r w:rsidRPr="00164FFF">
        <w:rPr>
          <w:w w:val="105"/>
          <w:sz w:val="24"/>
          <w:szCs w:val="24"/>
        </w:rPr>
        <w:t>opposing</w:t>
      </w:r>
      <w:r w:rsidRPr="00164FFF">
        <w:rPr>
          <w:spacing w:val="-6"/>
          <w:w w:val="105"/>
          <w:sz w:val="24"/>
          <w:szCs w:val="24"/>
        </w:rPr>
        <w:t xml:space="preserve"> </w:t>
      </w:r>
      <w:r w:rsidRPr="00164FFF">
        <w:rPr>
          <w:w w:val="105"/>
          <w:sz w:val="24"/>
          <w:szCs w:val="24"/>
        </w:rPr>
        <w:t>party</w:t>
      </w:r>
      <w:r w:rsidRPr="00164FFF">
        <w:rPr>
          <w:spacing w:val="-12"/>
          <w:w w:val="105"/>
          <w:sz w:val="24"/>
          <w:szCs w:val="24"/>
        </w:rPr>
        <w:t xml:space="preserve"> </w:t>
      </w:r>
      <w:r w:rsidRPr="00164FFF">
        <w:rPr>
          <w:w w:val="105"/>
          <w:sz w:val="24"/>
          <w:szCs w:val="24"/>
        </w:rPr>
        <w:t>or</w:t>
      </w:r>
      <w:r w:rsidRPr="00164FFF">
        <w:rPr>
          <w:spacing w:val="-16"/>
          <w:w w:val="105"/>
          <w:sz w:val="24"/>
          <w:szCs w:val="24"/>
        </w:rPr>
        <w:t xml:space="preserve"> </w:t>
      </w:r>
      <w:r w:rsidRPr="00164FFF">
        <w:rPr>
          <w:w w:val="105"/>
          <w:sz w:val="24"/>
          <w:szCs w:val="24"/>
        </w:rPr>
        <w:t>opposing</w:t>
      </w:r>
      <w:r w:rsidRPr="00164FFF">
        <w:rPr>
          <w:spacing w:val="-6"/>
          <w:w w:val="105"/>
          <w:sz w:val="24"/>
          <w:szCs w:val="24"/>
        </w:rPr>
        <w:t xml:space="preserve"> </w:t>
      </w:r>
      <w:r w:rsidRPr="00164FFF">
        <w:rPr>
          <w:w w:val="105"/>
          <w:sz w:val="24"/>
          <w:szCs w:val="24"/>
        </w:rPr>
        <w:t>party's</w:t>
      </w:r>
      <w:r w:rsidRPr="00164FFF">
        <w:rPr>
          <w:spacing w:val="-12"/>
          <w:w w:val="105"/>
          <w:sz w:val="24"/>
          <w:szCs w:val="24"/>
        </w:rPr>
        <w:t xml:space="preserve"> </w:t>
      </w:r>
      <w:r w:rsidRPr="00164FFF">
        <w:rPr>
          <w:w w:val="105"/>
          <w:sz w:val="24"/>
          <w:szCs w:val="24"/>
        </w:rPr>
        <w:t>counsel</w:t>
      </w:r>
      <w:r w:rsidRPr="00164FFF">
        <w:rPr>
          <w:spacing w:val="-5"/>
          <w:w w:val="105"/>
          <w:sz w:val="24"/>
          <w:szCs w:val="24"/>
        </w:rPr>
        <w:t xml:space="preserve"> </w:t>
      </w:r>
      <w:r w:rsidRPr="00164FFF">
        <w:rPr>
          <w:w w:val="105"/>
          <w:sz w:val="24"/>
          <w:szCs w:val="24"/>
        </w:rPr>
        <w:t>when</w:t>
      </w:r>
      <w:r w:rsidRPr="00164FFF">
        <w:rPr>
          <w:spacing w:val="-13"/>
          <w:w w:val="105"/>
          <w:sz w:val="24"/>
          <w:szCs w:val="24"/>
        </w:rPr>
        <w:t xml:space="preserve"> </w:t>
      </w:r>
      <w:r w:rsidRPr="00164FFF">
        <w:rPr>
          <w:w w:val="105"/>
          <w:sz w:val="24"/>
          <w:szCs w:val="24"/>
        </w:rPr>
        <w:t>and</w:t>
      </w:r>
      <w:r w:rsidRPr="00164FFF">
        <w:rPr>
          <w:spacing w:val="-11"/>
          <w:w w:val="105"/>
          <w:sz w:val="24"/>
          <w:szCs w:val="24"/>
        </w:rPr>
        <w:t xml:space="preserve"> </w:t>
      </w:r>
      <w:r w:rsidRPr="00164FFF">
        <w:rPr>
          <w:w w:val="105"/>
          <w:sz w:val="24"/>
          <w:szCs w:val="24"/>
        </w:rPr>
        <w:t>where</w:t>
      </w:r>
      <w:r w:rsidRPr="00164FFF">
        <w:rPr>
          <w:spacing w:val="-11"/>
          <w:w w:val="105"/>
          <w:sz w:val="24"/>
          <w:szCs w:val="24"/>
        </w:rPr>
        <w:t xml:space="preserve"> </w:t>
      </w:r>
      <w:r w:rsidRPr="00164FFF">
        <w:rPr>
          <w:w w:val="105"/>
          <w:sz w:val="24"/>
          <w:szCs w:val="24"/>
        </w:rPr>
        <w:t>the</w:t>
      </w:r>
      <w:r w:rsidR="00A42FF1" w:rsidRPr="00164FFF">
        <w:rPr>
          <w:spacing w:val="-10"/>
          <w:w w:val="105"/>
          <w:sz w:val="24"/>
          <w:szCs w:val="24"/>
        </w:rPr>
        <w:t xml:space="preserve"> </w:t>
      </w:r>
      <w:r w:rsidRPr="00164FFF">
        <w:rPr>
          <w:w w:val="105"/>
          <w:sz w:val="24"/>
          <w:szCs w:val="24"/>
        </w:rPr>
        <w:lastRenderedPageBreak/>
        <w:t>application</w:t>
      </w:r>
      <w:r w:rsidR="00164FFF" w:rsidRPr="00164FFF">
        <w:rPr>
          <w:w w:val="105"/>
          <w:sz w:val="24"/>
          <w:szCs w:val="24"/>
        </w:rPr>
        <w:t xml:space="preserve"> </w:t>
      </w:r>
      <w:r w:rsidRPr="00164FFF">
        <w:rPr>
          <w:w w:val="110"/>
          <w:sz w:val="24"/>
          <w:szCs w:val="24"/>
        </w:rPr>
        <w:t>would be made; or,</w:t>
      </w:r>
    </w:p>
    <w:p w14:paraId="00BAB841" w14:textId="77777777" w:rsidR="009606F6" w:rsidRPr="00164FFF" w:rsidRDefault="009606F6">
      <w:pPr>
        <w:pStyle w:val="BodyText"/>
        <w:spacing w:before="10"/>
        <w:rPr>
          <w:sz w:val="24"/>
          <w:szCs w:val="24"/>
        </w:rPr>
      </w:pPr>
    </w:p>
    <w:p w14:paraId="72463B3B" w14:textId="77777777" w:rsidR="00164FFF" w:rsidRPr="00164FFF" w:rsidRDefault="00B77B78" w:rsidP="00164FFF">
      <w:pPr>
        <w:pStyle w:val="ListParagraph"/>
        <w:numPr>
          <w:ilvl w:val="3"/>
          <w:numId w:val="6"/>
        </w:numPr>
        <w:tabs>
          <w:tab w:val="left" w:pos="1841"/>
          <w:tab w:val="left" w:pos="1842"/>
        </w:tabs>
        <w:spacing w:line="252" w:lineRule="auto"/>
        <w:ind w:left="936" w:right="626" w:firstLine="363"/>
        <w:jc w:val="left"/>
        <w:rPr>
          <w:sz w:val="24"/>
          <w:szCs w:val="24"/>
        </w:rPr>
      </w:pPr>
      <w:r w:rsidRPr="00164FFF">
        <w:rPr>
          <w:w w:val="110"/>
          <w:sz w:val="24"/>
          <w:szCs w:val="24"/>
        </w:rPr>
        <w:t>That the party in good faith attempted to inform the opposing party or the opposing</w:t>
      </w:r>
      <w:r w:rsidRPr="00164FFF">
        <w:rPr>
          <w:spacing w:val="-6"/>
          <w:w w:val="110"/>
          <w:sz w:val="24"/>
          <w:szCs w:val="24"/>
        </w:rPr>
        <w:t xml:space="preserve"> </w:t>
      </w:r>
      <w:r w:rsidRPr="00164FFF">
        <w:rPr>
          <w:w w:val="110"/>
          <w:sz w:val="24"/>
          <w:szCs w:val="24"/>
        </w:rPr>
        <w:t>party's</w:t>
      </w:r>
      <w:r w:rsidRPr="00164FFF">
        <w:rPr>
          <w:spacing w:val="-12"/>
          <w:w w:val="110"/>
          <w:sz w:val="24"/>
          <w:szCs w:val="24"/>
        </w:rPr>
        <w:t xml:space="preserve"> </w:t>
      </w:r>
      <w:r w:rsidRPr="00164FFF">
        <w:rPr>
          <w:w w:val="110"/>
          <w:sz w:val="24"/>
          <w:szCs w:val="24"/>
        </w:rPr>
        <w:t>counsel</w:t>
      </w:r>
      <w:r w:rsidRPr="00164FFF">
        <w:rPr>
          <w:spacing w:val="-2"/>
          <w:w w:val="110"/>
          <w:sz w:val="24"/>
          <w:szCs w:val="24"/>
        </w:rPr>
        <w:t xml:space="preserve"> </w:t>
      </w:r>
      <w:r w:rsidRPr="00164FFF">
        <w:rPr>
          <w:w w:val="110"/>
          <w:sz w:val="24"/>
          <w:szCs w:val="24"/>
        </w:rPr>
        <w:t>but</w:t>
      </w:r>
      <w:r w:rsidRPr="00164FFF">
        <w:rPr>
          <w:spacing w:val="-7"/>
          <w:w w:val="110"/>
          <w:sz w:val="24"/>
          <w:szCs w:val="24"/>
        </w:rPr>
        <w:t xml:space="preserve"> </w:t>
      </w:r>
      <w:r w:rsidRPr="00164FFF">
        <w:rPr>
          <w:w w:val="110"/>
          <w:sz w:val="24"/>
          <w:szCs w:val="24"/>
        </w:rPr>
        <w:t>was</w:t>
      </w:r>
      <w:r w:rsidRPr="00164FFF">
        <w:rPr>
          <w:spacing w:val="-10"/>
          <w:w w:val="110"/>
          <w:sz w:val="24"/>
          <w:szCs w:val="24"/>
        </w:rPr>
        <w:t xml:space="preserve"> </w:t>
      </w:r>
      <w:r w:rsidRPr="00164FFF">
        <w:rPr>
          <w:w w:val="110"/>
          <w:sz w:val="24"/>
          <w:szCs w:val="24"/>
        </w:rPr>
        <w:t>unable</w:t>
      </w:r>
      <w:r w:rsidRPr="00164FFF">
        <w:rPr>
          <w:spacing w:val="-16"/>
          <w:w w:val="110"/>
          <w:sz w:val="24"/>
          <w:szCs w:val="24"/>
        </w:rPr>
        <w:t xml:space="preserve"> </w:t>
      </w:r>
      <w:r w:rsidRPr="00164FFF">
        <w:rPr>
          <w:w w:val="110"/>
          <w:sz w:val="24"/>
          <w:szCs w:val="24"/>
        </w:rPr>
        <w:t>to</w:t>
      </w:r>
      <w:r w:rsidRPr="00164FFF">
        <w:rPr>
          <w:spacing w:val="-25"/>
          <w:w w:val="110"/>
          <w:sz w:val="24"/>
          <w:szCs w:val="24"/>
        </w:rPr>
        <w:t xml:space="preserve"> </w:t>
      </w:r>
      <w:r w:rsidRPr="00164FFF">
        <w:rPr>
          <w:w w:val="110"/>
          <w:sz w:val="24"/>
          <w:szCs w:val="24"/>
        </w:rPr>
        <w:t>do</w:t>
      </w:r>
      <w:r w:rsidRPr="00164FFF">
        <w:rPr>
          <w:spacing w:val="-10"/>
          <w:w w:val="110"/>
          <w:sz w:val="24"/>
          <w:szCs w:val="24"/>
        </w:rPr>
        <w:t xml:space="preserve"> </w:t>
      </w:r>
      <w:r w:rsidRPr="00164FFF">
        <w:rPr>
          <w:w w:val="110"/>
          <w:sz w:val="24"/>
          <w:szCs w:val="24"/>
        </w:rPr>
        <w:t>so,</w:t>
      </w:r>
      <w:r w:rsidRPr="00164FFF">
        <w:rPr>
          <w:spacing w:val="-5"/>
          <w:w w:val="110"/>
          <w:sz w:val="24"/>
          <w:szCs w:val="24"/>
        </w:rPr>
        <w:t xml:space="preserve"> </w:t>
      </w:r>
      <w:r w:rsidRPr="00164FFF">
        <w:rPr>
          <w:w w:val="110"/>
          <w:sz w:val="24"/>
          <w:szCs w:val="24"/>
        </w:rPr>
        <w:t>specifying</w:t>
      </w:r>
      <w:r w:rsidRPr="00164FFF">
        <w:rPr>
          <w:spacing w:val="-5"/>
          <w:w w:val="110"/>
          <w:sz w:val="24"/>
          <w:szCs w:val="24"/>
        </w:rPr>
        <w:t xml:space="preserve"> </w:t>
      </w:r>
      <w:r w:rsidRPr="00164FFF">
        <w:rPr>
          <w:w w:val="110"/>
          <w:sz w:val="24"/>
          <w:szCs w:val="24"/>
        </w:rPr>
        <w:t>the</w:t>
      </w:r>
      <w:r w:rsidRPr="00164FFF">
        <w:rPr>
          <w:spacing w:val="-4"/>
          <w:w w:val="110"/>
          <w:sz w:val="24"/>
          <w:szCs w:val="24"/>
        </w:rPr>
        <w:t xml:space="preserve"> </w:t>
      </w:r>
      <w:r w:rsidRPr="00164FFF">
        <w:rPr>
          <w:w w:val="110"/>
          <w:sz w:val="24"/>
          <w:szCs w:val="24"/>
        </w:rPr>
        <w:t>efforts</w:t>
      </w:r>
      <w:r w:rsidRPr="00164FFF">
        <w:rPr>
          <w:spacing w:val="-13"/>
          <w:w w:val="110"/>
          <w:sz w:val="24"/>
          <w:szCs w:val="24"/>
        </w:rPr>
        <w:t xml:space="preserve"> </w:t>
      </w:r>
      <w:r w:rsidRPr="00164FFF">
        <w:rPr>
          <w:w w:val="110"/>
          <w:sz w:val="24"/>
          <w:szCs w:val="24"/>
        </w:rPr>
        <w:t>made</w:t>
      </w:r>
      <w:r w:rsidRPr="00164FFF">
        <w:rPr>
          <w:spacing w:val="-13"/>
          <w:w w:val="110"/>
          <w:sz w:val="24"/>
          <w:szCs w:val="24"/>
        </w:rPr>
        <w:t xml:space="preserve"> </w:t>
      </w:r>
      <w:r w:rsidRPr="00164FFF">
        <w:rPr>
          <w:w w:val="110"/>
          <w:sz w:val="24"/>
          <w:szCs w:val="24"/>
        </w:rPr>
        <w:t>to</w:t>
      </w:r>
      <w:r w:rsidRPr="00164FFF">
        <w:rPr>
          <w:spacing w:val="-8"/>
          <w:w w:val="110"/>
          <w:sz w:val="24"/>
          <w:szCs w:val="24"/>
        </w:rPr>
        <w:t xml:space="preserve"> </w:t>
      </w:r>
      <w:r w:rsidRPr="00164FFF">
        <w:rPr>
          <w:w w:val="110"/>
          <w:sz w:val="24"/>
          <w:szCs w:val="24"/>
        </w:rPr>
        <w:t>inform them;</w:t>
      </w:r>
      <w:r w:rsidRPr="00164FFF">
        <w:rPr>
          <w:spacing w:val="-8"/>
          <w:w w:val="110"/>
          <w:sz w:val="24"/>
          <w:szCs w:val="24"/>
        </w:rPr>
        <w:t xml:space="preserve"> </w:t>
      </w:r>
      <w:r w:rsidRPr="00164FFF">
        <w:rPr>
          <w:w w:val="110"/>
          <w:sz w:val="24"/>
          <w:szCs w:val="24"/>
        </w:rPr>
        <w:t>or,</w:t>
      </w:r>
    </w:p>
    <w:p w14:paraId="0B5B2A77" w14:textId="77777777" w:rsidR="00164FFF" w:rsidRPr="00164FFF" w:rsidRDefault="00164FFF" w:rsidP="00164FFF">
      <w:pPr>
        <w:pStyle w:val="ListParagraph"/>
        <w:rPr>
          <w:w w:val="110"/>
          <w:sz w:val="24"/>
          <w:szCs w:val="24"/>
        </w:rPr>
      </w:pPr>
    </w:p>
    <w:p w14:paraId="05098476" w14:textId="75BD4EA6" w:rsidR="009606F6" w:rsidRPr="005A0AC9" w:rsidRDefault="00B77B78" w:rsidP="00164FFF">
      <w:pPr>
        <w:pStyle w:val="ListParagraph"/>
        <w:numPr>
          <w:ilvl w:val="3"/>
          <w:numId w:val="6"/>
        </w:numPr>
        <w:tabs>
          <w:tab w:val="left" w:pos="1841"/>
          <w:tab w:val="left" w:pos="1842"/>
        </w:tabs>
        <w:spacing w:line="252" w:lineRule="auto"/>
        <w:ind w:left="936" w:right="626" w:firstLine="363"/>
        <w:jc w:val="left"/>
        <w:rPr>
          <w:sz w:val="24"/>
          <w:szCs w:val="24"/>
        </w:rPr>
      </w:pPr>
      <w:r w:rsidRPr="00164FFF">
        <w:rPr>
          <w:w w:val="110"/>
          <w:sz w:val="24"/>
          <w:szCs w:val="24"/>
        </w:rPr>
        <w:t>That,</w:t>
      </w:r>
      <w:r w:rsidRPr="00164FFF">
        <w:rPr>
          <w:spacing w:val="-17"/>
          <w:w w:val="110"/>
          <w:sz w:val="24"/>
          <w:szCs w:val="24"/>
        </w:rPr>
        <w:t xml:space="preserve"> </w:t>
      </w:r>
      <w:r w:rsidRPr="00164FFF">
        <w:rPr>
          <w:w w:val="110"/>
          <w:sz w:val="24"/>
          <w:szCs w:val="24"/>
        </w:rPr>
        <w:t>for</w:t>
      </w:r>
      <w:r w:rsidRPr="00164FFF">
        <w:rPr>
          <w:spacing w:val="-13"/>
          <w:w w:val="110"/>
          <w:sz w:val="24"/>
          <w:szCs w:val="24"/>
        </w:rPr>
        <w:t xml:space="preserve"> </w:t>
      </w:r>
      <w:r w:rsidRPr="00164FFF">
        <w:rPr>
          <w:w w:val="110"/>
          <w:sz w:val="24"/>
          <w:szCs w:val="24"/>
        </w:rPr>
        <w:t>reasons</w:t>
      </w:r>
      <w:r w:rsidRPr="00164FFF">
        <w:rPr>
          <w:spacing w:val="-14"/>
          <w:w w:val="110"/>
          <w:sz w:val="24"/>
          <w:szCs w:val="24"/>
        </w:rPr>
        <w:t xml:space="preserve"> </w:t>
      </w:r>
      <w:r w:rsidRPr="00164FFF">
        <w:rPr>
          <w:w w:val="110"/>
          <w:sz w:val="24"/>
          <w:szCs w:val="24"/>
        </w:rPr>
        <w:t>specified,</w:t>
      </w:r>
      <w:r w:rsidRPr="00164FFF">
        <w:rPr>
          <w:spacing w:val="-12"/>
          <w:w w:val="110"/>
          <w:sz w:val="24"/>
          <w:szCs w:val="24"/>
        </w:rPr>
        <w:t xml:space="preserve"> </w:t>
      </w:r>
      <w:r w:rsidRPr="00164FFF">
        <w:rPr>
          <w:w w:val="110"/>
          <w:sz w:val="24"/>
          <w:szCs w:val="24"/>
        </w:rPr>
        <w:t>the</w:t>
      </w:r>
      <w:r w:rsidRPr="00164FFF">
        <w:rPr>
          <w:spacing w:val="-8"/>
          <w:w w:val="110"/>
          <w:sz w:val="24"/>
          <w:szCs w:val="24"/>
        </w:rPr>
        <w:t xml:space="preserve"> </w:t>
      </w:r>
      <w:r w:rsidRPr="00164FFF">
        <w:rPr>
          <w:w w:val="110"/>
          <w:sz w:val="24"/>
          <w:szCs w:val="24"/>
        </w:rPr>
        <w:t>party</w:t>
      </w:r>
      <w:r w:rsidRPr="00164FFF">
        <w:rPr>
          <w:spacing w:val="-16"/>
          <w:w w:val="110"/>
          <w:sz w:val="24"/>
          <w:szCs w:val="24"/>
        </w:rPr>
        <w:t xml:space="preserve"> </w:t>
      </w:r>
      <w:r w:rsidRPr="00164FFF">
        <w:rPr>
          <w:w w:val="110"/>
          <w:sz w:val="24"/>
          <w:szCs w:val="24"/>
        </w:rPr>
        <w:t>should</w:t>
      </w:r>
      <w:r w:rsidRPr="00164FFF">
        <w:rPr>
          <w:spacing w:val="-8"/>
          <w:w w:val="110"/>
          <w:sz w:val="24"/>
          <w:szCs w:val="24"/>
        </w:rPr>
        <w:t xml:space="preserve"> </w:t>
      </w:r>
      <w:r w:rsidRPr="00164FFF">
        <w:rPr>
          <w:w w:val="110"/>
          <w:sz w:val="24"/>
          <w:szCs w:val="24"/>
        </w:rPr>
        <w:t>not</w:t>
      </w:r>
      <w:r w:rsidRPr="00164FFF">
        <w:rPr>
          <w:spacing w:val="-26"/>
          <w:w w:val="110"/>
          <w:sz w:val="24"/>
          <w:szCs w:val="24"/>
        </w:rPr>
        <w:t xml:space="preserve"> </w:t>
      </w:r>
      <w:r w:rsidRPr="00164FFF">
        <w:rPr>
          <w:w w:val="110"/>
          <w:sz w:val="24"/>
          <w:szCs w:val="24"/>
        </w:rPr>
        <w:t>be</w:t>
      </w:r>
      <w:r w:rsidRPr="00164FFF">
        <w:rPr>
          <w:spacing w:val="-27"/>
          <w:w w:val="110"/>
          <w:sz w:val="24"/>
          <w:szCs w:val="24"/>
        </w:rPr>
        <w:t xml:space="preserve"> </w:t>
      </w:r>
      <w:r w:rsidRPr="00164FFF">
        <w:rPr>
          <w:w w:val="110"/>
          <w:sz w:val="24"/>
          <w:szCs w:val="24"/>
        </w:rPr>
        <w:t>required</w:t>
      </w:r>
      <w:r w:rsidRPr="00164FFF">
        <w:rPr>
          <w:spacing w:val="-8"/>
          <w:w w:val="110"/>
          <w:sz w:val="24"/>
          <w:szCs w:val="24"/>
        </w:rPr>
        <w:t xml:space="preserve"> </w:t>
      </w:r>
      <w:r w:rsidRPr="00164FFF">
        <w:rPr>
          <w:w w:val="110"/>
          <w:sz w:val="24"/>
          <w:szCs w:val="24"/>
        </w:rPr>
        <w:t>to</w:t>
      </w:r>
      <w:r w:rsidRPr="00164FFF">
        <w:rPr>
          <w:spacing w:val="-9"/>
          <w:w w:val="110"/>
          <w:sz w:val="24"/>
          <w:szCs w:val="24"/>
        </w:rPr>
        <w:t xml:space="preserve"> </w:t>
      </w:r>
      <w:r w:rsidRPr="00164FFF">
        <w:rPr>
          <w:w w:val="110"/>
          <w:sz w:val="24"/>
          <w:szCs w:val="24"/>
        </w:rPr>
        <w:t>inform</w:t>
      </w:r>
      <w:r w:rsidRPr="00164FFF">
        <w:rPr>
          <w:spacing w:val="-10"/>
          <w:w w:val="110"/>
          <w:sz w:val="24"/>
          <w:szCs w:val="24"/>
        </w:rPr>
        <w:t xml:space="preserve"> </w:t>
      </w:r>
      <w:r w:rsidRPr="00164FFF">
        <w:rPr>
          <w:w w:val="110"/>
          <w:sz w:val="24"/>
          <w:szCs w:val="24"/>
        </w:rPr>
        <w:t>the opposing</w:t>
      </w:r>
      <w:r w:rsidRPr="00164FFF">
        <w:rPr>
          <w:spacing w:val="-8"/>
          <w:w w:val="110"/>
          <w:sz w:val="24"/>
          <w:szCs w:val="24"/>
        </w:rPr>
        <w:t xml:space="preserve"> </w:t>
      </w:r>
      <w:r w:rsidRPr="00164FFF">
        <w:rPr>
          <w:w w:val="110"/>
          <w:sz w:val="24"/>
          <w:szCs w:val="24"/>
        </w:rPr>
        <w:t>party</w:t>
      </w:r>
      <w:r w:rsidRPr="00164FFF">
        <w:rPr>
          <w:spacing w:val="-17"/>
          <w:w w:val="110"/>
          <w:sz w:val="24"/>
          <w:szCs w:val="24"/>
        </w:rPr>
        <w:t xml:space="preserve"> </w:t>
      </w:r>
      <w:r w:rsidRPr="00164FFF">
        <w:rPr>
          <w:w w:val="110"/>
          <w:sz w:val="24"/>
          <w:szCs w:val="24"/>
        </w:rPr>
        <w:t>or</w:t>
      </w:r>
      <w:r w:rsidRPr="00164FFF">
        <w:rPr>
          <w:spacing w:val="2"/>
          <w:w w:val="110"/>
          <w:sz w:val="24"/>
          <w:szCs w:val="24"/>
        </w:rPr>
        <w:t xml:space="preserve"> </w:t>
      </w:r>
      <w:r w:rsidRPr="00164FFF">
        <w:rPr>
          <w:w w:val="110"/>
          <w:sz w:val="24"/>
          <w:szCs w:val="24"/>
        </w:rPr>
        <w:t>the</w:t>
      </w:r>
      <w:r w:rsidRPr="00164FFF">
        <w:rPr>
          <w:spacing w:val="-10"/>
          <w:w w:val="110"/>
          <w:sz w:val="24"/>
          <w:szCs w:val="24"/>
        </w:rPr>
        <w:t xml:space="preserve"> </w:t>
      </w:r>
      <w:r w:rsidRPr="00164FFF">
        <w:rPr>
          <w:w w:val="110"/>
          <w:sz w:val="24"/>
          <w:szCs w:val="24"/>
        </w:rPr>
        <w:t>opposing</w:t>
      </w:r>
      <w:r w:rsidRPr="00164FFF">
        <w:rPr>
          <w:spacing w:val="2"/>
          <w:w w:val="110"/>
          <w:sz w:val="24"/>
          <w:szCs w:val="24"/>
        </w:rPr>
        <w:t xml:space="preserve"> </w:t>
      </w:r>
      <w:r w:rsidRPr="00164FFF">
        <w:rPr>
          <w:w w:val="110"/>
          <w:sz w:val="24"/>
          <w:szCs w:val="24"/>
        </w:rPr>
        <w:t>party's</w:t>
      </w:r>
      <w:r w:rsidRPr="00164FFF">
        <w:rPr>
          <w:spacing w:val="-8"/>
          <w:w w:val="110"/>
          <w:sz w:val="24"/>
          <w:szCs w:val="24"/>
        </w:rPr>
        <w:t xml:space="preserve"> </w:t>
      </w:r>
      <w:r w:rsidRPr="00164FFF">
        <w:rPr>
          <w:w w:val="110"/>
          <w:sz w:val="24"/>
          <w:szCs w:val="24"/>
        </w:rPr>
        <w:t>counsel.</w:t>
      </w:r>
      <w:r w:rsidRPr="00164FFF">
        <w:rPr>
          <w:spacing w:val="-3"/>
          <w:w w:val="110"/>
          <w:sz w:val="24"/>
          <w:szCs w:val="24"/>
        </w:rPr>
        <w:t xml:space="preserve"> </w:t>
      </w:r>
      <w:r w:rsidRPr="00164FFF">
        <w:rPr>
          <w:i/>
          <w:w w:val="110"/>
          <w:sz w:val="24"/>
          <w:szCs w:val="24"/>
        </w:rPr>
        <w:t>(Eff.</w:t>
      </w:r>
      <w:r w:rsidRPr="00164FFF">
        <w:rPr>
          <w:i/>
          <w:spacing w:val="-30"/>
          <w:w w:val="110"/>
          <w:sz w:val="24"/>
          <w:szCs w:val="24"/>
        </w:rPr>
        <w:t xml:space="preserve"> </w:t>
      </w:r>
      <w:r w:rsidRPr="00164FFF">
        <w:rPr>
          <w:i/>
          <w:w w:val="110"/>
          <w:sz w:val="24"/>
          <w:szCs w:val="24"/>
        </w:rPr>
        <w:t>01/01/09</w:t>
      </w:r>
      <w:r w:rsidR="00441942" w:rsidRPr="00164FFF">
        <w:rPr>
          <w:i/>
          <w:w w:val="110"/>
          <w:sz w:val="24"/>
          <w:szCs w:val="24"/>
        </w:rPr>
        <w:t xml:space="preserve">; </w:t>
      </w:r>
      <w:r w:rsidR="00F43C53" w:rsidRPr="005A0AC9">
        <w:rPr>
          <w:i/>
          <w:w w:val="110"/>
          <w:sz w:val="24"/>
          <w:szCs w:val="24"/>
        </w:rPr>
        <w:t xml:space="preserve">subd. (a) amended eff. 01/01/23; </w:t>
      </w:r>
      <w:r w:rsidR="00441942" w:rsidRPr="005A0AC9">
        <w:rPr>
          <w:i/>
          <w:w w:val="110"/>
          <w:sz w:val="24"/>
          <w:szCs w:val="24"/>
        </w:rPr>
        <w:t>subd</w:t>
      </w:r>
      <w:r w:rsidR="00F43C53" w:rsidRPr="005A0AC9">
        <w:rPr>
          <w:i/>
          <w:w w:val="110"/>
          <w:sz w:val="24"/>
          <w:szCs w:val="24"/>
        </w:rPr>
        <w:t>.</w:t>
      </w:r>
      <w:r w:rsidR="00441942" w:rsidRPr="005A0AC9">
        <w:rPr>
          <w:i/>
          <w:w w:val="110"/>
          <w:sz w:val="24"/>
          <w:szCs w:val="24"/>
        </w:rPr>
        <w:t xml:space="preserve"> (b</w:t>
      </w:r>
      <w:r w:rsidR="005C496C" w:rsidRPr="005A0AC9">
        <w:rPr>
          <w:i/>
          <w:w w:val="110"/>
          <w:sz w:val="24"/>
          <w:szCs w:val="24"/>
        </w:rPr>
        <w:t>) a</w:t>
      </w:r>
      <w:r w:rsidR="00441942" w:rsidRPr="005A0AC9">
        <w:rPr>
          <w:i/>
          <w:w w:val="110"/>
          <w:sz w:val="24"/>
          <w:szCs w:val="24"/>
        </w:rPr>
        <w:t>mended eff. 01/01/23.)</w:t>
      </w:r>
    </w:p>
    <w:p w14:paraId="592B4D0D" w14:textId="77777777" w:rsidR="009606F6" w:rsidRPr="00343508" w:rsidRDefault="009606F6">
      <w:pPr>
        <w:pStyle w:val="BodyText"/>
        <w:rPr>
          <w:i/>
          <w:sz w:val="24"/>
          <w:szCs w:val="24"/>
        </w:rPr>
      </w:pPr>
    </w:p>
    <w:p w14:paraId="6D37CFAD" w14:textId="77777777" w:rsidR="009606F6" w:rsidRPr="00343508" w:rsidRDefault="00B77B78">
      <w:pPr>
        <w:pStyle w:val="Heading5"/>
        <w:numPr>
          <w:ilvl w:val="1"/>
          <w:numId w:val="6"/>
        </w:numPr>
        <w:tabs>
          <w:tab w:val="left" w:pos="946"/>
          <w:tab w:val="left" w:pos="947"/>
        </w:tabs>
        <w:ind w:left="946" w:hanging="725"/>
        <w:rPr>
          <w:sz w:val="24"/>
          <w:szCs w:val="24"/>
        </w:rPr>
      </w:pPr>
      <w:bookmarkStart w:id="11" w:name="_TOC_250052"/>
      <w:bookmarkEnd w:id="11"/>
      <w:r w:rsidRPr="00343508">
        <w:rPr>
          <w:w w:val="105"/>
          <w:sz w:val="24"/>
          <w:szCs w:val="24"/>
        </w:rPr>
        <w:t>DISCOVERY</w:t>
      </w:r>
    </w:p>
    <w:p w14:paraId="11270587" w14:textId="77777777" w:rsidR="009606F6" w:rsidRPr="00343508" w:rsidRDefault="009606F6">
      <w:pPr>
        <w:pStyle w:val="BodyText"/>
        <w:spacing w:before="3"/>
        <w:rPr>
          <w:b/>
          <w:sz w:val="24"/>
          <w:szCs w:val="24"/>
        </w:rPr>
      </w:pPr>
    </w:p>
    <w:p w14:paraId="227185F8" w14:textId="4E48CBF7" w:rsidR="009606F6" w:rsidRPr="00343508" w:rsidRDefault="00B77B78" w:rsidP="005C496C">
      <w:pPr>
        <w:spacing w:line="261" w:lineRule="auto"/>
        <w:ind w:left="936" w:right="482" w:firstLine="3"/>
        <w:rPr>
          <w:sz w:val="24"/>
          <w:szCs w:val="24"/>
        </w:rPr>
      </w:pPr>
      <w:r w:rsidRPr="00343508">
        <w:rPr>
          <w:b/>
          <w:w w:val="110"/>
          <w:sz w:val="24"/>
          <w:szCs w:val="24"/>
        </w:rPr>
        <w:t xml:space="preserve">General Policy. </w:t>
      </w:r>
      <w:r w:rsidRPr="00343508">
        <w:rPr>
          <w:w w:val="110"/>
          <w:sz w:val="24"/>
          <w:szCs w:val="24"/>
        </w:rPr>
        <w:t>The policy of the law is one of</w:t>
      </w:r>
      <w:r w:rsidR="00533167" w:rsidRPr="00343508">
        <w:rPr>
          <w:w w:val="110"/>
          <w:sz w:val="24"/>
          <w:szCs w:val="24"/>
        </w:rPr>
        <w:t xml:space="preserve"> </w:t>
      </w:r>
      <w:r w:rsidRPr="00343508">
        <w:rPr>
          <w:w w:val="110"/>
          <w:sz w:val="24"/>
          <w:szCs w:val="24"/>
        </w:rPr>
        <w:t>liberality in allowing discovery. Doubt will be resolved in favor of permitting discovery. It is also the policy of this Court that discovery</w:t>
      </w:r>
      <w:r w:rsidRPr="00343508">
        <w:rPr>
          <w:spacing w:val="1"/>
          <w:w w:val="110"/>
          <w:sz w:val="24"/>
          <w:szCs w:val="24"/>
        </w:rPr>
        <w:t xml:space="preserve"> </w:t>
      </w:r>
      <w:r w:rsidRPr="00343508">
        <w:rPr>
          <w:w w:val="110"/>
          <w:sz w:val="24"/>
          <w:szCs w:val="24"/>
        </w:rPr>
        <w:t>be</w:t>
      </w:r>
      <w:r w:rsidRPr="00343508">
        <w:rPr>
          <w:spacing w:val="-17"/>
          <w:w w:val="110"/>
          <w:sz w:val="24"/>
          <w:szCs w:val="24"/>
        </w:rPr>
        <w:t xml:space="preserve"> </w:t>
      </w:r>
      <w:r w:rsidRPr="00343508">
        <w:rPr>
          <w:w w:val="110"/>
          <w:sz w:val="24"/>
          <w:szCs w:val="24"/>
        </w:rPr>
        <w:t>conducted</w:t>
      </w:r>
      <w:r w:rsidRPr="00343508">
        <w:rPr>
          <w:spacing w:val="-7"/>
          <w:w w:val="110"/>
          <w:sz w:val="24"/>
          <w:szCs w:val="24"/>
        </w:rPr>
        <w:t xml:space="preserve"> </w:t>
      </w:r>
      <w:r w:rsidRPr="00343508">
        <w:rPr>
          <w:w w:val="110"/>
          <w:sz w:val="24"/>
          <w:szCs w:val="24"/>
        </w:rPr>
        <w:t>in</w:t>
      </w:r>
      <w:r w:rsidRPr="00343508">
        <w:rPr>
          <w:spacing w:val="-5"/>
          <w:w w:val="110"/>
          <w:sz w:val="24"/>
          <w:szCs w:val="24"/>
        </w:rPr>
        <w:t xml:space="preserve"> </w:t>
      </w:r>
      <w:r w:rsidRPr="00343508">
        <w:rPr>
          <w:w w:val="110"/>
          <w:sz w:val="24"/>
          <w:szCs w:val="24"/>
        </w:rPr>
        <w:t>the</w:t>
      </w:r>
      <w:r w:rsidRPr="00343508">
        <w:rPr>
          <w:spacing w:val="-10"/>
          <w:w w:val="110"/>
          <w:sz w:val="24"/>
          <w:szCs w:val="24"/>
        </w:rPr>
        <w:t xml:space="preserve"> </w:t>
      </w:r>
      <w:r w:rsidRPr="00343508">
        <w:rPr>
          <w:w w:val="110"/>
          <w:sz w:val="24"/>
          <w:szCs w:val="24"/>
        </w:rPr>
        <w:t>most</w:t>
      </w:r>
      <w:r w:rsidRPr="00343508">
        <w:rPr>
          <w:spacing w:val="-16"/>
          <w:w w:val="110"/>
          <w:sz w:val="24"/>
          <w:szCs w:val="24"/>
        </w:rPr>
        <w:t xml:space="preserve"> </w:t>
      </w:r>
      <w:r w:rsidRPr="00343508">
        <w:rPr>
          <w:w w:val="110"/>
          <w:sz w:val="24"/>
          <w:szCs w:val="24"/>
        </w:rPr>
        <w:t>expeditious</w:t>
      </w:r>
      <w:r w:rsidRPr="00343508">
        <w:rPr>
          <w:spacing w:val="-11"/>
          <w:w w:val="110"/>
          <w:sz w:val="24"/>
          <w:szCs w:val="24"/>
        </w:rPr>
        <w:t xml:space="preserve"> </w:t>
      </w:r>
      <w:r w:rsidRPr="00343508">
        <w:rPr>
          <w:w w:val="110"/>
          <w:sz w:val="24"/>
          <w:szCs w:val="24"/>
        </w:rPr>
        <w:t>and</w:t>
      </w:r>
      <w:r w:rsidRPr="00343508">
        <w:rPr>
          <w:spacing w:val="-7"/>
          <w:w w:val="110"/>
          <w:sz w:val="24"/>
          <w:szCs w:val="24"/>
        </w:rPr>
        <w:t xml:space="preserve"> </w:t>
      </w:r>
      <w:r w:rsidRPr="00343508">
        <w:rPr>
          <w:w w:val="110"/>
          <w:sz w:val="24"/>
          <w:szCs w:val="24"/>
        </w:rPr>
        <w:t>least</w:t>
      </w:r>
      <w:r w:rsidRPr="00343508">
        <w:rPr>
          <w:spacing w:val="-14"/>
          <w:w w:val="110"/>
          <w:sz w:val="24"/>
          <w:szCs w:val="24"/>
        </w:rPr>
        <w:t xml:space="preserve"> </w:t>
      </w:r>
      <w:r w:rsidRPr="00343508">
        <w:rPr>
          <w:w w:val="110"/>
          <w:sz w:val="24"/>
          <w:szCs w:val="24"/>
        </w:rPr>
        <w:t>expensive</w:t>
      </w:r>
      <w:r w:rsidRPr="00343508">
        <w:rPr>
          <w:spacing w:val="-8"/>
          <w:w w:val="110"/>
          <w:sz w:val="24"/>
          <w:szCs w:val="24"/>
        </w:rPr>
        <w:t xml:space="preserve"> </w:t>
      </w:r>
      <w:r w:rsidRPr="00343508">
        <w:rPr>
          <w:w w:val="110"/>
          <w:sz w:val="24"/>
          <w:szCs w:val="24"/>
        </w:rPr>
        <w:t>manner.</w:t>
      </w:r>
      <w:r w:rsidRPr="00343508">
        <w:rPr>
          <w:spacing w:val="-12"/>
          <w:w w:val="110"/>
          <w:sz w:val="24"/>
          <w:szCs w:val="24"/>
        </w:rPr>
        <w:t xml:space="preserve"> </w:t>
      </w:r>
      <w:r w:rsidRPr="00343508">
        <w:rPr>
          <w:w w:val="110"/>
          <w:sz w:val="24"/>
          <w:szCs w:val="24"/>
        </w:rPr>
        <w:t>To</w:t>
      </w:r>
      <w:r w:rsidRPr="00343508">
        <w:rPr>
          <w:spacing w:val="-13"/>
          <w:w w:val="110"/>
          <w:sz w:val="24"/>
          <w:szCs w:val="24"/>
        </w:rPr>
        <w:t xml:space="preserve"> </w:t>
      </w:r>
      <w:r w:rsidRPr="00343508">
        <w:rPr>
          <w:w w:val="110"/>
          <w:sz w:val="24"/>
          <w:szCs w:val="24"/>
        </w:rPr>
        <w:t>that</w:t>
      </w:r>
      <w:r w:rsidRPr="00343508">
        <w:rPr>
          <w:spacing w:val="-18"/>
          <w:w w:val="110"/>
          <w:sz w:val="24"/>
          <w:szCs w:val="24"/>
        </w:rPr>
        <w:t xml:space="preserve"> </w:t>
      </w:r>
      <w:r w:rsidRPr="00343508">
        <w:rPr>
          <w:w w:val="110"/>
          <w:sz w:val="24"/>
          <w:szCs w:val="24"/>
        </w:rPr>
        <w:t>end, the Court will entertain motions for protective orders seeking relief</w:t>
      </w:r>
      <w:r w:rsidR="00533167" w:rsidRPr="00343508">
        <w:rPr>
          <w:w w:val="110"/>
          <w:sz w:val="24"/>
          <w:szCs w:val="24"/>
        </w:rPr>
        <w:t xml:space="preserve"> </w:t>
      </w:r>
      <w:r w:rsidRPr="00343508">
        <w:rPr>
          <w:w w:val="110"/>
          <w:sz w:val="24"/>
          <w:szCs w:val="24"/>
        </w:rPr>
        <w:t xml:space="preserve">from oppressive discovery and may grant monetary and other sanctions against evasive, </w:t>
      </w:r>
      <w:r w:rsidR="009D0538" w:rsidRPr="00343508">
        <w:rPr>
          <w:w w:val="110"/>
          <w:sz w:val="24"/>
          <w:szCs w:val="24"/>
        </w:rPr>
        <w:t>uncooperative,</w:t>
      </w:r>
      <w:r w:rsidRPr="00343508">
        <w:rPr>
          <w:w w:val="110"/>
          <w:sz w:val="24"/>
          <w:szCs w:val="24"/>
        </w:rPr>
        <w:t xml:space="preserve"> and</w:t>
      </w:r>
      <w:r w:rsidRPr="00343508">
        <w:rPr>
          <w:spacing w:val="-5"/>
          <w:w w:val="110"/>
          <w:sz w:val="24"/>
          <w:szCs w:val="24"/>
        </w:rPr>
        <w:t xml:space="preserve"> </w:t>
      </w:r>
      <w:r w:rsidRPr="00343508">
        <w:rPr>
          <w:w w:val="110"/>
          <w:sz w:val="24"/>
          <w:szCs w:val="24"/>
        </w:rPr>
        <w:t>dilatory</w:t>
      </w:r>
      <w:r w:rsidRPr="00343508">
        <w:rPr>
          <w:spacing w:val="-9"/>
          <w:w w:val="110"/>
          <w:sz w:val="24"/>
          <w:szCs w:val="24"/>
        </w:rPr>
        <w:t xml:space="preserve"> </w:t>
      </w:r>
      <w:r w:rsidRPr="00343508">
        <w:rPr>
          <w:w w:val="110"/>
          <w:sz w:val="24"/>
          <w:szCs w:val="24"/>
        </w:rPr>
        <w:t>counsel</w:t>
      </w:r>
      <w:r w:rsidRPr="00343508">
        <w:rPr>
          <w:spacing w:val="-3"/>
          <w:w w:val="110"/>
          <w:sz w:val="24"/>
          <w:szCs w:val="24"/>
        </w:rPr>
        <w:t xml:space="preserve"> </w:t>
      </w:r>
      <w:r w:rsidRPr="00343508">
        <w:rPr>
          <w:w w:val="110"/>
          <w:sz w:val="24"/>
          <w:szCs w:val="24"/>
        </w:rPr>
        <w:t>who</w:t>
      </w:r>
      <w:r w:rsidRPr="00343508">
        <w:rPr>
          <w:spacing w:val="-12"/>
          <w:w w:val="110"/>
          <w:sz w:val="24"/>
          <w:szCs w:val="24"/>
        </w:rPr>
        <w:t xml:space="preserve"> </w:t>
      </w:r>
      <w:r w:rsidRPr="00343508">
        <w:rPr>
          <w:w w:val="110"/>
          <w:sz w:val="24"/>
          <w:szCs w:val="24"/>
        </w:rPr>
        <w:t>make</w:t>
      </w:r>
      <w:r w:rsidRPr="00343508">
        <w:rPr>
          <w:spacing w:val="-14"/>
          <w:w w:val="110"/>
          <w:sz w:val="24"/>
          <w:szCs w:val="24"/>
        </w:rPr>
        <w:t xml:space="preserve"> </w:t>
      </w:r>
      <w:r w:rsidRPr="00343508">
        <w:rPr>
          <w:w w:val="110"/>
          <w:sz w:val="24"/>
          <w:szCs w:val="24"/>
        </w:rPr>
        <w:t>or</w:t>
      </w:r>
      <w:r w:rsidRPr="00343508">
        <w:rPr>
          <w:spacing w:val="-8"/>
          <w:w w:val="110"/>
          <w:sz w:val="24"/>
          <w:szCs w:val="24"/>
        </w:rPr>
        <w:t xml:space="preserve"> </w:t>
      </w:r>
      <w:r w:rsidRPr="00343508">
        <w:rPr>
          <w:w w:val="110"/>
          <w:sz w:val="24"/>
          <w:szCs w:val="24"/>
        </w:rPr>
        <w:t>oppose</w:t>
      </w:r>
      <w:r w:rsidRPr="00343508">
        <w:rPr>
          <w:spacing w:val="-10"/>
          <w:w w:val="110"/>
          <w:sz w:val="24"/>
          <w:szCs w:val="24"/>
        </w:rPr>
        <w:t xml:space="preserve"> </w:t>
      </w:r>
      <w:r w:rsidRPr="00343508">
        <w:rPr>
          <w:w w:val="110"/>
          <w:sz w:val="24"/>
          <w:szCs w:val="24"/>
        </w:rPr>
        <w:t>motions</w:t>
      </w:r>
      <w:r w:rsidRPr="00343508">
        <w:rPr>
          <w:spacing w:val="-2"/>
          <w:w w:val="110"/>
          <w:sz w:val="24"/>
          <w:szCs w:val="24"/>
        </w:rPr>
        <w:t xml:space="preserve"> </w:t>
      </w:r>
      <w:r w:rsidRPr="00343508">
        <w:rPr>
          <w:w w:val="110"/>
          <w:sz w:val="24"/>
          <w:szCs w:val="24"/>
        </w:rPr>
        <w:t>without</w:t>
      </w:r>
      <w:r w:rsidRPr="00343508">
        <w:rPr>
          <w:spacing w:val="-4"/>
          <w:w w:val="110"/>
          <w:sz w:val="24"/>
          <w:szCs w:val="24"/>
        </w:rPr>
        <w:t xml:space="preserve"> </w:t>
      </w:r>
      <w:r w:rsidRPr="00343508">
        <w:rPr>
          <w:w w:val="110"/>
          <w:sz w:val="24"/>
          <w:szCs w:val="24"/>
        </w:rPr>
        <w:t>substantial</w:t>
      </w:r>
      <w:r w:rsidRPr="00343508">
        <w:rPr>
          <w:spacing w:val="-12"/>
          <w:w w:val="110"/>
          <w:sz w:val="24"/>
          <w:szCs w:val="24"/>
        </w:rPr>
        <w:t xml:space="preserve"> </w:t>
      </w:r>
      <w:r w:rsidRPr="00343508">
        <w:rPr>
          <w:w w:val="110"/>
          <w:sz w:val="24"/>
          <w:szCs w:val="24"/>
        </w:rPr>
        <w:t>justification.</w:t>
      </w:r>
      <w:r w:rsidR="005C496C" w:rsidRPr="00343508">
        <w:rPr>
          <w:sz w:val="24"/>
          <w:szCs w:val="24"/>
        </w:rPr>
        <w:t xml:space="preserve">  </w:t>
      </w:r>
      <w:r w:rsidRPr="00343508">
        <w:rPr>
          <w:w w:val="110"/>
          <w:sz w:val="24"/>
          <w:szCs w:val="24"/>
        </w:rPr>
        <w:t>Similarly, the Court will expect counsel to attempt to resolve any differences prior to</w:t>
      </w:r>
      <w:r w:rsidR="005C496C" w:rsidRPr="00343508">
        <w:rPr>
          <w:sz w:val="24"/>
          <w:szCs w:val="24"/>
        </w:rPr>
        <w:t xml:space="preserve"> </w:t>
      </w:r>
      <w:r w:rsidRPr="00343508">
        <w:rPr>
          <w:w w:val="110"/>
          <w:sz w:val="24"/>
          <w:szCs w:val="24"/>
        </w:rPr>
        <w:t xml:space="preserve">filing any motions and, if a motion is filed, prior to the hearing. </w:t>
      </w:r>
      <w:r w:rsidRPr="00343508">
        <w:rPr>
          <w:i/>
          <w:w w:val="110"/>
          <w:sz w:val="24"/>
          <w:szCs w:val="24"/>
        </w:rPr>
        <w:t>(Eff. 01/01/09</w:t>
      </w:r>
      <w:r w:rsidR="00F43C53">
        <w:rPr>
          <w:i/>
          <w:w w:val="110"/>
          <w:sz w:val="24"/>
          <w:szCs w:val="24"/>
        </w:rPr>
        <w:t>.</w:t>
      </w:r>
      <w:r w:rsidRPr="00343508">
        <w:rPr>
          <w:i/>
          <w:w w:val="110"/>
          <w:sz w:val="24"/>
          <w:szCs w:val="24"/>
        </w:rPr>
        <w:t>)</w:t>
      </w:r>
    </w:p>
    <w:p w14:paraId="782D33E3" w14:textId="77777777" w:rsidR="009606F6" w:rsidRPr="00343508" w:rsidRDefault="009606F6">
      <w:pPr>
        <w:pStyle w:val="BodyText"/>
        <w:spacing w:before="10"/>
        <w:rPr>
          <w:i/>
          <w:sz w:val="24"/>
          <w:szCs w:val="24"/>
        </w:rPr>
      </w:pPr>
    </w:p>
    <w:p w14:paraId="792C7F87" w14:textId="77777777" w:rsidR="009606F6" w:rsidRPr="00343508" w:rsidRDefault="00B77B78">
      <w:pPr>
        <w:pStyle w:val="Heading5"/>
        <w:numPr>
          <w:ilvl w:val="1"/>
          <w:numId w:val="6"/>
        </w:numPr>
        <w:tabs>
          <w:tab w:val="left" w:pos="937"/>
          <w:tab w:val="left" w:pos="938"/>
        </w:tabs>
        <w:ind w:left="937"/>
        <w:rPr>
          <w:sz w:val="24"/>
          <w:szCs w:val="24"/>
        </w:rPr>
      </w:pPr>
      <w:bookmarkStart w:id="12" w:name="_TOC_250051"/>
      <w:r w:rsidRPr="00343508">
        <w:rPr>
          <w:w w:val="105"/>
          <w:sz w:val="24"/>
          <w:szCs w:val="24"/>
        </w:rPr>
        <w:t>ATTORNEY FEES IN CIVIL ACTIONS OR</w:t>
      </w:r>
      <w:r w:rsidRPr="00343508">
        <w:rPr>
          <w:spacing w:val="-40"/>
          <w:w w:val="105"/>
          <w:sz w:val="24"/>
          <w:szCs w:val="24"/>
        </w:rPr>
        <w:t xml:space="preserve"> </w:t>
      </w:r>
      <w:bookmarkEnd w:id="12"/>
      <w:r w:rsidRPr="00343508">
        <w:rPr>
          <w:w w:val="105"/>
          <w:sz w:val="24"/>
          <w:szCs w:val="24"/>
        </w:rPr>
        <w:t>PROCEEDINGS</w:t>
      </w:r>
    </w:p>
    <w:p w14:paraId="3B2545D2" w14:textId="77777777" w:rsidR="009606F6" w:rsidRPr="00343508" w:rsidRDefault="009606F6">
      <w:pPr>
        <w:pStyle w:val="BodyText"/>
        <w:spacing w:before="9"/>
        <w:rPr>
          <w:b/>
          <w:sz w:val="24"/>
          <w:szCs w:val="24"/>
        </w:rPr>
      </w:pPr>
    </w:p>
    <w:p w14:paraId="1FF452CC" w14:textId="2D61375D" w:rsidR="009606F6" w:rsidRPr="00343508" w:rsidRDefault="00B77B78">
      <w:pPr>
        <w:pStyle w:val="ListParagraph"/>
        <w:numPr>
          <w:ilvl w:val="2"/>
          <w:numId w:val="6"/>
        </w:numPr>
        <w:tabs>
          <w:tab w:val="left" w:pos="1338"/>
        </w:tabs>
        <w:spacing w:before="1" w:line="259" w:lineRule="auto"/>
        <w:ind w:right="427" w:firstLine="3"/>
        <w:rPr>
          <w:sz w:val="24"/>
          <w:szCs w:val="24"/>
        </w:rPr>
      </w:pPr>
      <w:r w:rsidRPr="00343508">
        <w:rPr>
          <w:b/>
          <w:w w:val="110"/>
          <w:sz w:val="24"/>
          <w:szCs w:val="24"/>
        </w:rPr>
        <w:t>Promissory</w:t>
      </w:r>
      <w:r w:rsidRPr="00343508">
        <w:rPr>
          <w:b/>
          <w:spacing w:val="-26"/>
          <w:w w:val="110"/>
          <w:sz w:val="24"/>
          <w:szCs w:val="24"/>
        </w:rPr>
        <w:t xml:space="preserve"> </w:t>
      </w:r>
      <w:r w:rsidRPr="00343508">
        <w:rPr>
          <w:b/>
          <w:w w:val="110"/>
          <w:sz w:val="24"/>
          <w:szCs w:val="24"/>
        </w:rPr>
        <w:t>Notes</w:t>
      </w:r>
      <w:r w:rsidRPr="00343508">
        <w:rPr>
          <w:b/>
          <w:spacing w:val="-29"/>
          <w:w w:val="110"/>
          <w:sz w:val="24"/>
          <w:szCs w:val="24"/>
        </w:rPr>
        <w:t xml:space="preserve"> </w:t>
      </w:r>
      <w:r w:rsidR="005C496C" w:rsidRPr="00343508">
        <w:rPr>
          <w:b/>
          <w:w w:val="110"/>
          <w:sz w:val="24"/>
          <w:szCs w:val="24"/>
        </w:rPr>
        <w:t>a</w:t>
      </w:r>
      <w:r w:rsidRPr="00343508">
        <w:rPr>
          <w:b/>
          <w:w w:val="110"/>
          <w:sz w:val="24"/>
          <w:szCs w:val="24"/>
        </w:rPr>
        <w:t>nd</w:t>
      </w:r>
      <w:r w:rsidRPr="00343508">
        <w:rPr>
          <w:b/>
          <w:spacing w:val="-30"/>
          <w:w w:val="110"/>
          <w:sz w:val="24"/>
          <w:szCs w:val="24"/>
        </w:rPr>
        <w:t xml:space="preserve"> </w:t>
      </w:r>
      <w:r w:rsidRPr="00343508">
        <w:rPr>
          <w:b/>
          <w:w w:val="110"/>
          <w:sz w:val="24"/>
          <w:szCs w:val="24"/>
        </w:rPr>
        <w:t>Contracts</w:t>
      </w:r>
      <w:r w:rsidRPr="00343508">
        <w:rPr>
          <w:b/>
          <w:spacing w:val="-23"/>
          <w:w w:val="110"/>
          <w:sz w:val="24"/>
          <w:szCs w:val="24"/>
        </w:rPr>
        <w:t xml:space="preserve"> </w:t>
      </w:r>
      <w:r w:rsidRPr="00343508">
        <w:rPr>
          <w:b/>
          <w:w w:val="110"/>
          <w:sz w:val="24"/>
          <w:szCs w:val="24"/>
        </w:rPr>
        <w:t>Providing</w:t>
      </w:r>
      <w:r w:rsidRPr="00343508">
        <w:rPr>
          <w:b/>
          <w:spacing w:val="-30"/>
          <w:w w:val="110"/>
          <w:sz w:val="24"/>
          <w:szCs w:val="24"/>
        </w:rPr>
        <w:t xml:space="preserve"> </w:t>
      </w:r>
      <w:r w:rsidR="005C496C" w:rsidRPr="00343508">
        <w:rPr>
          <w:b/>
          <w:w w:val="110"/>
          <w:sz w:val="24"/>
          <w:szCs w:val="24"/>
        </w:rPr>
        <w:t>f</w:t>
      </w:r>
      <w:r w:rsidRPr="00343508">
        <w:rPr>
          <w:b/>
          <w:w w:val="110"/>
          <w:sz w:val="24"/>
          <w:szCs w:val="24"/>
        </w:rPr>
        <w:t>or</w:t>
      </w:r>
      <w:r w:rsidRPr="00343508">
        <w:rPr>
          <w:b/>
          <w:spacing w:val="-37"/>
          <w:w w:val="110"/>
          <w:sz w:val="24"/>
          <w:szCs w:val="24"/>
        </w:rPr>
        <w:t xml:space="preserve"> </w:t>
      </w:r>
      <w:r w:rsidRPr="00343508">
        <w:rPr>
          <w:b/>
          <w:w w:val="110"/>
          <w:sz w:val="24"/>
          <w:szCs w:val="24"/>
        </w:rPr>
        <w:t>Fees.</w:t>
      </w:r>
      <w:r w:rsidRPr="00343508">
        <w:rPr>
          <w:b/>
          <w:spacing w:val="5"/>
          <w:w w:val="110"/>
          <w:sz w:val="24"/>
          <w:szCs w:val="24"/>
        </w:rPr>
        <w:t xml:space="preserve"> </w:t>
      </w:r>
      <w:r w:rsidRPr="00343508">
        <w:rPr>
          <w:w w:val="110"/>
          <w:sz w:val="24"/>
          <w:szCs w:val="24"/>
        </w:rPr>
        <w:t>In</w:t>
      </w:r>
      <w:r w:rsidRPr="00343508">
        <w:rPr>
          <w:spacing w:val="-36"/>
          <w:w w:val="110"/>
          <w:sz w:val="24"/>
          <w:szCs w:val="24"/>
        </w:rPr>
        <w:t xml:space="preserve"> </w:t>
      </w:r>
      <w:r w:rsidRPr="00343508">
        <w:rPr>
          <w:w w:val="110"/>
          <w:sz w:val="24"/>
          <w:szCs w:val="24"/>
        </w:rPr>
        <w:t>actions</w:t>
      </w:r>
      <w:r w:rsidRPr="00343508">
        <w:rPr>
          <w:spacing w:val="-31"/>
          <w:w w:val="110"/>
          <w:sz w:val="24"/>
          <w:szCs w:val="24"/>
        </w:rPr>
        <w:t xml:space="preserve"> </w:t>
      </w:r>
      <w:r w:rsidRPr="00343508">
        <w:rPr>
          <w:w w:val="110"/>
          <w:sz w:val="24"/>
          <w:szCs w:val="24"/>
        </w:rPr>
        <w:t>on</w:t>
      </w:r>
      <w:r w:rsidRPr="00343508">
        <w:rPr>
          <w:spacing w:val="-26"/>
          <w:w w:val="110"/>
          <w:sz w:val="24"/>
          <w:szCs w:val="24"/>
        </w:rPr>
        <w:t xml:space="preserve"> </w:t>
      </w:r>
      <w:r w:rsidRPr="00343508">
        <w:rPr>
          <w:w w:val="110"/>
          <w:sz w:val="24"/>
          <w:szCs w:val="24"/>
        </w:rPr>
        <w:t>promissory notes</w:t>
      </w:r>
      <w:r w:rsidRPr="00343508">
        <w:rPr>
          <w:spacing w:val="-19"/>
          <w:w w:val="110"/>
          <w:sz w:val="24"/>
          <w:szCs w:val="24"/>
        </w:rPr>
        <w:t xml:space="preserve"> </w:t>
      </w:r>
      <w:r w:rsidRPr="00343508">
        <w:rPr>
          <w:w w:val="110"/>
          <w:sz w:val="24"/>
          <w:szCs w:val="24"/>
        </w:rPr>
        <w:t>and</w:t>
      </w:r>
      <w:r w:rsidRPr="00343508">
        <w:rPr>
          <w:spacing w:val="-8"/>
          <w:w w:val="110"/>
          <w:sz w:val="24"/>
          <w:szCs w:val="24"/>
        </w:rPr>
        <w:t xml:space="preserve"> </w:t>
      </w:r>
      <w:r w:rsidRPr="00343508">
        <w:rPr>
          <w:w w:val="110"/>
          <w:sz w:val="24"/>
          <w:szCs w:val="24"/>
        </w:rPr>
        <w:t>contracts</w:t>
      </w:r>
      <w:r w:rsidRPr="00343508">
        <w:rPr>
          <w:spacing w:val="-13"/>
          <w:w w:val="110"/>
          <w:sz w:val="24"/>
          <w:szCs w:val="24"/>
        </w:rPr>
        <w:t xml:space="preserve"> </w:t>
      </w:r>
      <w:r w:rsidRPr="00343508">
        <w:rPr>
          <w:w w:val="110"/>
          <w:sz w:val="24"/>
          <w:szCs w:val="24"/>
        </w:rPr>
        <w:t>providing</w:t>
      </w:r>
      <w:r w:rsidRPr="00343508">
        <w:rPr>
          <w:spacing w:val="-10"/>
          <w:w w:val="110"/>
          <w:sz w:val="24"/>
          <w:szCs w:val="24"/>
        </w:rPr>
        <w:t xml:space="preserve"> </w:t>
      </w:r>
      <w:r w:rsidRPr="00343508">
        <w:rPr>
          <w:w w:val="110"/>
          <w:sz w:val="24"/>
          <w:szCs w:val="24"/>
        </w:rPr>
        <w:t>for</w:t>
      </w:r>
      <w:r w:rsidRPr="00343508">
        <w:rPr>
          <w:spacing w:val="-7"/>
          <w:w w:val="110"/>
          <w:sz w:val="24"/>
          <w:szCs w:val="24"/>
        </w:rPr>
        <w:t xml:space="preserve"> </w:t>
      </w:r>
      <w:r w:rsidRPr="00343508">
        <w:rPr>
          <w:w w:val="110"/>
          <w:sz w:val="24"/>
          <w:szCs w:val="24"/>
        </w:rPr>
        <w:t>payment</w:t>
      </w:r>
      <w:r w:rsidRPr="00343508">
        <w:rPr>
          <w:spacing w:val="-13"/>
          <w:w w:val="110"/>
          <w:sz w:val="24"/>
          <w:szCs w:val="24"/>
        </w:rPr>
        <w:t xml:space="preserve"> </w:t>
      </w:r>
      <w:r w:rsidRPr="00343508">
        <w:rPr>
          <w:w w:val="110"/>
          <w:sz w:val="24"/>
          <w:szCs w:val="24"/>
        </w:rPr>
        <w:t>of</w:t>
      </w:r>
      <w:r w:rsidRPr="00343508">
        <w:rPr>
          <w:spacing w:val="-13"/>
          <w:w w:val="110"/>
          <w:sz w:val="24"/>
          <w:szCs w:val="24"/>
        </w:rPr>
        <w:t xml:space="preserve"> </w:t>
      </w:r>
      <w:r w:rsidRPr="00343508">
        <w:rPr>
          <w:w w:val="110"/>
          <w:sz w:val="24"/>
          <w:szCs w:val="24"/>
        </w:rPr>
        <w:t>attorney</w:t>
      </w:r>
      <w:r w:rsidRPr="00343508">
        <w:rPr>
          <w:spacing w:val="-18"/>
          <w:w w:val="110"/>
          <w:sz w:val="24"/>
          <w:szCs w:val="24"/>
        </w:rPr>
        <w:t xml:space="preserve"> </w:t>
      </w:r>
      <w:r w:rsidRPr="00343508">
        <w:rPr>
          <w:w w:val="110"/>
          <w:sz w:val="24"/>
          <w:szCs w:val="24"/>
        </w:rPr>
        <w:t>fees,</w:t>
      </w:r>
      <w:r w:rsidRPr="00343508">
        <w:rPr>
          <w:spacing w:val="-16"/>
          <w:w w:val="110"/>
          <w:sz w:val="24"/>
          <w:szCs w:val="24"/>
        </w:rPr>
        <w:t xml:space="preserve"> </w:t>
      </w:r>
      <w:r w:rsidRPr="00343508">
        <w:rPr>
          <w:w w:val="110"/>
          <w:sz w:val="24"/>
          <w:szCs w:val="24"/>
        </w:rPr>
        <w:t>whenever</w:t>
      </w:r>
      <w:r w:rsidRPr="00343508">
        <w:rPr>
          <w:spacing w:val="-11"/>
          <w:w w:val="110"/>
          <w:sz w:val="24"/>
          <w:szCs w:val="24"/>
        </w:rPr>
        <w:t xml:space="preserve"> </w:t>
      </w:r>
      <w:r w:rsidRPr="00343508">
        <w:rPr>
          <w:w w:val="110"/>
          <w:sz w:val="24"/>
          <w:szCs w:val="24"/>
        </w:rPr>
        <w:t>a</w:t>
      </w:r>
      <w:r w:rsidRPr="00343508">
        <w:rPr>
          <w:spacing w:val="-13"/>
          <w:w w:val="110"/>
          <w:sz w:val="24"/>
          <w:szCs w:val="24"/>
        </w:rPr>
        <w:t xml:space="preserve"> </w:t>
      </w:r>
      <w:r w:rsidRPr="00343508">
        <w:rPr>
          <w:w w:val="110"/>
          <w:sz w:val="24"/>
          <w:szCs w:val="24"/>
        </w:rPr>
        <w:t>prevailing</w:t>
      </w:r>
      <w:r w:rsidRPr="00343508">
        <w:rPr>
          <w:spacing w:val="-6"/>
          <w:w w:val="110"/>
          <w:sz w:val="24"/>
          <w:szCs w:val="24"/>
        </w:rPr>
        <w:t xml:space="preserve"> </w:t>
      </w:r>
      <w:r w:rsidRPr="00343508">
        <w:rPr>
          <w:w w:val="110"/>
          <w:sz w:val="24"/>
          <w:szCs w:val="24"/>
        </w:rPr>
        <w:t>party</w:t>
      </w:r>
      <w:r w:rsidRPr="00343508">
        <w:rPr>
          <w:spacing w:val="-17"/>
          <w:w w:val="110"/>
          <w:sz w:val="24"/>
          <w:szCs w:val="24"/>
        </w:rPr>
        <w:t xml:space="preserve"> </w:t>
      </w:r>
      <w:r w:rsidRPr="00343508">
        <w:rPr>
          <w:w w:val="110"/>
          <w:sz w:val="24"/>
          <w:szCs w:val="24"/>
        </w:rPr>
        <w:t>is entitled</w:t>
      </w:r>
      <w:r w:rsidRPr="00343508">
        <w:rPr>
          <w:spacing w:val="-15"/>
          <w:w w:val="110"/>
          <w:sz w:val="24"/>
          <w:szCs w:val="24"/>
        </w:rPr>
        <w:t xml:space="preserve"> </w:t>
      </w:r>
      <w:r w:rsidRPr="00343508">
        <w:rPr>
          <w:w w:val="110"/>
          <w:sz w:val="24"/>
          <w:szCs w:val="24"/>
        </w:rPr>
        <w:t>to</w:t>
      </w:r>
      <w:r w:rsidRPr="00343508">
        <w:rPr>
          <w:spacing w:val="-5"/>
          <w:w w:val="110"/>
          <w:sz w:val="24"/>
          <w:szCs w:val="24"/>
        </w:rPr>
        <w:t xml:space="preserve"> </w:t>
      </w:r>
      <w:r w:rsidRPr="00343508">
        <w:rPr>
          <w:w w:val="110"/>
          <w:sz w:val="24"/>
          <w:szCs w:val="24"/>
        </w:rPr>
        <w:t>recovery</w:t>
      </w:r>
      <w:r w:rsidRPr="00343508">
        <w:rPr>
          <w:spacing w:val="-6"/>
          <w:w w:val="110"/>
          <w:sz w:val="24"/>
          <w:szCs w:val="24"/>
        </w:rPr>
        <w:t xml:space="preserve"> </w:t>
      </w:r>
      <w:r w:rsidRPr="00343508">
        <w:rPr>
          <w:w w:val="110"/>
          <w:sz w:val="24"/>
          <w:szCs w:val="24"/>
        </w:rPr>
        <w:t>of</w:t>
      </w:r>
      <w:r w:rsidRPr="00343508">
        <w:rPr>
          <w:spacing w:val="-7"/>
          <w:w w:val="110"/>
          <w:sz w:val="24"/>
          <w:szCs w:val="24"/>
        </w:rPr>
        <w:t xml:space="preserve"> </w:t>
      </w:r>
      <w:r w:rsidRPr="00343508">
        <w:rPr>
          <w:w w:val="110"/>
          <w:sz w:val="24"/>
          <w:szCs w:val="24"/>
        </w:rPr>
        <w:t>reasonable</w:t>
      </w:r>
      <w:r w:rsidRPr="00343508">
        <w:rPr>
          <w:spacing w:val="-13"/>
          <w:w w:val="110"/>
          <w:sz w:val="24"/>
          <w:szCs w:val="24"/>
        </w:rPr>
        <w:t xml:space="preserve"> </w:t>
      </w:r>
      <w:r w:rsidRPr="00343508">
        <w:rPr>
          <w:w w:val="110"/>
          <w:sz w:val="24"/>
          <w:szCs w:val="24"/>
        </w:rPr>
        <w:t>fees,</w:t>
      </w:r>
      <w:r w:rsidRPr="00343508">
        <w:rPr>
          <w:spacing w:val="-20"/>
          <w:w w:val="110"/>
          <w:sz w:val="24"/>
          <w:szCs w:val="24"/>
        </w:rPr>
        <w:t xml:space="preserve"> </w:t>
      </w:r>
      <w:r w:rsidRPr="00343508">
        <w:rPr>
          <w:w w:val="110"/>
          <w:sz w:val="24"/>
          <w:szCs w:val="24"/>
        </w:rPr>
        <w:t>then</w:t>
      </w:r>
      <w:r w:rsidRPr="00343508">
        <w:rPr>
          <w:spacing w:val="-19"/>
          <w:w w:val="110"/>
          <w:sz w:val="24"/>
          <w:szCs w:val="24"/>
        </w:rPr>
        <w:t xml:space="preserve"> </w:t>
      </w:r>
      <w:r w:rsidRPr="00343508">
        <w:rPr>
          <w:w w:val="110"/>
          <w:sz w:val="24"/>
          <w:szCs w:val="24"/>
        </w:rPr>
        <w:t>the</w:t>
      </w:r>
      <w:r w:rsidRPr="00343508">
        <w:rPr>
          <w:spacing w:val="-15"/>
          <w:w w:val="110"/>
          <w:sz w:val="24"/>
          <w:szCs w:val="24"/>
        </w:rPr>
        <w:t xml:space="preserve"> </w:t>
      </w:r>
      <w:r w:rsidRPr="00343508">
        <w:rPr>
          <w:w w:val="110"/>
          <w:sz w:val="24"/>
          <w:szCs w:val="24"/>
        </w:rPr>
        <w:t>following</w:t>
      </w:r>
      <w:r w:rsidRPr="00343508">
        <w:rPr>
          <w:spacing w:val="-10"/>
          <w:w w:val="110"/>
          <w:sz w:val="24"/>
          <w:szCs w:val="24"/>
        </w:rPr>
        <w:t xml:space="preserve"> </w:t>
      </w:r>
      <w:r w:rsidRPr="00343508">
        <w:rPr>
          <w:w w:val="110"/>
          <w:sz w:val="24"/>
          <w:szCs w:val="24"/>
        </w:rPr>
        <w:t>schedule</w:t>
      </w:r>
      <w:r w:rsidRPr="00343508">
        <w:rPr>
          <w:spacing w:val="-6"/>
          <w:w w:val="110"/>
          <w:sz w:val="24"/>
          <w:szCs w:val="24"/>
        </w:rPr>
        <w:t xml:space="preserve"> </w:t>
      </w:r>
      <w:r w:rsidRPr="00343508">
        <w:rPr>
          <w:w w:val="110"/>
          <w:sz w:val="24"/>
          <w:szCs w:val="24"/>
        </w:rPr>
        <w:t>will</w:t>
      </w:r>
      <w:r w:rsidRPr="00343508">
        <w:rPr>
          <w:spacing w:val="-8"/>
          <w:w w:val="110"/>
          <w:sz w:val="24"/>
          <w:szCs w:val="24"/>
        </w:rPr>
        <w:t xml:space="preserve"> </w:t>
      </w:r>
      <w:r w:rsidRPr="00343508">
        <w:rPr>
          <w:w w:val="110"/>
          <w:sz w:val="24"/>
          <w:szCs w:val="24"/>
        </w:rPr>
        <w:t>be</w:t>
      </w:r>
      <w:r w:rsidRPr="00343508">
        <w:rPr>
          <w:spacing w:val="-16"/>
          <w:w w:val="110"/>
          <w:sz w:val="24"/>
          <w:szCs w:val="24"/>
        </w:rPr>
        <w:t xml:space="preserve"> </w:t>
      </w:r>
      <w:r w:rsidRPr="00343508">
        <w:rPr>
          <w:w w:val="110"/>
          <w:sz w:val="24"/>
          <w:szCs w:val="24"/>
        </w:rPr>
        <w:t>considered</w:t>
      </w:r>
      <w:r w:rsidRPr="00343508">
        <w:rPr>
          <w:spacing w:val="5"/>
          <w:w w:val="110"/>
          <w:sz w:val="24"/>
          <w:szCs w:val="24"/>
        </w:rPr>
        <w:t xml:space="preserve"> </w:t>
      </w:r>
      <w:r w:rsidRPr="00343508">
        <w:rPr>
          <w:w w:val="110"/>
          <w:sz w:val="24"/>
          <w:szCs w:val="24"/>
        </w:rPr>
        <w:t>by the Court in awarding such</w:t>
      </w:r>
      <w:r w:rsidRPr="00343508">
        <w:rPr>
          <w:spacing w:val="-4"/>
          <w:w w:val="110"/>
          <w:sz w:val="24"/>
          <w:szCs w:val="24"/>
        </w:rPr>
        <w:t xml:space="preserve"> </w:t>
      </w:r>
      <w:r w:rsidRPr="00343508">
        <w:rPr>
          <w:w w:val="110"/>
          <w:sz w:val="24"/>
          <w:szCs w:val="24"/>
        </w:rPr>
        <w:t>fees:</w:t>
      </w:r>
    </w:p>
    <w:p w14:paraId="7B1916DA" w14:textId="77777777" w:rsidR="009606F6" w:rsidRPr="00343508" w:rsidRDefault="009606F6">
      <w:pPr>
        <w:pStyle w:val="BodyText"/>
        <w:spacing w:before="1"/>
        <w:rPr>
          <w:sz w:val="24"/>
          <w:szCs w:val="24"/>
        </w:rPr>
      </w:pPr>
    </w:p>
    <w:p w14:paraId="0C8E929F" w14:textId="77777777" w:rsidR="009606F6" w:rsidRPr="00343508" w:rsidRDefault="00B77B78">
      <w:pPr>
        <w:pStyle w:val="ListParagraph"/>
        <w:numPr>
          <w:ilvl w:val="3"/>
          <w:numId w:val="6"/>
        </w:numPr>
        <w:tabs>
          <w:tab w:val="left" w:pos="1817"/>
        </w:tabs>
        <w:ind w:hanging="339"/>
        <w:jc w:val="left"/>
        <w:rPr>
          <w:sz w:val="24"/>
          <w:szCs w:val="24"/>
        </w:rPr>
      </w:pPr>
      <w:r w:rsidRPr="00343508">
        <w:rPr>
          <w:b/>
          <w:w w:val="110"/>
          <w:sz w:val="24"/>
          <w:szCs w:val="24"/>
        </w:rPr>
        <w:t xml:space="preserve">Default Action: </w:t>
      </w:r>
      <w:r w:rsidRPr="00343508">
        <w:rPr>
          <w:w w:val="110"/>
          <w:sz w:val="24"/>
          <w:szCs w:val="24"/>
        </w:rPr>
        <w:t>Exclusive of costs and</w:t>
      </w:r>
      <w:r w:rsidRPr="00343508">
        <w:rPr>
          <w:spacing w:val="-28"/>
          <w:w w:val="110"/>
          <w:sz w:val="24"/>
          <w:szCs w:val="24"/>
        </w:rPr>
        <w:t xml:space="preserve"> </w:t>
      </w:r>
      <w:r w:rsidRPr="00343508">
        <w:rPr>
          <w:w w:val="110"/>
          <w:sz w:val="24"/>
          <w:szCs w:val="24"/>
        </w:rPr>
        <w:t>interest.</w:t>
      </w:r>
    </w:p>
    <w:p w14:paraId="549BA71E" w14:textId="77777777" w:rsidR="009606F6" w:rsidRPr="00343508" w:rsidRDefault="009606F6">
      <w:pPr>
        <w:pStyle w:val="BodyText"/>
        <w:spacing w:before="10"/>
        <w:rPr>
          <w:sz w:val="24"/>
          <w:szCs w:val="24"/>
        </w:rPr>
      </w:pPr>
    </w:p>
    <w:p w14:paraId="7266FD11" w14:textId="77777777" w:rsidR="009606F6" w:rsidRPr="00343508" w:rsidRDefault="00B77B78">
      <w:pPr>
        <w:pStyle w:val="ListParagraph"/>
        <w:numPr>
          <w:ilvl w:val="4"/>
          <w:numId w:val="6"/>
        </w:numPr>
        <w:tabs>
          <w:tab w:val="left" w:pos="2197"/>
          <w:tab w:val="left" w:pos="2198"/>
        </w:tabs>
        <w:spacing w:line="264" w:lineRule="auto"/>
        <w:ind w:right="675" w:hanging="356"/>
        <w:rPr>
          <w:sz w:val="24"/>
          <w:szCs w:val="24"/>
        </w:rPr>
      </w:pPr>
      <w:r w:rsidRPr="00343508">
        <w:rPr>
          <w:w w:val="110"/>
          <w:sz w:val="24"/>
          <w:szCs w:val="24"/>
        </w:rPr>
        <w:t>Twenty-five percent (25%) of the first two thousand dollars ($2,000) awarded</w:t>
      </w:r>
      <w:r w:rsidRPr="00343508">
        <w:rPr>
          <w:spacing w:val="-10"/>
          <w:w w:val="110"/>
          <w:sz w:val="24"/>
          <w:szCs w:val="24"/>
        </w:rPr>
        <w:t xml:space="preserve"> </w:t>
      </w:r>
      <w:r w:rsidRPr="00343508">
        <w:rPr>
          <w:w w:val="110"/>
          <w:sz w:val="24"/>
          <w:szCs w:val="24"/>
        </w:rPr>
        <w:t>as</w:t>
      </w:r>
      <w:r w:rsidRPr="00343508">
        <w:rPr>
          <w:spacing w:val="-12"/>
          <w:w w:val="110"/>
          <w:sz w:val="24"/>
          <w:szCs w:val="24"/>
        </w:rPr>
        <w:t xml:space="preserve"> </w:t>
      </w:r>
      <w:r w:rsidRPr="00343508">
        <w:rPr>
          <w:w w:val="110"/>
          <w:sz w:val="24"/>
          <w:szCs w:val="24"/>
        </w:rPr>
        <w:t>damages</w:t>
      </w:r>
      <w:r w:rsidRPr="00343508">
        <w:rPr>
          <w:spacing w:val="-10"/>
          <w:w w:val="110"/>
          <w:sz w:val="24"/>
          <w:szCs w:val="24"/>
        </w:rPr>
        <w:t xml:space="preserve"> </w:t>
      </w:r>
      <w:r w:rsidRPr="00343508">
        <w:rPr>
          <w:w w:val="110"/>
          <w:sz w:val="24"/>
          <w:szCs w:val="24"/>
        </w:rPr>
        <w:t>with</w:t>
      </w:r>
      <w:r w:rsidRPr="00343508">
        <w:rPr>
          <w:spacing w:val="-12"/>
          <w:w w:val="110"/>
          <w:sz w:val="24"/>
          <w:szCs w:val="24"/>
        </w:rPr>
        <w:t xml:space="preserve"> </w:t>
      </w:r>
      <w:r w:rsidRPr="00343508">
        <w:rPr>
          <w:w w:val="110"/>
          <w:sz w:val="24"/>
          <w:szCs w:val="24"/>
        </w:rPr>
        <w:t>a</w:t>
      </w:r>
      <w:r w:rsidRPr="00343508">
        <w:rPr>
          <w:spacing w:val="-7"/>
          <w:w w:val="110"/>
          <w:sz w:val="24"/>
          <w:szCs w:val="24"/>
        </w:rPr>
        <w:t xml:space="preserve"> </w:t>
      </w:r>
      <w:r w:rsidRPr="00343508">
        <w:rPr>
          <w:w w:val="110"/>
          <w:sz w:val="24"/>
          <w:szCs w:val="24"/>
        </w:rPr>
        <w:t>minimum</w:t>
      </w:r>
      <w:r w:rsidRPr="00343508">
        <w:rPr>
          <w:spacing w:val="-6"/>
          <w:w w:val="110"/>
          <w:sz w:val="24"/>
          <w:szCs w:val="24"/>
        </w:rPr>
        <w:t xml:space="preserve"> </w:t>
      </w:r>
      <w:r w:rsidRPr="00343508">
        <w:rPr>
          <w:w w:val="110"/>
          <w:sz w:val="24"/>
          <w:szCs w:val="24"/>
        </w:rPr>
        <w:t>fee</w:t>
      </w:r>
      <w:r w:rsidRPr="00343508">
        <w:rPr>
          <w:spacing w:val="-13"/>
          <w:w w:val="110"/>
          <w:sz w:val="24"/>
          <w:szCs w:val="24"/>
        </w:rPr>
        <w:t xml:space="preserve"> </w:t>
      </w:r>
      <w:r w:rsidRPr="00343508">
        <w:rPr>
          <w:w w:val="110"/>
          <w:sz w:val="24"/>
          <w:szCs w:val="24"/>
        </w:rPr>
        <w:t>of</w:t>
      </w:r>
      <w:r w:rsidRPr="00343508">
        <w:rPr>
          <w:spacing w:val="-8"/>
          <w:w w:val="110"/>
          <w:sz w:val="24"/>
          <w:szCs w:val="24"/>
        </w:rPr>
        <w:t xml:space="preserve"> </w:t>
      </w:r>
      <w:r w:rsidRPr="00343508">
        <w:rPr>
          <w:w w:val="110"/>
          <w:sz w:val="24"/>
          <w:szCs w:val="24"/>
        </w:rPr>
        <w:t>three</w:t>
      </w:r>
      <w:r w:rsidRPr="00343508">
        <w:rPr>
          <w:spacing w:val="-10"/>
          <w:w w:val="110"/>
          <w:sz w:val="24"/>
          <w:szCs w:val="24"/>
        </w:rPr>
        <w:t xml:space="preserve"> </w:t>
      </w:r>
      <w:r w:rsidRPr="00343508">
        <w:rPr>
          <w:w w:val="110"/>
          <w:sz w:val="24"/>
          <w:szCs w:val="24"/>
        </w:rPr>
        <w:t>hundred</w:t>
      </w:r>
      <w:r w:rsidRPr="00343508">
        <w:rPr>
          <w:spacing w:val="-3"/>
          <w:w w:val="110"/>
          <w:sz w:val="24"/>
          <w:szCs w:val="24"/>
        </w:rPr>
        <w:t xml:space="preserve"> </w:t>
      </w:r>
      <w:r w:rsidRPr="00343508">
        <w:rPr>
          <w:w w:val="110"/>
          <w:sz w:val="24"/>
          <w:szCs w:val="24"/>
        </w:rPr>
        <w:t>dollars</w:t>
      </w:r>
      <w:r w:rsidRPr="00343508">
        <w:rPr>
          <w:spacing w:val="-18"/>
          <w:w w:val="110"/>
          <w:sz w:val="24"/>
          <w:szCs w:val="24"/>
        </w:rPr>
        <w:t xml:space="preserve"> </w:t>
      </w:r>
      <w:r w:rsidRPr="00343508">
        <w:rPr>
          <w:w w:val="110"/>
          <w:sz w:val="24"/>
          <w:szCs w:val="24"/>
        </w:rPr>
        <w:t>($300);</w:t>
      </w:r>
    </w:p>
    <w:p w14:paraId="740766D7" w14:textId="77777777" w:rsidR="009606F6" w:rsidRPr="00343508" w:rsidRDefault="009606F6">
      <w:pPr>
        <w:pStyle w:val="BodyText"/>
        <w:spacing w:before="10"/>
        <w:rPr>
          <w:sz w:val="24"/>
          <w:szCs w:val="24"/>
        </w:rPr>
      </w:pPr>
    </w:p>
    <w:p w14:paraId="5B013513" w14:textId="77777777" w:rsidR="009606F6" w:rsidRPr="00343508" w:rsidRDefault="00B77B78">
      <w:pPr>
        <w:pStyle w:val="ListParagraph"/>
        <w:numPr>
          <w:ilvl w:val="4"/>
          <w:numId w:val="6"/>
        </w:numPr>
        <w:tabs>
          <w:tab w:val="left" w:pos="2197"/>
          <w:tab w:val="left" w:pos="2198"/>
        </w:tabs>
        <w:ind w:left="2197" w:hanging="362"/>
        <w:rPr>
          <w:sz w:val="24"/>
          <w:szCs w:val="24"/>
        </w:rPr>
      </w:pPr>
      <w:r w:rsidRPr="00343508">
        <w:rPr>
          <w:w w:val="110"/>
          <w:sz w:val="24"/>
          <w:szCs w:val="24"/>
        </w:rPr>
        <w:t>Twenty</w:t>
      </w:r>
      <w:r w:rsidRPr="00343508">
        <w:rPr>
          <w:spacing w:val="-7"/>
          <w:w w:val="110"/>
          <w:sz w:val="24"/>
          <w:szCs w:val="24"/>
        </w:rPr>
        <w:t xml:space="preserve"> </w:t>
      </w:r>
      <w:r w:rsidRPr="00343508">
        <w:rPr>
          <w:w w:val="110"/>
          <w:sz w:val="24"/>
          <w:szCs w:val="24"/>
        </w:rPr>
        <w:t>percent</w:t>
      </w:r>
      <w:r w:rsidRPr="00343508">
        <w:rPr>
          <w:spacing w:val="-10"/>
          <w:w w:val="110"/>
          <w:sz w:val="24"/>
          <w:szCs w:val="24"/>
        </w:rPr>
        <w:t xml:space="preserve"> </w:t>
      </w:r>
      <w:r w:rsidRPr="00343508">
        <w:rPr>
          <w:w w:val="110"/>
          <w:sz w:val="24"/>
          <w:szCs w:val="24"/>
        </w:rPr>
        <w:t>(20%)</w:t>
      </w:r>
      <w:r w:rsidRPr="00343508">
        <w:rPr>
          <w:spacing w:val="-14"/>
          <w:w w:val="110"/>
          <w:sz w:val="24"/>
          <w:szCs w:val="24"/>
        </w:rPr>
        <w:t xml:space="preserve"> </w:t>
      </w:r>
      <w:r w:rsidRPr="00343508">
        <w:rPr>
          <w:w w:val="110"/>
          <w:sz w:val="24"/>
          <w:szCs w:val="24"/>
        </w:rPr>
        <w:t>of</w:t>
      </w:r>
      <w:r w:rsidRPr="00343508">
        <w:rPr>
          <w:spacing w:val="-13"/>
          <w:w w:val="110"/>
          <w:sz w:val="24"/>
          <w:szCs w:val="24"/>
        </w:rPr>
        <w:t xml:space="preserve"> </w:t>
      </w:r>
      <w:r w:rsidRPr="00343508">
        <w:rPr>
          <w:w w:val="110"/>
          <w:sz w:val="24"/>
          <w:szCs w:val="24"/>
        </w:rPr>
        <w:t>the</w:t>
      </w:r>
      <w:r w:rsidRPr="00343508">
        <w:rPr>
          <w:spacing w:val="-11"/>
          <w:w w:val="110"/>
          <w:sz w:val="24"/>
          <w:szCs w:val="24"/>
        </w:rPr>
        <w:t xml:space="preserve"> </w:t>
      </w:r>
      <w:r w:rsidRPr="00343508">
        <w:rPr>
          <w:w w:val="110"/>
          <w:sz w:val="24"/>
          <w:szCs w:val="24"/>
        </w:rPr>
        <w:t>next</w:t>
      </w:r>
      <w:r w:rsidRPr="00343508">
        <w:rPr>
          <w:spacing w:val="-15"/>
          <w:w w:val="110"/>
          <w:sz w:val="24"/>
          <w:szCs w:val="24"/>
        </w:rPr>
        <w:t xml:space="preserve"> </w:t>
      </w:r>
      <w:r w:rsidRPr="00343508">
        <w:rPr>
          <w:w w:val="110"/>
          <w:sz w:val="24"/>
          <w:szCs w:val="24"/>
        </w:rPr>
        <w:t>four</w:t>
      </w:r>
      <w:r w:rsidRPr="00343508">
        <w:rPr>
          <w:spacing w:val="-13"/>
          <w:w w:val="110"/>
          <w:sz w:val="24"/>
          <w:szCs w:val="24"/>
        </w:rPr>
        <w:t xml:space="preserve"> </w:t>
      </w:r>
      <w:r w:rsidRPr="00343508">
        <w:rPr>
          <w:w w:val="110"/>
          <w:sz w:val="24"/>
          <w:szCs w:val="24"/>
        </w:rPr>
        <w:t>thousand</w:t>
      </w:r>
      <w:r w:rsidRPr="00343508">
        <w:rPr>
          <w:spacing w:val="-5"/>
          <w:w w:val="110"/>
          <w:sz w:val="24"/>
          <w:szCs w:val="24"/>
        </w:rPr>
        <w:t xml:space="preserve"> </w:t>
      </w:r>
      <w:r w:rsidRPr="00343508">
        <w:rPr>
          <w:w w:val="110"/>
          <w:sz w:val="24"/>
          <w:szCs w:val="24"/>
        </w:rPr>
        <w:t>dollars</w:t>
      </w:r>
      <w:r w:rsidRPr="00343508">
        <w:rPr>
          <w:spacing w:val="-13"/>
          <w:w w:val="110"/>
          <w:sz w:val="24"/>
          <w:szCs w:val="24"/>
        </w:rPr>
        <w:t xml:space="preserve"> </w:t>
      </w:r>
      <w:r w:rsidRPr="00343508">
        <w:rPr>
          <w:w w:val="110"/>
          <w:sz w:val="24"/>
          <w:szCs w:val="24"/>
        </w:rPr>
        <w:t>($4,000);</w:t>
      </w:r>
    </w:p>
    <w:p w14:paraId="585DF431" w14:textId="77777777" w:rsidR="009606F6" w:rsidRPr="00343508" w:rsidRDefault="009606F6">
      <w:pPr>
        <w:pStyle w:val="BodyText"/>
        <w:spacing w:before="6"/>
        <w:rPr>
          <w:sz w:val="24"/>
          <w:szCs w:val="24"/>
        </w:rPr>
      </w:pPr>
    </w:p>
    <w:p w14:paraId="276DD0EC" w14:textId="77777777" w:rsidR="009606F6" w:rsidRPr="00343508" w:rsidRDefault="00B77B78">
      <w:pPr>
        <w:pStyle w:val="ListParagraph"/>
        <w:numPr>
          <w:ilvl w:val="4"/>
          <w:numId w:val="6"/>
        </w:numPr>
        <w:tabs>
          <w:tab w:val="left" w:pos="2190"/>
          <w:tab w:val="left" w:pos="2191"/>
        </w:tabs>
        <w:ind w:left="2190" w:hanging="355"/>
        <w:rPr>
          <w:sz w:val="24"/>
          <w:szCs w:val="24"/>
        </w:rPr>
      </w:pPr>
      <w:r w:rsidRPr="00343508">
        <w:rPr>
          <w:w w:val="110"/>
          <w:sz w:val="24"/>
          <w:szCs w:val="24"/>
        </w:rPr>
        <w:t>Fifteen</w:t>
      </w:r>
      <w:r w:rsidRPr="00343508">
        <w:rPr>
          <w:spacing w:val="-12"/>
          <w:w w:val="110"/>
          <w:sz w:val="24"/>
          <w:szCs w:val="24"/>
        </w:rPr>
        <w:t xml:space="preserve"> </w:t>
      </w:r>
      <w:r w:rsidRPr="00343508">
        <w:rPr>
          <w:w w:val="110"/>
          <w:sz w:val="24"/>
          <w:szCs w:val="24"/>
        </w:rPr>
        <w:t>percent</w:t>
      </w:r>
      <w:r w:rsidRPr="00343508">
        <w:rPr>
          <w:spacing w:val="-4"/>
          <w:w w:val="110"/>
          <w:sz w:val="24"/>
          <w:szCs w:val="24"/>
        </w:rPr>
        <w:t xml:space="preserve"> </w:t>
      </w:r>
      <w:r w:rsidRPr="00343508">
        <w:rPr>
          <w:w w:val="110"/>
          <w:sz w:val="24"/>
          <w:szCs w:val="24"/>
        </w:rPr>
        <w:t>(15%</w:t>
      </w:r>
      <w:r w:rsidRPr="00343508">
        <w:rPr>
          <w:spacing w:val="-18"/>
          <w:w w:val="110"/>
          <w:sz w:val="24"/>
          <w:szCs w:val="24"/>
        </w:rPr>
        <w:t xml:space="preserve"> </w:t>
      </w:r>
      <w:r w:rsidRPr="00343508">
        <w:rPr>
          <w:w w:val="110"/>
          <w:sz w:val="24"/>
          <w:szCs w:val="24"/>
        </w:rPr>
        <w:t>of</w:t>
      </w:r>
      <w:r w:rsidRPr="00343508">
        <w:rPr>
          <w:spacing w:val="-9"/>
          <w:w w:val="110"/>
          <w:sz w:val="24"/>
          <w:szCs w:val="24"/>
        </w:rPr>
        <w:t xml:space="preserve"> </w:t>
      </w:r>
      <w:r w:rsidRPr="00343508">
        <w:rPr>
          <w:w w:val="110"/>
          <w:sz w:val="24"/>
          <w:szCs w:val="24"/>
        </w:rPr>
        <w:t>the</w:t>
      </w:r>
      <w:r w:rsidRPr="00343508">
        <w:rPr>
          <w:spacing w:val="-7"/>
          <w:w w:val="110"/>
          <w:sz w:val="24"/>
          <w:szCs w:val="24"/>
        </w:rPr>
        <w:t xml:space="preserve"> </w:t>
      </w:r>
      <w:r w:rsidRPr="00343508">
        <w:rPr>
          <w:w w:val="110"/>
          <w:sz w:val="24"/>
          <w:szCs w:val="24"/>
        </w:rPr>
        <w:t>next</w:t>
      </w:r>
      <w:r w:rsidRPr="00343508">
        <w:rPr>
          <w:spacing w:val="-16"/>
          <w:w w:val="110"/>
          <w:sz w:val="24"/>
          <w:szCs w:val="24"/>
        </w:rPr>
        <w:t xml:space="preserve"> </w:t>
      </w:r>
      <w:r w:rsidRPr="00343508">
        <w:rPr>
          <w:w w:val="110"/>
          <w:sz w:val="24"/>
          <w:szCs w:val="24"/>
        </w:rPr>
        <w:t>four</w:t>
      </w:r>
      <w:r w:rsidRPr="00343508">
        <w:rPr>
          <w:spacing w:val="-11"/>
          <w:w w:val="110"/>
          <w:sz w:val="24"/>
          <w:szCs w:val="24"/>
        </w:rPr>
        <w:t xml:space="preserve"> </w:t>
      </w:r>
      <w:r w:rsidRPr="00343508">
        <w:rPr>
          <w:w w:val="110"/>
          <w:sz w:val="24"/>
          <w:szCs w:val="24"/>
        </w:rPr>
        <w:t>thousand</w:t>
      </w:r>
      <w:r w:rsidRPr="00343508">
        <w:rPr>
          <w:spacing w:val="-4"/>
          <w:w w:val="110"/>
          <w:sz w:val="24"/>
          <w:szCs w:val="24"/>
        </w:rPr>
        <w:t xml:space="preserve"> </w:t>
      </w:r>
      <w:r w:rsidRPr="00343508">
        <w:rPr>
          <w:w w:val="110"/>
          <w:sz w:val="24"/>
          <w:szCs w:val="24"/>
        </w:rPr>
        <w:t>dollars</w:t>
      </w:r>
      <w:r w:rsidRPr="00343508">
        <w:rPr>
          <w:spacing w:val="-10"/>
          <w:w w:val="110"/>
          <w:sz w:val="24"/>
          <w:szCs w:val="24"/>
        </w:rPr>
        <w:t xml:space="preserve"> </w:t>
      </w:r>
      <w:r w:rsidRPr="00343508">
        <w:rPr>
          <w:w w:val="110"/>
          <w:sz w:val="24"/>
          <w:szCs w:val="24"/>
        </w:rPr>
        <w:t>($4,000);</w:t>
      </w:r>
    </w:p>
    <w:p w14:paraId="3AF4AE66" w14:textId="77777777" w:rsidR="009606F6" w:rsidRPr="00343508" w:rsidRDefault="009606F6">
      <w:pPr>
        <w:pStyle w:val="BodyText"/>
        <w:spacing w:before="5"/>
        <w:rPr>
          <w:sz w:val="24"/>
          <w:szCs w:val="24"/>
        </w:rPr>
      </w:pPr>
    </w:p>
    <w:p w14:paraId="57D34F87" w14:textId="77777777" w:rsidR="009606F6" w:rsidRPr="00343508" w:rsidRDefault="00B77B78">
      <w:pPr>
        <w:pStyle w:val="ListParagraph"/>
        <w:numPr>
          <w:ilvl w:val="4"/>
          <w:numId w:val="6"/>
        </w:numPr>
        <w:tabs>
          <w:tab w:val="left" w:pos="2192"/>
          <w:tab w:val="left" w:pos="2193"/>
        </w:tabs>
        <w:ind w:left="2192"/>
        <w:rPr>
          <w:sz w:val="24"/>
          <w:szCs w:val="24"/>
        </w:rPr>
      </w:pPr>
      <w:r w:rsidRPr="00343508">
        <w:rPr>
          <w:w w:val="110"/>
          <w:sz w:val="24"/>
          <w:szCs w:val="24"/>
        </w:rPr>
        <w:t>Ten</w:t>
      </w:r>
      <w:r w:rsidRPr="00343508">
        <w:rPr>
          <w:spacing w:val="-5"/>
          <w:w w:val="110"/>
          <w:sz w:val="24"/>
          <w:szCs w:val="24"/>
        </w:rPr>
        <w:t xml:space="preserve"> </w:t>
      </w:r>
      <w:r w:rsidRPr="00343508">
        <w:rPr>
          <w:w w:val="110"/>
          <w:sz w:val="24"/>
          <w:szCs w:val="24"/>
        </w:rPr>
        <w:t>percent</w:t>
      </w:r>
      <w:r w:rsidRPr="00343508">
        <w:rPr>
          <w:spacing w:val="1"/>
          <w:w w:val="110"/>
          <w:sz w:val="24"/>
          <w:szCs w:val="24"/>
        </w:rPr>
        <w:t xml:space="preserve"> </w:t>
      </w:r>
      <w:r w:rsidRPr="00343508">
        <w:rPr>
          <w:w w:val="110"/>
          <w:sz w:val="24"/>
          <w:szCs w:val="24"/>
        </w:rPr>
        <w:t>(10%)</w:t>
      </w:r>
      <w:r w:rsidRPr="00343508">
        <w:rPr>
          <w:spacing w:val="-8"/>
          <w:w w:val="110"/>
          <w:sz w:val="24"/>
          <w:szCs w:val="24"/>
        </w:rPr>
        <w:t xml:space="preserve"> </w:t>
      </w:r>
      <w:r w:rsidRPr="00343508">
        <w:rPr>
          <w:w w:val="110"/>
          <w:sz w:val="24"/>
          <w:szCs w:val="24"/>
        </w:rPr>
        <w:t>of</w:t>
      </w:r>
      <w:r w:rsidRPr="00343508">
        <w:rPr>
          <w:spacing w:val="-2"/>
          <w:w w:val="110"/>
          <w:sz w:val="24"/>
          <w:szCs w:val="24"/>
        </w:rPr>
        <w:t xml:space="preserve"> </w:t>
      </w:r>
      <w:r w:rsidRPr="00343508">
        <w:rPr>
          <w:w w:val="110"/>
          <w:sz w:val="24"/>
          <w:szCs w:val="24"/>
        </w:rPr>
        <w:t>the</w:t>
      </w:r>
      <w:r w:rsidRPr="00343508">
        <w:rPr>
          <w:spacing w:val="-8"/>
          <w:w w:val="110"/>
          <w:sz w:val="24"/>
          <w:szCs w:val="24"/>
        </w:rPr>
        <w:t xml:space="preserve"> </w:t>
      </w:r>
      <w:r w:rsidRPr="00343508">
        <w:rPr>
          <w:w w:val="110"/>
          <w:sz w:val="24"/>
          <w:szCs w:val="24"/>
        </w:rPr>
        <w:t>next</w:t>
      </w:r>
      <w:r w:rsidRPr="00343508">
        <w:rPr>
          <w:spacing w:val="-9"/>
          <w:w w:val="110"/>
          <w:sz w:val="24"/>
          <w:szCs w:val="24"/>
        </w:rPr>
        <w:t xml:space="preserve"> </w:t>
      </w:r>
      <w:r w:rsidRPr="00343508">
        <w:rPr>
          <w:w w:val="110"/>
          <w:sz w:val="24"/>
          <w:szCs w:val="24"/>
        </w:rPr>
        <w:t>ten</w:t>
      </w:r>
      <w:r w:rsidRPr="00343508">
        <w:rPr>
          <w:spacing w:val="-5"/>
          <w:w w:val="110"/>
          <w:sz w:val="24"/>
          <w:szCs w:val="24"/>
        </w:rPr>
        <w:t xml:space="preserve"> </w:t>
      </w:r>
      <w:r w:rsidRPr="00343508">
        <w:rPr>
          <w:w w:val="110"/>
          <w:sz w:val="24"/>
          <w:szCs w:val="24"/>
        </w:rPr>
        <w:t>thousand</w:t>
      </w:r>
      <w:r w:rsidRPr="00343508">
        <w:rPr>
          <w:spacing w:val="-2"/>
          <w:w w:val="110"/>
          <w:sz w:val="24"/>
          <w:szCs w:val="24"/>
        </w:rPr>
        <w:t xml:space="preserve"> </w:t>
      </w:r>
      <w:r w:rsidRPr="00343508">
        <w:rPr>
          <w:w w:val="110"/>
          <w:sz w:val="24"/>
          <w:szCs w:val="24"/>
        </w:rPr>
        <w:t>dollars</w:t>
      </w:r>
      <w:r w:rsidRPr="00343508">
        <w:rPr>
          <w:spacing w:val="-8"/>
          <w:w w:val="110"/>
          <w:sz w:val="24"/>
          <w:szCs w:val="24"/>
        </w:rPr>
        <w:t xml:space="preserve"> </w:t>
      </w:r>
      <w:r w:rsidRPr="00343508">
        <w:rPr>
          <w:w w:val="110"/>
          <w:sz w:val="24"/>
          <w:szCs w:val="24"/>
        </w:rPr>
        <w:t>($10,000);</w:t>
      </w:r>
    </w:p>
    <w:p w14:paraId="609ECB07" w14:textId="77777777" w:rsidR="009606F6" w:rsidRPr="00343508" w:rsidRDefault="009606F6">
      <w:pPr>
        <w:pStyle w:val="BodyText"/>
        <w:spacing w:before="4"/>
        <w:rPr>
          <w:sz w:val="24"/>
          <w:szCs w:val="24"/>
        </w:rPr>
      </w:pPr>
    </w:p>
    <w:p w14:paraId="46DFB557" w14:textId="77777777" w:rsidR="009606F6" w:rsidRPr="00343508" w:rsidRDefault="00B77B78">
      <w:pPr>
        <w:pStyle w:val="ListParagraph"/>
        <w:numPr>
          <w:ilvl w:val="4"/>
          <w:numId w:val="6"/>
        </w:numPr>
        <w:tabs>
          <w:tab w:val="left" w:pos="2190"/>
          <w:tab w:val="left" w:pos="2191"/>
        </w:tabs>
        <w:ind w:left="2190" w:hanging="360"/>
        <w:rPr>
          <w:sz w:val="24"/>
          <w:szCs w:val="24"/>
        </w:rPr>
      </w:pPr>
      <w:r w:rsidRPr="00343508">
        <w:rPr>
          <w:w w:val="110"/>
          <w:sz w:val="24"/>
          <w:szCs w:val="24"/>
        </w:rPr>
        <w:t>Five</w:t>
      </w:r>
      <w:r w:rsidRPr="00343508">
        <w:rPr>
          <w:spacing w:val="-7"/>
          <w:w w:val="110"/>
          <w:sz w:val="24"/>
          <w:szCs w:val="24"/>
        </w:rPr>
        <w:t xml:space="preserve"> </w:t>
      </w:r>
      <w:r w:rsidRPr="00343508">
        <w:rPr>
          <w:w w:val="110"/>
          <w:sz w:val="24"/>
          <w:szCs w:val="24"/>
        </w:rPr>
        <w:t>percent</w:t>
      </w:r>
      <w:r w:rsidRPr="00343508">
        <w:rPr>
          <w:spacing w:val="-5"/>
          <w:w w:val="110"/>
          <w:sz w:val="24"/>
          <w:szCs w:val="24"/>
        </w:rPr>
        <w:t xml:space="preserve"> </w:t>
      </w:r>
      <w:r w:rsidRPr="00343508">
        <w:rPr>
          <w:w w:val="110"/>
          <w:sz w:val="24"/>
          <w:szCs w:val="24"/>
        </w:rPr>
        <w:t>(5%)</w:t>
      </w:r>
      <w:r w:rsidRPr="00343508">
        <w:rPr>
          <w:spacing w:val="-14"/>
          <w:w w:val="110"/>
          <w:sz w:val="24"/>
          <w:szCs w:val="24"/>
        </w:rPr>
        <w:t xml:space="preserve"> </w:t>
      </w:r>
      <w:r w:rsidRPr="00343508">
        <w:rPr>
          <w:w w:val="110"/>
          <w:sz w:val="24"/>
          <w:szCs w:val="24"/>
        </w:rPr>
        <w:t>of</w:t>
      </w:r>
      <w:r w:rsidRPr="00343508">
        <w:rPr>
          <w:spacing w:val="-7"/>
          <w:w w:val="110"/>
          <w:sz w:val="24"/>
          <w:szCs w:val="24"/>
        </w:rPr>
        <w:t xml:space="preserve"> </w:t>
      </w:r>
      <w:r w:rsidRPr="00343508">
        <w:rPr>
          <w:w w:val="110"/>
          <w:sz w:val="24"/>
          <w:szCs w:val="24"/>
        </w:rPr>
        <w:t>the</w:t>
      </w:r>
      <w:r w:rsidRPr="00343508">
        <w:rPr>
          <w:spacing w:val="-8"/>
          <w:w w:val="110"/>
          <w:sz w:val="24"/>
          <w:szCs w:val="24"/>
        </w:rPr>
        <w:t xml:space="preserve"> </w:t>
      </w:r>
      <w:r w:rsidRPr="00343508">
        <w:rPr>
          <w:w w:val="110"/>
          <w:sz w:val="24"/>
          <w:szCs w:val="24"/>
        </w:rPr>
        <w:t>next</w:t>
      </w:r>
      <w:r w:rsidRPr="00343508">
        <w:rPr>
          <w:spacing w:val="-9"/>
          <w:w w:val="110"/>
          <w:sz w:val="24"/>
          <w:szCs w:val="24"/>
        </w:rPr>
        <w:t xml:space="preserve"> </w:t>
      </w:r>
      <w:r w:rsidRPr="00343508">
        <w:rPr>
          <w:w w:val="110"/>
          <w:sz w:val="24"/>
          <w:szCs w:val="24"/>
        </w:rPr>
        <w:t>thirty</w:t>
      </w:r>
      <w:r w:rsidRPr="00343508">
        <w:rPr>
          <w:spacing w:val="-29"/>
          <w:w w:val="110"/>
          <w:sz w:val="24"/>
          <w:szCs w:val="24"/>
        </w:rPr>
        <w:t xml:space="preserve"> </w:t>
      </w:r>
      <w:r w:rsidRPr="00343508">
        <w:rPr>
          <w:w w:val="110"/>
          <w:sz w:val="24"/>
          <w:szCs w:val="24"/>
        </w:rPr>
        <w:t>thousand</w:t>
      </w:r>
      <w:r w:rsidRPr="00343508">
        <w:rPr>
          <w:spacing w:val="4"/>
          <w:w w:val="110"/>
          <w:sz w:val="24"/>
          <w:szCs w:val="24"/>
        </w:rPr>
        <w:t xml:space="preserve"> </w:t>
      </w:r>
      <w:r w:rsidRPr="00343508">
        <w:rPr>
          <w:w w:val="110"/>
          <w:sz w:val="24"/>
          <w:szCs w:val="24"/>
        </w:rPr>
        <w:t>dollars</w:t>
      </w:r>
      <w:r w:rsidRPr="00343508">
        <w:rPr>
          <w:spacing w:val="-8"/>
          <w:w w:val="110"/>
          <w:sz w:val="24"/>
          <w:szCs w:val="24"/>
        </w:rPr>
        <w:t xml:space="preserve"> </w:t>
      </w:r>
      <w:r w:rsidRPr="00343508">
        <w:rPr>
          <w:w w:val="110"/>
          <w:sz w:val="24"/>
          <w:szCs w:val="24"/>
        </w:rPr>
        <w:t>($30,000);</w:t>
      </w:r>
      <w:r w:rsidRPr="00343508">
        <w:rPr>
          <w:spacing w:val="-5"/>
          <w:w w:val="110"/>
          <w:sz w:val="24"/>
          <w:szCs w:val="24"/>
        </w:rPr>
        <w:t xml:space="preserve"> </w:t>
      </w:r>
      <w:r w:rsidRPr="00343508">
        <w:rPr>
          <w:w w:val="110"/>
          <w:sz w:val="24"/>
          <w:szCs w:val="24"/>
        </w:rPr>
        <w:t>and</w:t>
      </w:r>
    </w:p>
    <w:p w14:paraId="0F3CB6BB" w14:textId="77777777" w:rsidR="009606F6" w:rsidRPr="00343508" w:rsidRDefault="009606F6">
      <w:pPr>
        <w:pStyle w:val="BodyText"/>
        <w:spacing w:before="3"/>
        <w:rPr>
          <w:sz w:val="24"/>
          <w:szCs w:val="24"/>
        </w:rPr>
      </w:pPr>
    </w:p>
    <w:p w14:paraId="1804C1B5" w14:textId="5AB1ECAB" w:rsidR="009606F6" w:rsidRPr="00164FFF" w:rsidRDefault="00B77B78" w:rsidP="00164FFF">
      <w:pPr>
        <w:pStyle w:val="ListParagraph"/>
        <w:numPr>
          <w:ilvl w:val="4"/>
          <w:numId w:val="6"/>
        </w:numPr>
        <w:tabs>
          <w:tab w:val="left" w:pos="2192"/>
          <w:tab w:val="left" w:pos="2193"/>
        </w:tabs>
        <w:spacing w:line="264" w:lineRule="auto"/>
        <w:ind w:left="2190" w:right="788" w:hanging="355"/>
        <w:rPr>
          <w:sz w:val="24"/>
          <w:szCs w:val="24"/>
        </w:rPr>
      </w:pPr>
      <w:r w:rsidRPr="00343508">
        <w:rPr>
          <w:w w:val="110"/>
          <w:sz w:val="24"/>
          <w:szCs w:val="24"/>
        </w:rPr>
        <w:t>Two</w:t>
      </w:r>
      <w:r w:rsidRPr="00343508">
        <w:rPr>
          <w:spacing w:val="-15"/>
          <w:w w:val="110"/>
          <w:sz w:val="24"/>
          <w:szCs w:val="24"/>
        </w:rPr>
        <w:t xml:space="preserve"> </w:t>
      </w:r>
      <w:r w:rsidRPr="00343508">
        <w:rPr>
          <w:w w:val="110"/>
          <w:sz w:val="24"/>
          <w:szCs w:val="24"/>
        </w:rPr>
        <w:t>percent</w:t>
      </w:r>
      <w:r w:rsidRPr="00343508">
        <w:rPr>
          <w:spacing w:val="-1"/>
          <w:w w:val="110"/>
          <w:sz w:val="24"/>
          <w:szCs w:val="24"/>
        </w:rPr>
        <w:t xml:space="preserve"> </w:t>
      </w:r>
      <w:r w:rsidRPr="00343508">
        <w:rPr>
          <w:w w:val="110"/>
          <w:sz w:val="24"/>
          <w:szCs w:val="24"/>
        </w:rPr>
        <w:t>(2%)</w:t>
      </w:r>
      <w:r w:rsidRPr="00343508">
        <w:rPr>
          <w:spacing w:val="-17"/>
          <w:w w:val="110"/>
          <w:sz w:val="24"/>
          <w:szCs w:val="24"/>
        </w:rPr>
        <w:t xml:space="preserve"> </w:t>
      </w:r>
      <w:r w:rsidRPr="00343508">
        <w:rPr>
          <w:w w:val="110"/>
          <w:sz w:val="24"/>
          <w:szCs w:val="24"/>
        </w:rPr>
        <w:t>of</w:t>
      </w:r>
      <w:r w:rsidRPr="00343508">
        <w:rPr>
          <w:spacing w:val="-9"/>
          <w:w w:val="110"/>
          <w:sz w:val="24"/>
          <w:szCs w:val="24"/>
        </w:rPr>
        <w:t xml:space="preserve"> </w:t>
      </w:r>
      <w:r w:rsidRPr="00343508">
        <w:rPr>
          <w:w w:val="110"/>
          <w:sz w:val="24"/>
          <w:szCs w:val="24"/>
        </w:rPr>
        <w:t>amounts</w:t>
      </w:r>
      <w:r w:rsidRPr="00343508">
        <w:rPr>
          <w:spacing w:val="-5"/>
          <w:w w:val="110"/>
          <w:sz w:val="24"/>
          <w:szCs w:val="24"/>
        </w:rPr>
        <w:t xml:space="preserve"> </w:t>
      </w:r>
      <w:r w:rsidRPr="00343508">
        <w:rPr>
          <w:w w:val="110"/>
          <w:sz w:val="24"/>
          <w:szCs w:val="24"/>
        </w:rPr>
        <w:t>in</w:t>
      </w:r>
      <w:r w:rsidRPr="00343508">
        <w:rPr>
          <w:spacing w:val="-7"/>
          <w:w w:val="110"/>
          <w:sz w:val="24"/>
          <w:szCs w:val="24"/>
        </w:rPr>
        <w:t xml:space="preserve"> </w:t>
      </w:r>
      <w:r w:rsidRPr="00343508">
        <w:rPr>
          <w:w w:val="110"/>
          <w:sz w:val="24"/>
          <w:szCs w:val="24"/>
        </w:rPr>
        <w:t>excess</w:t>
      </w:r>
      <w:r w:rsidRPr="00343508">
        <w:rPr>
          <w:spacing w:val="-13"/>
          <w:w w:val="110"/>
          <w:sz w:val="24"/>
          <w:szCs w:val="24"/>
        </w:rPr>
        <w:t xml:space="preserve"> </w:t>
      </w:r>
      <w:r w:rsidRPr="00343508">
        <w:rPr>
          <w:w w:val="110"/>
          <w:sz w:val="24"/>
          <w:szCs w:val="24"/>
        </w:rPr>
        <w:t>of</w:t>
      </w:r>
      <w:r w:rsidRPr="00343508">
        <w:rPr>
          <w:spacing w:val="-8"/>
          <w:w w:val="110"/>
          <w:sz w:val="24"/>
          <w:szCs w:val="24"/>
        </w:rPr>
        <w:t xml:space="preserve"> </w:t>
      </w:r>
      <w:r w:rsidRPr="00343508">
        <w:rPr>
          <w:w w:val="110"/>
          <w:sz w:val="24"/>
          <w:szCs w:val="24"/>
        </w:rPr>
        <w:t>the</w:t>
      </w:r>
      <w:r w:rsidRPr="00343508">
        <w:rPr>
          <w:spacing w:val="-17"/>
          <w:w w:val="110"/>
          <w:sz w:val="24"/>
          <w:szCs w:val="24"/>
        </w:rPr>
        <w:t xml:space="preserve"> </w:t>
      </w:r>
      <w:r w:rsidRPr="00343508">
        <w:rPr>
          <w:w w:val="110"/>
          <w:sz w:val="24"/>
          <w:szCs w:val="24"/>
        </w:rPr>
        <w:t>f</w:t>
      </w:r>
      <w:r w:rsidR="00533167" w:rsidRPr="00343508">
        <w:rPr>
          <w:w w:val="110"/>
          <w:sz w:val="24"/>
          <w:szCs w:val="24"/>
        </w:rPr>
        <w:t>i</w:t>
      </w:r>
      <w:r w:rsidRPr="00343508">
        <w:rPr>
          <w:w w:val="110"/>
          <w:sz w:val="24"/>
          <w:szCs w:val="24"/>
        </w:rPr>
        <w:t>rst</w:t>
      </w:r>
      <w:r w:rsidRPr="00343508">
        <w:rPr>
          <w:spacing w:val="-9"/>
          <w:w w:val="110"/>
          <w:sz w:val="24"/>
          <w:szCs w:val="24"/>
        </w:rPr>
        <w:t xml:space="preserve"> </w:t>
      </w:r>
      <w:r w:rsidRPr="00343508">
        <w:rPr>
          <w:w w:val="110"/>
          <w:sz w:val="24"/>
          <w:szCs w:val="24"/>
        </w:rPr>
        <w:t>fifty</w:t>
      </w:r>
      <w:r w:rsidRPr="00343508">
        <w:rPr>
          <w:spacing w:val="-19"/>
          <w:w w:val="110"/>
          <w:sz w:val="24"/>
          <w:szCs w:val="24"/>
        </w:rPr>
        <w:t xml:space="preserve"> </w:t>
      </w:r>
      <w:r w:rsidRPr="00343508">
        <w:rPr>
          <w:w w:val="110"/>
          <w:sz w:val="24"/>
          <w:szCs w:val="24"/>
        </w:rPr>
        <w:t>thousand</w:t>
      </w:r>
      <w:r w:rsidRPr="00343508">
        <w:rPr>
          <w:spacing w:val="-3"/>
          <w:w w:val="110"/>
          <w:sz w:val="24"/>
          <w:szCs w:val="24"/>
        </w:rPr>
        <w:t xml:space="preserve"> </w:t>
      </w:r>
      <w:r w:rsidRPr="00343508">
        <w:rPr>
          <w:w w:val="110"/>
          <w:sz w:val="24"/>
          <w:szCs w:val="24"/>
        </w:rPr>
        <w:t>dollars ($50,000),</w:t>
      </w:r>
      <w:r w:rsidRPr="00343508">
        <w:rPr>
          <w:spacing w:val="-5"/>
          <w:w w:val="110"/>
          <w:sz w:val="24"/>
          <w:szCs w:val="24"/>
        </w:rPr>
        <w:t xml:space="preserve"> </w:t>
      </w:r>
      <w:r w:rsidRPr="00343508">
        <w:rPr>
          <w:w w:val="110"/>
          <w:sz w:val="24"/>
          <w:szCs w:val="24"/>
        </w:rPr>
        <w:t>on</w:t>
      </w:r>
      <w:r w:rsidRPr="00343508">
        <w:rPr>
          <w:spacing w:val="-5"/>
          <w:w w:val="110"/>
          <w:sz w:val="24"/>
          <w:szCs w:val="24"/>
        </w:rPr>
        <w:t xml:space="preserve"> </w:t>
      </w:r>
      <w:r w:rsidRPr="00343508">
        <w:rPr>
          <w:w w:val="110"/>
          <w:sz w:val="24"/>
          <w:szCs w:val="24"/>
        </w:rPr>
        <w:t>the</w:t>
      </w:r>
      <w:r w:rsidRPr="00343508">
        <w:rPr>
          <w:spacing w:val="-1"/>
          <w:w w:val="110"/>
          <w:sz w:val="24"/>
          <w:szCs w:val="24"/>
        </w:rPr>
        <w:t xml:space="preserve"> </w:t>
      </w:r>
      <w:r w:rsidRPr="00343508">
        <w:rPr>
          <w:w w:val="110"/>
          <w:sz w:val="24"/>
          <w:szCs w:val="24"/>
        </w:rPr>
        <w:t>next</w:t>
      </w:r>
      <w:r w:rsidRPr="00343508">
        <w:rPr>
          <w:spacing w:val="-13"/>
          <w:w w:val="110"/>
          <w:sz w:val="24"/>
          <w:szCs w:val="24"/>
        </w:rPr>
        <w:t xml:space="preserve"> </w:t>
      </w:r>
      <w:r w:rsidRPr="00343508">
        <w:rPr>
          <w:w w:val="110"/>
          <w:sz w:val="24"/>
          <w:szCs w:val="24"/>
        </w:rPr>
        <w:t>one</w:t>
      </w:r>
      <w:r w:rsidRPr="00343508">
        <w:rPr>
          <w:spacing w:val="-6"/>
          <w:w w:val="110"/>
          <w:sz w:val="24"/>
          <w:szCs w:val="24"/>
        </w:rPr>
        <w:t xml:space="preserve"> </w:t>
      </w:r>
      <w:r w:rsidRPr="00343508">
        <w:rPr>
          <w:w w:val="110"/>
          <w:sz w:val="24"/>
          <w:szCs w:val="24"/>
        </w:rPr>
        <w:t>hundred</w:t>
      </w:r>
      <w:r w:rsidRPr="00343508">
        <w:rPr>
          <w:spacing w:val="-9"/>
          <w:w w:val="110"/>
          <w:sz w:val="24"/>
          <w:szCs w:val="24"/>
        </w:rPr>
        <w:t xml:space="preserve"> </w:t>
      </w:r>
      <w:r w:rsidRPr="00343508">
        <w:rPr>
          <w:w w:val="110"/>
          <w:sz w:val="24"/>
          <w:szCs w:val="24"/>
        </w:rPr>
        <w:t>thousand</w:t>
      </w:r>
      <w:r w:rsidRPr="00343508">
        <w:rPr>
          <w:spacing w:val="-5"/>
          <w:w w:val="110"/>
          <w:sz w:val="24"/>
          <w:szCs w:val="24"/>
        </w:rPr>
        <w:t xml:space="preserve"> </w:t>
      </w:r>
      <w:r w:rsidRPr="00343508">
        <w:rPr>
          <w:w w:val="110"/>
          <w:sz w:val="24"/>
          <w:szCs w:val="24"/>
        </w:rPr>
        <w:t>dollars</w:t>
      </w:r>
      <w:r w:rsidRPr="00343508">
        <w:rPr>
          <w:spacing w:val="-10"/>
          <w:w w:val="110"/>
          <w:sz w:val="24"/>
          <w:szCs w:val="24"/>
        </w:rPr>
        <w:t xml:space="preserve"> </w:t>
      </w:r>
      <w:r w:rsidRPr="00343508">
        <w:rPr>
          <w:w w:val="110"/>
          <w:sz w:val="24"/>
          <w:szCs w:val="24"/>
        </w:rPr>
        <w:t>($100,000); and</w:t>
      </w:r>
    </w:p>
    <w:p w14:paraId="7281E534" w14:textId="3AC58C39" w:rsidR="00164FFF" w:rsidRPr="00525E7A" w:rsidRDefault="00B77B78" w:rsidP="00525E7A">
      <w:pPr>
        <w:pStyle w:val="ListParagraph"/>
        <w:numPr>
          <w:ilvl w:val="4"/>
          <w:numId w:val="6"/>
        </w:numPr>
        <w:tabs>
          <w:tab w:val="left" w:pos="2187"/>
          <w:tab w:val="left" w:pos="2188"/>
        </w:tabs>
        <w:spacing w:before="10" w:line="259" w:lineRule="auto"/>
        <w:ind w:left="2187" w:right="936"/>
        <w:rPr>
          <w:sz w:val="24"/>
          <w:szCs w:val="24"/>
        </w:rPr>
      </w:pPr>
      <w:r w:rsidRPr="00525E7A">
        <w:rPr>
          <w:w w:val="110"/>
          <w:sz w:val="24"/>
          <w:szCs w:val="24"/>
        </w:rPr>
        <w:t>The</w:t>
      </w:r>
      <w:r w:rsidRPr="00525E7A">
        <w:rPr>
          <w:spacing w:val="-6"/>
          <w:w w:val="110"/>
          <w:sz w:val="24"/>
          <w:szCs w:val="24"/>
        </w:rPr>
        <w:t xml:space="preserve"> </w:t>
      </w:r>
      <w:r w:rsidRPr="00525E7A">
        <w:rPr>
          <w:w w:val="110"/>
          <w:sz w:val="24"/>
          <w:szCs w:val="24"/>
        </w:rPr>
        <w:t>Court,</w:t>
      </w:r>
      <w:r w:rsidRPr="00525E7A">
        <w:rPr>
          <w:spacing w:val="-4"/>
          <w:w w:val="110"/>
          <w:sz w:val="24"/>
          <w:szCs w:val="24"/>
        </w:rPr>
        <w:t xml:space="preserve"> </w:t>
      </w:r>
      <w:r w:rsidRPr="00525E7A">
        <w:rPr>
          <w:w w:val="110"/>
          <w:sz w:val="24"/>
          <w:szCs w:val="24"/>
        </w:rPr>
        <w:t>in</w:t>
      </w:r>
      <w:r w:rsidRPr="00525E7A">
        <w:rPr>
          <w:spacing w:val="-5"/>
          <w:w w:val="110"/>
          <w:sz w:val="24"/>
          <w:szCs w:val="24"/>
        </w:rPr>
        <w:t xml:space="preserve"> </w:t>
      </w:r>
      <w:r w:rsidRPr="00525E7A">
        <w:rPr>
          <w:w w:val="110"/>
          <w:sz w:val="24"/>
          <w:szCs w:val="24"/>
        </w:rPr>
        <w:t>its</w:t>
      </w:r>
      <w:r w:rsidRPr="00525E7A">
        <w:rPr>
          <w:spacing w:val="-3"/>
          <w:w w:val="110"/>
          <w:sz w:val="24"/>
          <w:szCs w:val="24"/>
        </w:rPr>
        <w:t xml:space="preserve"> </w:t>
      </w:r>
      <w:r w:rsidRPr="00525E7A">
        <w:rPr>
          <w:w w:val="110"/>
          <w:sz w:val="24"/>
          <w:szCs w:val="24"/>
        </w:rPr>
        <w:t>discretion,</w:t>
      </w:r>
      <w:r w:rsidRPr="00525E7A">
        <w:rPr>
          <w:spacing w:val="-2"/>
          <w:w w:val="110"/>
          <w:sz w:val="24"/>
          <w:szCs w:val="24"/>
        </w:rPr>
        <w:t xml:space="preserve"> </w:t>
      </w:r>
      <w:r w:rsidRPr="00525E7A">
        <w:rPr>
          <w:w w:val="110"/>
          <w:sz w:val="24"/>
          <w:szCs w:val="24"/>
        </w:rPr>
        <w:t>will</w:t>
      </w:r>
      <w:r w:rsidRPr="00525E7A">
        <w:rPr>
          <w:spacing w:val="-8"/>
          <w:w w:val="110"/>
          <w:sz w:val="24"/>
          <w:szCs w:val="24"/>
        </w:rPr>
        <w:t xml:space="preserve"> </w:t>
      </w:r>
      <w:r w:rsidRPr="00525E7A">
        <w:rPr>
          <w:w w:val="110"/>
          <w:sz w:val="24"/>
          <w:szCs w:val="24"/>
        </w:rPr>
        <w:t>fix</w:t>
      </w:r>
      <w:r w:rsidRPr="00525E7A">
        <w:rPr>
          <w:spacing w:val="-2"/>
          <w:w w:val="110"/>
          <w:sz w:val="24"/>
          <w:szCs w:val="24"/>
        </w:rPr>
        <w:t xml:space="preserve"> </w:t>
      </w:r>
      <w:r w:rsidRPr="00525E7A">
        <w:rPr>
          <w:w w:val="110"/>
          <w:sz w:val="24"/>
          <w:szCs w:val="24"/>
        </w:rPr>
        <w:t>fees</w:t>
      </w:r>
      <w:r w:rsidRPr="00525E7A">
        <w:rPr>
          <w:spacing w:val="-16"/>
          <w:w w:val="110"/>
          <w:sz w:val="24"/>
          <w:szCs w:val="24"/>
        </w:rPr>
        <w:t xml:space="preserve"> </w:t>
      </w:r>
      <w:r w:rsidRPr="00525E7A">
        <w:rPr>
          <w:w w:val="110"/>
          <w:sz w:val="24"/>
          <w:szCs w:val="24"/>
        </w:rPr>
        <w:t>for</w:t>
      </w:r>
      <w:r w:rsidRPr="00525E7A">
        <w:rPr>
          <w:spacing w:val="-15"/>
          <w:w w:val="110"/>
          <w:sz w:val="24"/>
          <w:szCs w:val="24"/>
        </w:rPr>
        <w:t xml:space="preserve"> </w:t>
      </w:r>
      <w:r w:rsidRPr="00525E7A">
        <w:rPr>
          <w:w w:val="110"/>
          <w:sz w:val="24"/>
          <w:szCs w:val="24"/>
        </w:rPr>
        <w:t>recoveries</w:t>
      </w:r>
      <w:r w:rsidRPr="00525E7A">
        <w:rPr>
          <w:spacing w:val="-8"/>
          <w:w w:val="110"/>
          <w:sz w:val="24"/>
          <w:szCs w:val="24"/>
        </w:rPr>
        <w:t xml:space="preserve"> </w:t>
      </w:r>
      <w:r w:rsidRPr="00525E7A">
        <w:rPr>
          <w:w w:val="110"/>
          <w:sz w:val="24"/>
          <w:szCs w:val="24"/>
        </w:rPr>
        <w:t>in</w:t>
      </w:r>
      <w:r w:rsidRPr="00525E7A">
        <w:rPr>
          <w:spacing w:val="-5"/>
          <w:w w:val="110"/>
          <w:sz w:val="24"/>
          <w:szCs w:val="24"/>
        </w:rPr>
        <w:t xml:space="preserve"> </w:t>
      </w:r>
      <w:r w:rsidRPr="00525E7A">
        <w:rPr>
          <w:w w:val="110"/>
          <w:sz w:val="24"/>
          <w:szCs w:val="24"/>
        </w:rPr>
        <w:t>excess</w:t>
      </w:r>
      <w:r w:rsidRPr="00525E7A">
        <w:rPr>
          <w:spacing w:val="-13"/>
          <w:w w:val="110"/>
          <w:sz w:val="24"/>
          <w:szCs w:val="24"/>
        </w:rPr>
        <w:t xml:space="preserve"> </w:t>
      </w:r>
      <w:r w:rsidRPr="00525E7A">
        <w:rPr>
          <w:w w:val="110"/>
          <w:sz w:val="24"/>
          <w:szCs w:val="24"/>
        </w:rPr>
        <w:t>of</w:t>
      </w:r>
      <w:r w:rsidRPr="00525E7A">
        <w:rPr>
          <w:spacing w:val="-8"/>
          <w:w w:val="110"/>
          <w:sz w:val="24"/>
          <w:szCs w:val="24"/>
        </w:rPr>
        <w:t xml:space="preserve"> </w:t>
      </w:r>
      <w:r w:rsidRPr="00525E7A">
        <w:rPr>
          <w:w w:val="110"/>
          <w:sz w:val="24"/>
          <w:szCs w:val="24"/>
        </w:rPr>
        <w:t>one hundred fifty thousand dollars</w:t>
      </w:r>
      <w:r w:rsidRPr="00525E7A">
        <w:rPr>
          <w:spacing w:val="-9"/>
          <w:w w:val="110"/>
          <w:sz w:val="24"/>
          <w:szCs w:val="24"/>
        </w:rPr>
        <w:t xml:space="preserve"> </w:t>
      </w:r>
      <w:r w:rsidRPr="00525E7A">
        <w:rPr>
          <w:w w:val="110"/>
          <w:sz w:val="24"/>
          <w:szCs w:val="24"/>
        </w:rPr>
        <w:t>($150,000).</w:t>
      </w:r>
    </w:p>
    <w:p w14:paraId="2EAEAEFC" w14:textId="77777777" w:rsidR="00164FFF" w:rsidRPr="00343508" w:rsidRDefault="00164FFF">
      <w:pPr>
        <w:pStyle w:val="BodyText"/>
        <w:spacing w:before="10"/>
        <w:rPr>
          <w:sz w:val="24"/>
          <w:szCs w:val="24"/>
        </w:rPr>
      </w:pPr>
    </w:p>
    <w:p w14:paraId="5699A9FE" w14:textId="77777777" w:rsidR="009606F6" w:rsidRPr="00343508" w:rsidRDefault="00B77B78">
      <w:pPr>
        <w:pStyle w:val="ListParagraph"/>
        <w:numPr>
          <w:ilvl w:val="3"/>
          <w:numId w:val="6"/>
        </w:numPr>
        <w:tabs>
          <w:tab w:val="left" w:pos="2213"/>
          <w:tab w:val="left" w:pos="2214"/>
        </w:tabs>
        <w:spacing w:line="249" w:lineRule="auto"/>
        <w:ind w:left="2211" w:right="437" w:hanging="542"/>
        <w:jc w:val="left"/>
        <w:rPr>
          <w:sz w:val="24"/>
          <w:szCs w:val="24"/>
        </w:rPr>
      </w:pPr>
      <w:r w:rsidRPr="00343508">
        <w:rPr>
          <w:b/>
          <w:w w:val="105"/>
          <w:sz w:val="24"/>
          <w:szCs w:val="24"/>
        </w:rPr>
        <w:t xml:space="preserve">Contested Action: </w:t>
      </w:r>
      <w:r w:rsidRPr="00343508">
        <w:rPr>
          <w:w w:val="105"/>
          <w:sz w:val="24"/>
          <w:szCs w:val="24"/>
        </w:rPr>
        <w:t>The same amount as computed under subpart 2.8a(l) above, increased by reasonable compensation (computed on an hourly or per-day</w:t>
      </w:r>
      <w:r w:rsidRPr="00343508">
        <w:rPr>
          <w:spacing w:val="-14"/>
          <w:w w:val="105"/>
          <w:sz w:val="24"/>
          <w:szCs w:val="24"/>
        </w:rPr>
        <w:t xml:space="preserve"> </w:t>
      </w:r>
      <w:r w:rsidRPr="00343508">
        <w:rPr>
          <w:w w:val="105"/>
          <w:sz w:val="24"/>
          <w:szCs w:val="24"/>
        </w:rPr>
        <w:t>basis)</w:t>
      </w:r>
      <w:r w:rsidRPr="00343508">
        <w:rPr>
          <w:spacing w:val="-10"/>
          <w:w w:val="105"/>
          <w:sz w:val="24"/>
          <w:szCs w:val="24"/>
        </w:rPr>
        <w:t xml:space="preserve"> </w:t>
      </w:r>
      <w:r w:rsidRPr="00343508">
        <w:rPr>
          <w:w w:val="105"/>
          <w:sz w:val="24"/>
          <w:szCs w:val="24"/>
        </w:rPr>
        <w:t>for</w:t>
      </w:r>
      <w:r w:rsidRPr="00343508">
        <w:rPr>
          <w:spacing w:val="-15"/>
          <w:w w:val="105"/>
          <w:sz w:val="24"/>
          <w:szCs w:val="24"/>
        </w:rPr>
        <w:t xml:space="preserve"> </w:t>
      </w:r>
      <w:r w:rsidRPr="00343508">
        <w:rPr>
          <w:w w:val="105"/>
          <w:sz w:val="24"/>
          <w:szCs w:val="24"/>
        </w:rPr>
        <w:t>any</w:t>
      </w:r>
      <w:r w:rsidRPr="00343508">
        <w:rPr>
          <w:spacing w:val="-17"/>
          <w:w w:val="105"/>
          <w:sz w:val="24"/>
          <w:szCs w:val="24"/>
        </w:rPr>
        <w:t xml:space="preserve"> </w:t>
      </w:r>
      <w:r w:rsidRPr="00343508">
        <w:rPr>
          <w:w w:val="105"/>
          <w:sz w:val="24"/>
          <w:szCs w:val="24"/>
        </w:rPr>
        <w:t>additional</w:t>
      </w:r>
      <w:r w:rsidRPr="00343508">
        <w:rPr>
          <w:spacing w:val="-4"/>
          <w:w w:val="105"/>
          <w:sz w:val="24"/>
          <w:szCs w:val="24"/>
        </w:rPr>
        <w:t xml:space="preserve"> </w:t>
      </w:r>
      <w:r w:rsidRPr="00343508">
        <w:rPr>
          <w:w w:val="105"/>
          <w:sz w:val="24"/>
          <w:szCs w:val="24"/>
        </w:rPr>
        <w:t>research,</w:t>
      </w:r>
      <w:r w:rsidRPr="00343508">
        <w:rPr>
          <w:spacing w:val="-8"/>
          <w:w w:val="105"/>
          <w:sz w:val="24"/>
          <w:szCs w:val="24"/>
        </w:rPr>
        <w:t xml:space="preserve"> </w:t>
      </w:r>
      <w:r w:rsidRPr="00343508">
        <w:rPr>
          <w:w w:val="105"/>
          <w:sz w:val="24"/>
          <w:szCs w:val="24"/>
        </w:rPr>
        <w:t>general</w:t>
      </w:r>
      <w:r w:rsidRPr="00343508">
        <w:rPr>
          <w:spacing w:val="-8"/>
          <w:w w:val="105"/>
          <w:sz w:val="24"/>
          <w:szCs w:val="24"/>
        </w:rPr>
        <w:t xml:space="preserve"> </w:t>
      </w:r>
      <w:r w:rsidRPr="00343508">
        <w:rPr>
          <w:w w:val="105"/>
          <w:sz w:val="24"/>
          <w:szCs w:val="24"/>
        </w:rPr>
        <w:t>preparation, trial,</w:t>
      </w:r>
      <w:r w:rsidRPr="00343508">
        <w:rPr>
          <w:spacing w:val="-16"/>
          <w:w w:val="105"/>
          <w:sz w:val="24"/>
          <w:szCs w:val="24"/>
        </w:rPr>
        <w:t xml:space="preserve"> </w:t>
      </w:r>
      <w:r w:rsidRPr="00343508">
        <w:rPr>
          <w:w w:val="105"/>
          <w:sz w:val="24"/>
          <w:szCs w:val="24"/>
        </w:rPr>
        <w:t>or</w:t>
      </w:r>
      <w:r w:rsidRPr="00343508">
        <w:rPr>
          <w:spacing w:val="-17"/>
          <w:w w:val="105"/>
          <w:sz w:val="24"/>
          <w:szCs w:val="24"/>
        </w:rPr>
        <w:t xml:space="preserve"> </w:t>
      </w:r>
      <w:r w:rsidRPr="00343508">
        <w:rPr>
          <w:w w:val="105"/>
          <w:sz w:val="24"/>
          <w:szCs w:val="24"/>
        </w:rPr>
        <w:t>other services,</w:t>
      </w:r>
      <w:r w:rsidRPr="00343508">
        <w:rPr>
          <w:spacing w:val="-13"/>
          <w:w w:val="105"/>
          <w:sz w:val="24"/>
          <w:szCs w:val="24"/>
        </w:rPr>
        <w:t xml:space="preserve"> </w:t>
      </w:r>
      <w:r w:rsidRPr="00343508">
        <w:rPr>
          <w:w w:val="105"/>
          <w:sz w:val="24"/>
          <w:szCs w:val="24"/>
        </w:rPr>
        <w:t>as</w:t>
      </w:r>
      <w:r w:rsidRPr="00343508">
        <w:rPr>
          <w:spacing w:val="-16"/>
          <w:w w:val="105"/>
          <w:sz w:val="24"/>
          <w:szCs w:val="24"/>
        </w:rPr>
        <w:t xml:space="preserve"> </w:t>
      </w:r>
      <w:r w:rsidRPr="00343508">
        <w:rPr>
          <w:w w:val="105"/>
          <w:sz w:val="24"/>
          <w:szCs w:val="24"/>
        </w:rPr>
        <w:t>may</w:t>
      </w:r>
      <w:r w:rsidRPr="00343508">
        <w:rPr>
          <w:spacing w:val="-3"/>
          <w:w w:val="105"/>
          <w:sz w:val="24"/>
          <w:szCs w:val="24"/>
        </w:rPr>
        <w:t xml:space="preserve"> </w:t>
      </w:r>
      <w:r w:rsidRPr="00343508">
        <w:rPr>
          <w:w w:val="105"/>
          <w:sz w:val="24"/>
          <w:szCs w:val="24"/>
        </w:rPr>
        <w:t>be</w:t>
      </w:r>
      <w:r w:rsidRPr="00343508">
        <w:rPr>
          <w:spacing w:val="-10"/>
          <w:w w:val="105"/>
          <w:sz w:val="24"/>
          <w:szCs w:val="24"/>
        </w:rPr>
        <w:t xml:space="preserve"> </w:t>
      </w:r>
      <w:r w:rsidRPr="00343508">
        <w:rPr>
          <w:w w:val="105"/>
          <w:sz w:val="24"/>
          <w:szCs w:val="24"/>
        </w:rPr>
        <w:t>allowed</w:t>
      </w:r>
      <w:r w:rsidRPr="00343508">
        <w:rPr>
          <w:spacing w:val="9"/>
          <w:w w:val="105"/>
          <w:sz w:val="24"/>
          <w:szCs w:val="24"/>
        </w:rPr>
        <w:t xml:space="preserve"> </w:t>
      </w:r>
      <w:r w:rsidRPr="00343508">
        <w:rPr>
          <w:w w:val="105"/>
          <w:sz w:val="24"/>
          <w:szCs w:val="24"/>
        </w:rPr>
        <w:t>by</w:t>
      </w:r>
      <w:r w:rsidRPr="00343508">
        <w:rPr>
          <w:spacing w:val="-18"/>
          <w:w w:val="105"/>
          <w:sz w:val="24"/>
          <w:szCs w:val="24"/>
        </w:rPr>
        <w:t xml:space="preserve"> </w:t>
      </w:r>
      <w:r w:rsidRPr="00343508">
        <w:rPr>
          <w:w w:val="105"/>
          <w:sz w:val="24"/>
          <w:szCs w:val="24"/>
        </w:rPr>
        <w:t>the</w:t>
      </w:r>
      <w:r w:rsidRPr="00343508">
        <w:rPr>
          <w:spacing w:val="-7"/>
          <w:w w:val="105"/>
          <w:sz w:val="24"/>
          <w:szCs w:val="24"/>
        </w:rPr>
        <w:t xml:space="preserve"> </w:t>
      </w:r>
      <w:r w:rsidRPr="00343508">
        <w:rPr>
          <w:w w:val="105"/>
          <w:sz w:val="24"/>
          <w:szCs w:val="24"/>
        </w:rPr>
        <w:t>Court.</w:t>
      </w:r>
    </w:p>
    <w:p w14:paraId="601B66CA" w14:textId="77777777" w:rsidR="009606F6" w:rsidRPr="00343508" w:rsidRDefault="009606F6">
      <w:pPr>
        <w:pStyle w:val="BodyText"/>
        <w:spacing w:before="8"/>
        <w:rPr>
          <w:sz w:val="24"/>
          <w:szCs w:val="24"/>
        </w:rPr>
      </w:pPr>
    </w:p>
    <w:p w14:paraId="16433458" w14:textId="2979D677" w:rsidR="009606F6" w:rsidRPr="00343508" w:rsidRDefault="00B77B78">
      <w:pPr>
        <w:pStyle w:val="ListParagraph"/>
        <w:numPr>
          <w:ilvl w:val="2"/>
          <w:numId w:val="6"/>
        </w:numPr>
        <w:tabs>
          <w:tab w:val="left" w:pos="1495"/>
          <w:tab w:val="left" w:pos="1496"/>
        </w:tabs>
        <w:spacing w:line="247" w:lineRule="auto"/>
        <w:ind w:left="951" w:right="487" w:firstLine="2"/>
        <w:rPr>
          <w:sz w:val="24"/>
          <w:szCs w:val="24"/>
        </w:rPr>
      </w:pPr>
      <w:r w:rsidRPr="00343508">
        <w:rPr>
          <w:b/>
          <w:w w:val="105"/>
          <w:sz w:val="24"/>
          <w:szCs w:val="24"/>
        </w:rPr>
        <w:t>Attorney</w:t>
      </w:r>
      <w:r w:rsidRPr="00343508">
        <w:rPr>
          <w:b/>
          <w:spacing w:val="-31"/>
          <w:w w:val="105"/>
          <w:sz w:val="24"/>
          <w:szCs w:val="24"/>
        </w:rPr>
        <w:t xml:space="preserve"> </w:t>
      </w:r>
      <w:r w:rsidRPr="00343508">
        <w:rPr>
          <w:b/>
          <w:w w:val="105"/>
          <w:sz w:val="24"/>
          <w:szCs w:val="24"/>
        </w:rPr>
        <w:t>Fees</w:t>
      </w:r>
      <w:r w:rsidRPr="00343508">
        <w:rPr>
          <w:b/>
          <w:spacing w:val="-34"/>
          <w:w w:val="105"/>
          <w:sz w:val="24"/>
          <w:szCs w:val="24"/>
        </w:rPr>
        <w:t xml:space="preserve"> </w:t>
      </w:r>
      <w:r w:rsidR="00124AFB">
        <w:rPr>
          <w:b/>
          <w:w w:val="105"/>
          <w:sz w:val="24"/>
          <w:szCs w:val="24"/>
        </w:rPr>
        <w:t>w</w:t>
      </w:r>
      <w:r w:rsidRPr="00343508">
        <w:rPr>
          <w:b/>
          <w:w w:val="105"/>
          <w:sz w:val="24"/>
          <w:szCs w:val="24"/>
        </w:rPr>
        <w:t>hen</w:t>
      </w:r>
      <w:r w:rsidRPr="00343508">
        <w:rPr>
          <w:b/>
          <w:spacing w:val="-31"/>
          <w:w w:val="105"/>
          <w:sz w:val="24"/>
          <w:szCs w:val="24"/>
        </w:rPr>
        <w:t xml:space="preserve"> </w:t>
      </w:r>
      <w:r w:rsidRPr="00343508">
        <w:rPr>
          <w:b/>
          <w:w w:val="105"/>
          <w:sz w:val="24"/>
          <w:szCs w:val="24"/>
        </w:rPr>
        <w:t>Defendant</w:t>
      </w:r>
      <w:r w:rsidRPr="00343508">
        <w:rPr>
          <w:b/>
          <w:spacing w:val="-26"/>
          <w:w w:val="105"/>
          <w:sz w:val="24"/>
          <w:szCs w:val="24"/>
        </w:rPr>
        <w:t xml:space="preserve"> </w:t>
      </w:r>
      <w:r w:rsidR="00164FFF">
        <w:rPr>
          <w:b/>
          <w:w w:val="105"/>
          <w:sz w:val="24"/>
          <w:szCs w:val="24"/>
        </w:rPr>
        <w:t>i</w:t>
      </w:r>
      <w:r w:rsidRPr="00343508">
        <w:rPr>
          <w:b/>
          <w:w w:val="105"/>
          <w:sz w:val="24"/>
          <w:szCs w:val="24"/>
        </w:rPr>
        <w:t>s</w:t>
      </w:r>
      <w:r w:rsidRPr="00343508">
        <w:rPr>
          <w:b/>
          <w:spacing w:val="-37"/>
          <w:w w:val="105"/>
          <w:sz w:val="24"/>
          <w:szCs w:val="24"/>
        </w:rPr>
        <w:t xml:space="preserve"> </w:t>
      </w:r>
      <w:r w:rsidR="00164FFF">
        <w:rPr>
          <w:b/>
          <w:w w:val="105"/>
          <w:sz w:val="24"/>
          <w:szCs w:val="24"/>
        </w:rPr>
        <w:t>t</w:t>
      </w:r>
      <w:r w:rsidRPr="00343508">
        <w:rPr>
          <w:b/>
          <w:w w:val="105"/>
          <w:sz w:val="24"/>
          <w:szCs w:val="24"/>
        </w:rPr>
        <w:t>he</w:t>
      </w:r>
      <w:r w:rsidRPr="00343508">
        <w:rPr>
          <w:b/>
          <w:spacing w:val="-37"/>
          <w:w w:val="105"/>
          <w:sz w:val="24"/>
          <w:szCs w:val="24"/>
        </w:rPr>
        <w:t xml:space="preserve"> </w:t>
      </w:r>
      <w:r w:rsidRPr="00343508">
        <w:rPr>
          <w:b/>
          <w:w w:val="105"/>
          <w:sz w:val="24"/>
          <w:szCs w:val="24"/>
        </w:rPr>
        <w:t>Prevailing</w:t>
      </w:r>
      <w:r w:rsidRPr="00343508">
        <w:rPr>
          <w:b/>
          <w:spacing w:val="-29"/>
          <w:w w:val="105"/>
          <w:sz w:val="24"/>
          <w:szCs w:val="24"/>
        </w:rPr>
        <w:t xml:space="preserve"> </w:t>
      </w:r>
      <w:r w:rsidRPr="00343508">
        <w:rPr>
          <w:b/>
          <w:w w:val="105"/>
          <w:sz w:val="24"/>
          <w:szCs w:val="24"/>
        </w:rPr>
        <w:t>Party.</w:t>
      </w:r>
      <w:r w:rsidRPr="00343508">
        <w:rPr>
          <w:b/>
          <w:spacing w:val="-27"/>
          <w:w w:val="105"/>
          <w:sz w:val="24"/>
          <w:szCs w:val="24"/>
        </w:rPr>
        <w:t xml:space="preserve"> </w:t>
      </w:r>
      <w:r w:rsidRPr="00343508">
        <w:rPr>
          <w:w w:val="105"/>
          <w:sz w:val="24"/>
          <w:szCs w:val="24"/>
        </w:rPr>
        <w:t>When</w:t>
      </w:r>
      <w:r w:rsidRPr="00343508">
        <w:rPr>
          <w:spacing w:val="-34"/>
          <w:w w:val="105"/>
          <w:sz w:val="24"/>
          <w:szCs w:val="24"/>
        </w:rPr>
        <w:t xml:space="preserve"> </w:t>
      </w:r>
      <w:r w:rsidRPr="00343508">
        <w:rPr>
          <w:w w:val="105"/>
          <w:sz w:val="24"/>
          <w:szCs w:val="24"/>
        </w:rPr>
        <w:t>the</w:t>
      </w:r>
      <w:r w:rsidRPr="00343508">
        <w:rPr>
          <w:spacing w:val="-35"/>
          <w:w w:val="105"/>
          <w:sz w:val="24"/>
          <w:szCs w:val="24"/>
        </w:rPr>
        <w:t xml:space="preserve"> </w:t>
      </w:r>
      <w:r w:rsidRPr="00343508">
        <w:rPr>
          <w:w w:val="105"/>
          <w:sz w:val="24"/>
          <w:szCs w:val="24"/>
        </w:rPr>
        <w:t>defendant</w:t>
      </w:r>
      <w:r w:rsidRPr="00343508">
        <w:rPr>
          <w:spacing w:val="-23"/>
          <w:w w:val="105"/>
          <w:sz w:val="24"/>
          <w:szCs w:val="24"/>
        </w:rPr>
        <w:t xml:space="preserve"> </w:t>
      </w:r>
      <w:r w:rsidRPr="00343508">
        <w:rPr>
          <w:w w:val="105"/>
          <w:sz w:val="24"/>
          <w:szCs w:val="24"/>
        </w:rPr>
        <w:t>is the</w:t>
      </w:r>
      <w:r w:rsidRPr="00343508">
        <w:rPr>
          <w:spacing w:val="-19"/>
          <w:w w:val="105"/>
          <w:sz w:val="24"/>
          <w:szCs w:val="24"/>
        </w:rPr>
        <w:t xml:space="preserve"> </w:t>
      </w:r>
      <w:r w:rsidRPr="00343508">
        <w:rPr>
          <w:w w:val="105"/>
          <w:sz w:val="24"/>
          <w:szCs w:val="24"/>
        </w:rPr>
        <w:t>prevailing</w:t>
      </w:r>
      <w:r w:rsidRPr="00343508">
        <w:rPr>
          <w:spacing w:val="-6"/>
          <w:w w:val="105"/>
          <w:sz w:val="24"/>
          <w:szCs w:val="24"/>
        </w:rPr>
        <w:t xml:space="preserve"> </w:t>
      </w:r>
      <w:r w:rsidRPr="00343508">
        <w:rPr>
          <w:w w:val="105"/>
          <w:sz w:val="24"/>
          <w:szCs w:val="24"/>
        </w:rPr>
        <w:t>party,</w:t>
      </w:r>
      <w:r w:rsidRPr="00343508">
        <w:rPr>
          <w:spacing w:val="-11"/>
          <w:w w:val="105"/>
          <w:sz w:val="24"/>
          <w:szCs w:val="24"/>
        </w:rPr>
        <w:t xml:space="preserve"> </w:t>
      </w:r>
      <w:r w:rsidRPr="00343508">
        <w:rPr>
          <w:w w:val="105"/>
          <w:sz w:val="24"/>
          <w:szCs w:val="24"/>
        </w:rPr>
        <w:t>the</w:t>
      </w:r>
      <w:r w:rsidRPr="00343508">
        <w:rPr>
          <w:spacing w:val="-14"/>
          <w:w w:val="105"/>
          <w:sz w:val="24"/>
          <w:szCs w:val="24"/>
        </w:rPr>
        <w:t xml:space="preserve"> </w:t>
      </w:r>
      <w:r w:rsidRPr="00343508">
        <w:rPr>
          <w:w w:val="105"/>
          <w:sz w:val="24"/>
          <w:szCs w:val="24"/>
        </w:rPr>
        <w:t>fees</w:t>
      </w:r>
      <w:r w:rsidRPr="00343508">
        <w:rPr>
          <w:spacing w:val="-12"/>
          <w:w w:val="105"/>
          <w:sz w:val="24"/>
          <w:szCs w:val="24"/>
        </w:rPr>
        <w:t xml:space="preserve"> </w:t>
      </w:r>
      <w:r w:rsidRPr="00343508">
        <w:rPr>
          <w:w w:val="105"/>
          <w:sz w:val="24"/>
          <w:szCs w:val="24"/>
        </w:rPr>
        <w:t>will</w:t>
      </w:r>
      <w:r w:rsidRPr="00343508">
        <w:rPr>
          <w:spacing w:val="-2"/>
          <w:w w:val="105"/>
          <w:sz w:val="24"/>
          <w:szCs w:val="24"/>
        </w:rPr>
        <w:t xml:space="preserve"> </w:t>
      </w:r>
      <w:r w:rsidRPr="00343508">
        <w:rPr>
          <w:w w:val="105"/>
          <w:sz w:val="24"/>
          <w:szCs w:val="24"/>
        </w:rPr>
        <w:t>be</w:t>
      </w:r>
      <w:r w:rsidRPr="00343508">
        <w:rPr>
          <w:spacing w:val="-18"/>
          <w:w w:val="105"/>
          <w:sz w:val="24"/>
          <w:szCs w:val="24"/>
        </w:rPr>
        <w:t xml:space="preserve"> </w:t>
      </w:r>
      <w:r w:rsidRPr="00343508">
        <w:rPr>
          <w:w w:val="105"/>
          <w:sz w:val="24"/>
          <w:szCs w:val="24"/>
        </w:rPr>
        <w:t>reasonable</w:t>
      </w:r>
      <w:r w:rsidRPr="00343508">
        <w:rPr>
          <w:spacing w:val="-7"/>
          <w:w w:val="105"/>
          <w:sz w:val="24"/>
          <w:szCs w:val="24"/>
        </w:rPr>
        <w:t xml:space="preserve"> </w:t>
      </w:r>
      <w:r w:rsidRPr="00343508">
        <w:rPr>
          <w:w w:val="105"/>
          <w:sz w:val="24"/>
          <w:szCs w:val="24"/>
        </w:rPr>
        <w:t>compensation</w:t>
      </w:r>
      <w:r w:rsidRPr="00343508">
        <w:rPr>
          <w:spacing w:val="8"/>
          <w:w w:val="105"/>
          <w:sz w:val="24"/>
          <w:szCs w:val="24"/>
        </w:rPr>
        <w:t xml:space="preserve"> </w:t>
      </w:r>
      <w:r w:rsidRPr="00343508">
        <w:rPr>
          <w:w w:val="105"/>
          <w:sz w:val="24"/>
          <w:szCs w:val="24"/>
        </w:rPr>
        <w:t>(computed</w:t>
      </w:r>
      <w:r w:rsidRPr="00343508">
        <w:rPr>
          <w:spacing w:val="-4"/>
          <w:w w:val="105"/>
          <w:sz w:val="24"/>
          <w:szCs w:val="24"/>
        </w:rPr>
        <w:t xml:space="preserve"> </w:t>
      </w:r>
      <w:r w:rsidRPr="00343508">
        <w:rPr>
          <w:w w:val="105"/>
          <w:sz w:val="24"/>
          <w:szCs w:val="24"/>
        </w:rPr>
        <w:t>on</w:t>
      </w:r>
      <w:r w:rsidRPr="00343508">
        <w:rPr>
          <w:spacing w:val="-19"/>
          <w:w w:val="105"/>
          <w:sz w:val="24"/>
          <w:szCs w:val="24"/>
        </w:rPr>
        <w:t xml:space="preserve"> </w:t>
      </w:r>
      <w:r w:rsidRPr="00343508">
        <w:rPr>
          <w:w w:val="105"/>
          <w:sz w:val="24"/>
          <w:szCs w:val="24"/>
        </w:rPr>
        <w:t>an</w:t>
      </w:r>
      <w:r w:rsidRPr="00343508">
        <w:rPr>
          <w:spacing w:val="-14"/>
          <w:w w:val="105"/>
          <w:sz w:val="24"/>
          <w:szCs w:val="24"/>
        </w:rPr>
        <w:t xml:space="preserve"> </w:t>
      </w:r>
      <w:r w:rsidRPr="00343508">
        <w:rPr>
          <w:w w:val="105"/>
          <w:sz w:val="24"/>
          <w:szCs w:val="24"/>
        </w:rPr>
        <w:t>hourly</w:t>
      </w:r>
      <w:r w:rsidRPr="00343508">
        <w:rPr>
          <w:spacing w:val="-19"/>
          <w:w w:val="105"/>
          <w:sz w:val="24"/>
          <w:szCs w:val="24"/>
        </w:rPr>
        <w:t xml:space="preserve"> </w:t>
      </w:r>
      <w:r w:rsidRPr="00343508">
        <w:rPr>
          <w:w w:val="105"/>
          <w:sz w:val="24"/>
          <w:szCs w:val="24"/>
        </w:rPr>
        <w:t>or per-day</w:t>
      </w:r>
      <w:r w:rsidRPr="00343508">
        <w:rPr>
          <w:spacing w:val="-5"/>
          <w:w w:val="105"/>
          <w:sz w:val="24"/>
          <w:szCs w:val="24"/>
        </w:rPr>
        <w:t xml:space="preserve"> </w:t>
      </w:r>
      <w:r w:rsidRPr="00343508">
        <w:rPr>
          <w:w w:val="105"/>
          <w:sz w:val="24"/>
          <w:szCs w:val="24"/>
        </w:rPr>
        <w:t>basis)</w:t>
      </w:r>
      <w:r w:rsidRPr="00343508">
        <w:rPr>
          <w:spacing w:val="-15"/>
          <w:w w:val="105"/>
          <w:sz w:val="24"/>
          <w:szCs w:val="24"/>
        </w:rPr>
        <w:t xml:space="preserve"> </w:t>
      </w:r>
      <w:r w:rsidRPr="00343508">
        <w:rPr>
          <w:w w:val="105"/>
          <w:sz w:val="24"/>
          <w:szCs w:val="24"/>
        </w:rPr>
        <w:t>for</w:t>
      </w:r>
      <w:r w:rsidRPr="00343508">
        <w:rPr>
          <w:spacing w:val="-14"/>
          <w:w w:val="105"/>
          <w:sz w:val="24"/>
          <w:szCs w:val="24"/>
        </w:rPr>
        <w:t xml:space="preserve"> </w:t>
      </w:r>
      <w:r w:rsidRPr="00343508">
        <w:rPr>
          <w:w w:val="105"/>
          <w:sz w:val="24"/>
          <w:szCs w:val="24"/>
        </w:rPr>
        <w:t>research,</w:t>
      </w:r>
      <w:r w:rsidRPr="00343508">
        <w:rPr>
          <w:spacing w:val="-9"/>
          <w:w w:val="105"/>
          <w:sz w:val="24"/>
          <w:szCs w:val="24"/>
        </w:rPr>
        <w:t xml:space="preserve"> </w:t>
      </w:r>
      <w:r w:rsidRPr="00343508">
        <w:rPr>
          <w:w w:val="105"/>
          <w:sz w:val="24"/>
          <w:szCs w:val="24"/>
        </w:rPr>
        <w:t>general</w:t>
      </w:r>
      <w:r w:rsidRPr="00343508">
        <w:rPr>
          <w:spacing w:val="-4"/>
          <w:w w:val="105"/>
          <w:sz w:val="24"/>
          <w:szCs w:val="24"/>
        </w:rPr>
        <w:t xml:space="preserve"> </w:t>
      </w:r>
      <w:r w:rsidRPr="00343508">
        <w:rPr>
          <w:w w:val="105"/>
          <w:sz w:val="24"/>
          <w:szCs w:val="24"/>
        </w:rPr>
        <w:t>preparation,</w:t>
      </w:r>
      <w:r w:rsidRPr="00343508">
        <w:rPr>
          <w:spacing w:val="-9"/>
          <w:w w:val="105"/>
          <w:sz w:val="24"/>
          <w:szCs w:val="24"/>
        </w:rPr>
        <w:t xml:space="preserve"> </w:t>
      </w:r>
      <w:r w:rsidRPr="00343508">
        <w:rPr>
          <w:w w:val="105"/>
          <w:sz w:val="24"/>
          <w:szCs w:val="24"/>
        </w:rPr>
        <w:t>trial,</w:t>
      </w:r>
      <w:r w:rsidRPr="00343508">
        <w:rPr>
          <w:spacing w:val="-20"/>
          <w:w w:val="105"/>
          <w:sz w:val="24"/>
          <w:szCs w:val="24"/>
        </w:rPr>
        <w:t xml:space="preserve"> </w:t>
      </w:r>
      <w:r w:rsidRPr="00343508">
        <w:rPr>
          <w:w w:val="105"/>
          <w:sz w:val="24"/>
          <w:szCs w:val="24"/>
        </w:rPr>
        <w:t>or</w:t>
      </w:r>
      <w:r w:rsidRPr="00343508">
        <w:rPr>
          <w:spacing w:val="-18"/>
          <w:w w:val="105"/>
          <w:sz w:val="24"/>
          <w:szCs w:val="24"/>
        </w:rPr>
        <w:t xml:space="preserve"> </w:t>
      </w:r>
      <w:r w:rsidRPr="00343508">
        <w:rPr>
          <w:w w:val="105"/>
          <w:sz w:val="24"/>
          <w:szCs w:val="24"/>
        </w:rPr>
        <w:t>other</w:t>
      </w:r>
      <w:r w:rsidRPr="00343508">
        <w:rPr>
          <w:spacing w:val="-11"/>
          <w:w w:val="105"/>
          <w:sz w:val="24"/>
          <w:szCs w:val="24"/>
        </w:rPr>
        <w:t xml:space="preserve"> </w:t>
      </w:r>
      <w:r w:rsidRPr="00343508">
        <w:rPr>
          <w:w w:val="105"/>
          <w:sz w:val="24"/>
          <w:szCs w:val="24"/>
        </w:rPr>
        <w:t>services</w:t>
      </w:r>
      <w:r w:rsidRPr="00343508">
        <w:rPr>
          <w:spacing w:val="-8"/>
          <w:w w:val="105"/>
          <w:sz w:val="24"/>
          <w:szCs w:val="24"/>
        </w:rPr>
        <w:t xml:space="preserve"> </w:t>
      </w:r>
      <w:r w:rsidRPr="00343508">
        <w:rPr>
          <w:w w:val="105"/>
          <w:sz w:val="24"/>
          <w:szCs w:val="24"/>
        </w:rPr>
        <w:t>rendered,</w:t>
      </w:r>
      <w:r w:rsidRPr="00343508">
        <w:rPr>
          <w:spacing w:val="-7"/>
          <w:w w:val="105"/>
          <w:sz w:val="24"/>
          <w:szCs w:val="24"/>
        </w:rPr>
        <w:t xml:space="preserve"> </w:t>
      </w:r>
      <w:r w:rsidRPr="00343508">
        <w:rPr>
          <w:w w:val="105"/>
          <w:sz w:val="24"/>
          <w:szCs w:val="24"/>
        </w:rPr>
        <w:t>as</w:t>
      </w:r>
      <w:r w:rsidRPr="00343508">
        <w:rPr>
          <w:spacing w:val="-17"/>
          <w:w w:val="105"/>
          <w:sz w:val="24"/>
          <w:szCs w:val="24"/>
        </w:rPr>
        <w:t xml:space="preserve"> </w:t>
      </w:r>
      <w:r w:rsidRPr="00343508">
        <w:rPr>
          <w:w w:val="105"/>
          <w:sz w:val="24"/>
          <w:szCs w:val="24"/>
        </w:rPr>
        <w:t>may be allowed by the</w:t>
      </w:r>
      <w:r w:rsidRPr="00343508">
        <w:rPr>
          <w:spacing w:val="-19"/>
          <w:w w:val="105"/>
          <w:sz w:val="24"/>
          <w:szCs w:val="24"/>
        </w:rPr>
        <w:t xml:space="preserve"> </w:t>
      </w:r>
      <w:r w:rsidRPr="00343508">
        <w:rPr>
          <w:w w:val="105"/>
          <w:sz w:val="24"/>
          <w:szCs w:val="24"/>
        </w:rPr>
        <w:t>Court.</w:t>
      </w:r>
    </w:p>
    <w:p w14:paraId="2B3BC918" w14:textId="77777777" w:rsidR="009606F6" w:rsidRPr="00343508" w:rsidRDefault="009606F6">
      <w:pPr>
        <w:pStyle w:val="BodyText"/>
        <w:spacing w:before="11"/>
        <w:rPr>
          <w:sz w:val="24"/>
          <w:szCs w:val="24"/>
        </w:rPr>
      </w:pPr>
    </w:p>
    <w:p w14:paraId="2921D1DB" w14:textId="77777777" w:rsidR="00525E7A" w:rsidRPr="00525E7A" w:rsidRDefault="00B77B78" w:rsidP="00525E7A">
      <w:pPr>
        <w:pStyle w:val="ListParagraph"/>
        <w:numPr>
          <w:ilvl w:val="2"/>
          <w:numId w:val="6"/>
        </w:numPr>
        <w:tabs>
          <w:tab w:val="left" w:pos="1550"/>
          <w:tab w:val="left" w:pos="1551"/>
        </w:tabs>
        <w:spacing w:line="249" w:lineRule="auto"/>
        <w:ind w:left="945" w:right="644" w:hanging="2"/>
        <w:rPr>
          <w:sz w:val="24"/>
          <w:szCs w:val="24"/>
        </w:rPr>
      </w:pPr>
      <w:r w:rsidRPr="00164FFF">
        <w:rPr>
          <w:b/>
          <w:w w:val="105"/>
          <w:sz w:val="24"/>
          <w:szCs w:val="24"/>
        </w:rPr>
        <w:t>Clerk's</w:t>
      </w:r>
      <w:r w:rsidRPr="00164FFF">
        <w:rPr>
          <w:b/>
          <w:spacing w:val="-34"/>
          <w:w w:val="105"/>
          <w:sz w:val="24"/>
          <w:szCs w:val="24"/>
        </w:rPr>
        <w:t xml:space="preserve"> </w:t>
      </w:r>
      <w:r w:rsidRPr="00164FFF">
        <w:rPr>
          <w:b/>
          <w:w w:val="105"/>
          <w:sz w:val="24"/>
          <w:szCs w:val="24"/>
        </w:rPr>
        <w:t>Calculation</w:t>
      </w:r>
      <w:r w:rsidRPr="00164FFF">
        <w:rPr>
          <w:b/>
          <w:spacing w:val="-28"/>
          <w:w w:val="105"/>
          <w:sz w:val="24"/>
          <w:szCs w:val="24"/>
        </w:rPr>
        <w:t xml:space="preserve"> </w:t>
      </w:r>
      <w:r w:rsidR="00164FFF" w:rsidRPr="00164FFF">
        <w:rPr>
          <w:b/>
          <w:w w:val="105"/>
          <w:sz w:val="24"/>
          <w:szCs w:val="24"/>
        </w:rPr>
        <w:t>of</w:t>
      </w:r>
      <w:r w:rsidRPr="00164FFF">
        <w:rPr>
          <w:b/>
          <w:spacing w:val="-24"/>
          <w:w w:val="105"/>
          <w:sz w:val="24"/>
          <w:szCs w:val="24"/>
        </w:rPr>
        <w:t xml:space="preserve"> </w:t>
      </w:r>
      <w:r w:rsidRPr="00164FFF">
        <w:rPr>
          <w:b/>
          <w:w w:val="105"/>
          <w:sz w:val="24"/>
          <w:szCs w:val="24"/>
        </w:rPr>
        <w:t>Reasonable</w:t>
      </w:r>
      <w:r w:rsidRPr="00164FFF">
        <w:rPr>
          <w:b/>
          <w:spacing w:val="-30"/>
          <w:w w:val="105"/>
          <w:sz w:val="24"/>
          <w:szCs w:val="24"/>
        </w:rPr>
        <w:t xml:space="preserve"> </w:t>
      </w:r>
      <w:r w:rsidRPr="00164FFF">
        <w:rPr>
          <w:b/>
          <w:w w:val="105"/>
          <w:sz w:val="24"/>
          <w:szCs w:val="24"/>
        </w:rPr>
        <w:t>Attorney</w:t>
      </w:r>
      <w:r w:rsidRPr="00164FFF">
        <w:rPr>
          <w:b/>
          <w:spacing w:val="-28"/>
          <w:w w:val="105"/>
          <w:sz w:val="24"/>
          <w:szCs w:val="24"/>
        </w:rPr>
        <w:t xml:space="preserve"> </w:t>
      </w:r>
      <w:r w:rsidRPr="00164FFF">
        <w:rPr>
          <w:b/>
          <w:w w:val="105"/>
          <w:sz w:val="24"/>
          <w:szCs w:val="24"/>
        </w:rPr>
        <w:t>Fees.</w:t>
      </w:r>
      <w:r w:rsidRPr="00164FFF">
        <w:rPr>
          <w:b/>
          <w:spacing w:val="2"/>
          <w:w w:val="105"/>
          <w:sz w:val="24"/>
          <w:szCs w:val="24"/>
        </w:rPr>
        <w:t xml:space="preserve"> </w:t>
      </w:r>
      <w:r w:rsidRPr="00164FFF">
        <w:rPr>
          <w:w w:val="105"/>
          <w:sz w:val="24"/>
          <w:szCs w:val="24"/>
        </w:rPr>
        <w:t>When</w:t>
      </w:r>
      <w:r w:rsidRPr="00164FFF">
        <w:rPr>
          <w:spacing w:val="-31"/>
          <w:w w:val="105"/>
          <w:sz w:val="24"/>
          <w:szCs w:val="24"/>
        </w:rPr>
        <w:t xml:space="preserve"> </w:t>
      </w:r>
      <w:r w:rsidRPr="00164FFF">
        <w:rPr>
          <w:w w:val="105"/>
          <w:sz w:val="24"/>
          <w:szCs w:val="24"/>
        </w:rPr>
        <w:t>a</w:t>
      </w:r>
      <w:r w:rsidRPr="00164FFF">
        <w:rPr>
          <w:spacing w:val="-24"/>
          <w:w w:val="105"/>
          <w:sz w:val="24"/>
          <w:szCs w:val="24"/>
        </w:rPr>
        <w:t xml:space="preserve"> </w:t>
      </w:r>
      <w:r w:rsidRPr="00164FFF">
        <w:rPr>
          <w:w w:val="105"/>
          <w:sz w:val="24"/>
          <w:szCs w:val="24"/>
        </w:rPr>
        <w:t>prevailing</w:t>
      </w:r>
      <w:r w:rsidRPr="00164FFF">
        <w:rPr>
          <w:spacing w:val="-27"/>
          <w:w w:val="105"/>
          <w:sz w:val="24"/>
          <w:szCs w:val="24"/>
        </w:rPr>
        <w:t xml:space="preserve"> </w:t>
      </w:r>
      <w:r w:rsidRPr="00164FFF">
        <w:rPr>
          <w:w w:val="105"/>
          <w:sz w:val="24"/>
          <w:szCs w:val="24"/>
        </w:rPr>
        <w:t>party</w:t>
      </w:r>
      <w:r w:rsidRPr="00164FFF">
        <w:rPr>
          <w:spacing w:val="-34"/>
          <w:w w:val="105"/>
          <w:sz w:val="24"/>
          <w:szCs w:val="24"/>
        </w:rPr>
        <w:t xml:space="preserve"> </w:t>
      </w:r>
      <w:r w:rsidRPr="00164FFF">
        <w:rPr>
          <w:w w:val="105"/>
          <w:sz w:val="24"/>
          <w:szCs w:val="24"/>
        </w:rPr>
        <w:t>is entitled to the recovery of reasonable attorney fees in an otherwise appropriate clerk's judgment, the clerk will include attorney fees computed pursuant to the fee schedule included in this</w:t>
      </w:r>
      <w:r w:rsidRPr="00164FFF">
        <w:rPr>
          <w:spacing w:val="-1"/>
          <w:w w:val="105"/>
          <w:sz w:val="24"/>
          <w:szCs w:val="24"/>
        </w:rPr>
        <w:t xml:space="preserve"> </w:t>
      </w:r>
      <w:r w:rsidRPr="00164FFF">
        <w:rPr>
          <w:w w:val="105"/>
          <w:sz w:val="24"/>
          <w:szCs w:val="24"/>
        </w:rPr>
        <w:t>Rule.</w:t>
      </w:r>
    </w:p>
    <w:p w14:paraId="117C7C27" w14:textId="77777777" w:rsidR="00525E7A" w:rsidRPr="00525E7A" w:rsidRDefault="00525E7A" w:rsidP="00525E7A">
      <w:pPr>
        <w:pStyle w:val="ListParagraph"/>
        <w:rPr>
          <w:b/>
          <w:w w:val="105"/>
          <w:sz w:val="24"/>
          <w:szCs w:val="24"/>
        </w:rPr>
      </w:pPr>
    </w:p>
    <w:p w14:paraId="65AE1549" w14:textId="3A9E8EF1" w:rsidR="009606F6" w:rsidRPr="00951744" w:rsidRDefault="00B77B78" w:rsidP="00525E7A">
      <w:pPr>
        <w:pStyle w:val="ListParagraph"/>
        <w:numPr>
          <w:ilvl w:val="2"/>
          <w:numId w:val="6"/>
        </w:numPr>
        <w:tabs>
          <w:tab w:val="left" w:pos="1550"/>
          <w:tab w:val="left" w:pos="1551"/>
        </w:tabs>
        <w:spacing w:line="249" w:lineRule="auto"/>
        <w:ind w:left="945" w:right="644" w:hanging="2"/>
        <w:rPr>
          <w:sz w:val="24"/>
          <w:szCs w:val="24"/>
        </w:rPr>
      </w:pPr>
      <w:r w:rsidRPr="00525E7A">
        <w:rPr>
          <w:b/>
          <w:w w:val="105"/>
          <w:sz w:val="24"/>
          <w:szCs w:val="24"/>
        </w:rPr>
        <w:t xml:space="preserve">Determination </w:t>
      </w:r>
      <w:r w:rsidR="00525E7A" w:rsidRPr="00525E7A">
        <w:rPr>
          <w:b/>
          <w:w w:val="105"/>
          <w:sz w:val="24"/>
          <w:szCs w:val="24"/>
        </w:rPr>
        <w:t>o</w:t>
      </w:r>
      <w:r w:rsidRPr="00525E7A">
        <w:rPr>
          <w:b/>
          <w:w w:val="105"/>
          <w:sz w:val="24"/>
          <w:szCs w:val="24"/>
        </w:rPr>
        <w:t xml:space="preserve">f Attorney Fees </w:t>
      </w:r>
      <w:r w:rsidR="00525E7A">
        <w:rPr>
          <w:b/>
          <w:w w:val="105"/>
          <w:sz w:val="24"/>
          <w:szCs w:val="24"/>
        </w:rPr>
        <w:t>i</w:t>
      </w:r>
      <w:r w:rsidRPr="00525E7A">
        <w:rPr>
          <w:b/>
          <w:w w:val="105"/>
          <w:sz w:val="24"/>
          <w:szCs w:val="24"/>
        </w:rPr>
        <w:t xml:space="preserve">n Excess </w:t>
      </w:r>
      <w:r w:rsidR="00525E7A" w:rsidRPr="00525E7A">
        <w:rPr>
          <w:b/>
          <w:w w:val="105"/>
          <w:sz w:val="24"/>
          <w:szCs w:val="24"/>
        </w:rPr>
        <w:t>o</w:t>
      </w:r>
      <w:r w:rsidRPr="00525E7A">
        <w:rPr>
          <w:b/>
          <w:w w:val="105"/>
          <w:sz w:val="24"/>
          <w:szCs w:val="24"/>
        </w:rPr>
        <w:t xml:space="preserve">f Schedule. </w:t>
      </w:r>
      <w:r w:rsidRPr="00525E7A">
        <w:rPr>
          <w:w w:val="105"/>
          <w:sz w:val="24"/>
          <w:szCs w:val="24"/>
        </w:rPr>
        <w:t>When a party claims attorney</w:t>
      </w:r>
      <w:r w:rsidRPr="00525E7A">
        <w:rPr>
          <w:spacing w:val="-4"/>
          <w:w w:val="105"/>
          <w:sz w:val="24"/>
          <w:szCs w:val="24"/>
        </w:rPr>
        <w:t xml:space="preserve"> </w:t>
      </w:r>
      <w:r w:rsidRPr="00525E7A">
        <w:rPr>
          <w:w w:val="105"/>
          <w:sz w:val="24"/>
          <w:szCs w:val="24"/>
        </w:rPr>
        <w:t>fees</w:t>
      </w:r>
      <w:r w:rsidRPr="00525E7A">
        <w:rPr>
          <w:spacing w:val="-15"/>
          <w:w w:val="105"/>
          <w:sz w:val="24"/>
          <w:szCs w:val="24"/>
        </w:rPr>
        <w:t xml:space="preserve"> </w:t>
      </w:r>
      <w:r w:rsidRPr="00525E7A">
        <w:rPr>
          <w:w w:val="105"/>
          <w:sz w:val="24"/>
          <w:szCs w:val="24"/>
        </w:rPr>
        <w:t>in</w:t>
      </w:r>
      <w:r w:rsidRPr="00525E7A">
        <w:rPr>
          <w:spacing w:val="-14"/>
          <w:w w:val="105"/>
          <w:sz w:val="24"/>
          <w:szCs w:val="24"/>
        </w:rPr>
        <w:t xml:space="preserve"> </w:t>
      </w:r>
      <w:r w:rsidRPr="00525E7A">
        <w:rPr>
          <w:w w:val="105"/>
          <w:sz w:val="24"/>
          <w:szCs w:val="24"/>
        </w:rPr>
        <w:t>excess</w:t>
      </w:r>
      <w:r w:rsidRPr="00525E7A">
        <w:rPr>
          <w:spacing w:val="-5"/>
          <w:w w:val="105"/>
          <w:sz w:val="24"/>
          <w:szCs w:val="24"/>
        </w:rPr>
        <w:t xml:space="preserve"> </w:t>
      </w:r>
      <w:r w:rsidRPr="00525E7A">
        <w:rPr>
          <w:w w:val="105"/>
          <w:sz w:val="24"/>
          <w:szCs w:val="24"/>
        </w:rPr>
        <w:t>of</w:t>
      </w:r>
      <w:r w:rsidRPr="00525E7A">
        <w:rPr>
          <w:spacing w:val="-9"/>
          <w:w w:val="105"/>
          <w:sz w:val="24"/>
          <w:szCs w:val="24"/>
        </w:rPr>
        <w:t xml:space="preserve"> </w:t>
      </w:r>
      <w:r w:rsidRPr="00525E7A">
        <w:rPr>
          <w:w w:val="105"/>
          <w:sz w:val="24"/>
          <w:szCs w:val="24"/>
        </w:rPr>
        <w:t>those</w:t>
      </w:r>
      <w:r w:rsidRPr="00525E7A">
        <w:rPr>
          <w:spacing w:val="-11"/>
          <w:w w:val="105"/>
          <w:sz w:val="24"/>
          <w:szCs w:val="24"/>
        </w:rPr>
        <w:t xml:space="preserve"> </w:t>
      </w:r>
      <w:r w:rsidRPr="00525E7A">
        <w:rPr>
          <w:w w:val="105"/>
          <w:sz w:val="24"/>
          <w:szCs w:val="24"/>
        </w:rPr>
        <w:t>allowed</w:t>
      </w:r>
      <w:r w:rsidRPr="00525E7A">
        <w:rPr>
          <w:spacing w:val="6"/>
          <w:w w:val="105"/>
          <w:sz w:val="24"/>
          <w:szCs w:val="24"/>
        </w:rPr>
        <w:t xml:space="preserve"> </w:t>
      </w:r>
      <w:r w:rsidRPr="00525E7A">
        <w:rPr>
          <w:w w:val="105"/>
          <w:sz w:val="24"/>
          <w:szCs w:val="24"/>
        </w:rPr>
        <w:t>by</w:t>
      </w:r>
      <w:r w:rsidRPr="00525E7A">
        <w:rPr>
          <w:spacing w:val="-15"/>
          <w:w w:val="105"/>
          <w:sz w:val="24"/>
          <w:szCs w:val="24"/>
        </w:rPr>
        <w:t xml:space="preserve"> </w:t>
      </w:r>
      <w:r w:rsidRPr="00525E7A">
        <w:rPr>
          <w:w w:val="105"/>
          <w:sz w:val="24"/>
          <w:szCs w:val="24"/>
        </w:rPr>
        <w:t>this</w:t>
      </w:r>
      <w:r w:rsidRPr="00525E7A">
        <w:rPr>
          <w:spacing w:val="-11"/>
          <w:w w:val="105"/>
          <w:sz w:val="24"/>
          <w:szCs w:val="24"/>
        </w:rPr>
        <w:t xml:space="preserve"> </w:t>
      </w:r>
      <w:r w:rsidRPr="00525E7A">
        <w:rPr>
          <w:w w:val="105"/>
          <w:sz w:val="24"/>
          <w:szCs w:val="24"/>
        </w:rPr>
        <w:t>Rule,</w:t>
      </w:r>
      <w:r w:rsidRPr="00525E7A">
        <w:rPr>
          <w:spacing w:val="-11"/>
          <w:w w:val="105"/>
          <w:sz w:val="24"/>
          <w:szCs w:val="24"/>
        </w:rPr>
        <w:t xml:space="preserve"> </w:t>
      </w:r>
      <w:r w:rsidRPr="00525E7A">
        <w:rPr>
          <w:w w:val="105"/>
          <w:sz w:val="24"/>
          <w:szCs w:val="24"/>
        </w:rPr>
        <w:t>then</w:t>
      </w:r>
      <w:r w:rsidRPr="00525E7A">
        <w:rPr>
          <w:spacing w:val="-17"/>
          <w:w w:val="105"/>
          <w:sz w:val="24"/>
          <w:szCs w:val="24"/>
        </w:rPr>
        <w:t xml:space="preserve"> </w:t>
      </w:r>
      <w:r w:rsidRPr="00525E7A">
        <w:rPr>
          <w:w w:val="105"/>
          <w:sz w:val="24"/>
          <w:szCs w:val="24"/>
        </w:rPr>
        <w:t>an</w:t>
      </w:r>
      <w:r w:rsidRPr="00525E7A">
        <w:rPr>
          <w:spacing w:val="-16"/>
          <w:w w:val="105"/>
          <w:sz w:val="24"/>
          <w:szCs w:val="24"/>
        </w:rPr>
        <w:t xml:space="preserve"> </w:t>
      </w:r>
      <w:r w:rsidRPr="00525E7A">
        <w:rPr>
          <w:w w:val="105"/>
          <w:sz w:val="24"/>
          <w:szCs w:val="24"/>
        </w:rPr>
        <w:t>application</w:t>
      </w:r>
      <w:r w:rsidRPr="00525E7A">
        <w:rPr>
          <w:spacing w:val="-2"/>
          <w:w w:val="105"/>
          <w:sz w:val="24"/>
          <w:szCs w:val="24"/>
        </w:rPr>
        <w:t xml:space="preserve"> </w:t>
      </w:r>
      <w:r w:rsidRPr="00525E7A">
        <w:rPr>
          <w:w w:val="105"/>
          <w:sz w:val="24"/>
          <w:szCs w:val="24"/>
        </w:rPr>
        <w:t>for</w:t>
      </w:r>
      <w:r w:rsidRPr="00525E7A">
        <w:rPr>
          <w:spacing w:val="-8"/>
          <w:w w:val="105"/>
          <w:sz w:val="24"/>
          <w:szCs w:val="24"/>
        </w:rPr>
        <w:t xml:space="preserve"> </w:t>
      </w:r>
      <w:r w:rsidRPr="00525E7A">
        <w:rPr>
          <w:w w:val="105"/>
          <w:sz w:val="24"/>
          <w:szCs w:val="24"/>
        </w:rPr>
        <w:t>attorney</w:t>
      </w:r>
      <w:r w:rsidRPr="00525E7A">
        <w:rPr>
          <w:spacing w:val="-4"/>
          <w:w w:val="105"/>
          <w:sz w:val="24"/>
          <w:szCs w:val="24"/>
        </w:rPr>
        <w:t xml:space="preserve"> </w:t>
      </w:r>
      <w:r w:rsidRPr="00525E7A">
        <w:rPr>
          <w:w w:val="105"/>
          <w:sz w:val="24"/>
          <w:szCs w:val="24"/>
        </w:rPr>
        <w:t>fees must be made to the Court; the application must be supported by declarations setting forth</w:t>
      </w:r>
      <w:r w:rsidRPr="00525E7A">
        <w:rPr>
          <w:spacing w:val="-14"/>
          <w:w w:val="105"/>
          <w:sz w:val="24"/>
          <w:szCs w:val="24"/>
        </w:rPr>
        <w:t xml:space="preserve"> </w:t>
      </w:r>
      <w:r w:rsidRPr="00525E7A">
        <w:rPr>
          <w:w w:val="105"/>
          <w:sz w:val="24"/>
          <w:szCs w:val="24"/>
        </w:rPr>
        <w:t>the</w:t>
      </w:r>
      <w:r w:rsidRPr="00525E7A">
        <w:rPr>
          <w:spacing w:val="-12"/>
          <w:w w:val="105"/>
          <w:sz w:val="24"/>
          <w:szCs w:val="24"/>
        </w:rPr>
        <w:t xml:space="preserve"> </w:t>
      </w:r>
      <w:r w:rsidRPr="00525E7A">
        <w:rPr>
          <w:w w:val="105"/>
          <w:sz w:val="24"/>
          <w:szCs w:val="24"/>
        </w:rPr>
        <w:t>factual</w:t>
      </w:r>
      <w:r w:rsidRPr="00525E7A">
        <w:rPr>
          <w:spacing w:val="-2"/>
          <w:w w:val="105"/>
          <w:sz w:val="24"/>
          <w:szCs w:val="24"/>
        </w:rPr>
        <w:t xml:space="preserve"> </w:t>
      </w:r>
      <w:r w:rsidRPr="00525E7A">
        <w:rPr>
          <w:w w:val="105"/>
          <w:sz w:val="24"/>
          <w:szCs w:val="24"/>
        </w:rPr>
        <w:t>basis</w:t>
      </w:r>
      <w:r w:rsidRPr="00525E7A">
        <w:rPr>
          <w:spacing w:val="-5"/>
          <w:w w:val="105"/>
          <w:sz w:val="24"/>
          <w:szCs w:val="24"/>
        </w:rPr>
        <w:t xml:space="preserve"> </w:t>
      </w:r>
      <w:r w:rsidRPr="00525E7A">
        <w:rPr>
          <w:w w:val="105"/>
          <w:sz w:val="24"/>
          <w:szCs w:val="24"/>
        </w:rPr>
        <w:t>for</w:t>
      </w:r>
      <w:r w:rsidRPr="00525E7A">
        <w:rPr>
          <w:spacing w:val="-14"/>
          <w:w w:val="105"/>
          <w:sz w:val="24"/>
          <w:szCs w:val="24"/>
        </w:rPr>
        <w:t xml:space="preserve"> </w:t>
      </w:r>
      <w:r w:rsidRPr="00525E7A">
        <w:rPr>
          <w:w w:val="105"/>
          <w:sz w:val="24"/>
          <w:szCs w:val="24"/>
        </w:rPr>
        <w:t>the</w:t>
      </w:r>
      <w:r w:rsidRPr="00525E7A">
        <w:rPr>
          <w:spacing w:val="-12"/>
          <w:w w:val="105"/>
          <w:sz w:val="24"/>
          <w:szCs w:val="24"/>
        </w:rPr>
        <w:t xml:space="preserve"> </w:t>
      </w:r>
      <w:r w:rsidRPr="00525E7A">
        <w:rPr>
          <w:w w:val="105"/>
          <w:sz w:val="24"/>
          <w:szCs w:val="24"/>
        </w:rPr>
        <w:t>claimed</w:t>
      </w:r>
      <w:r w:rsidRPr="00525E7A">
        <w:rPr>
          <w:spacing w:val="-7"/>
          <w:w w:val="105"/>
          <w:sz w:val="24"/>
          <w:szCs w:val="24"/>
        </w:rPr>
        <w:t xml:space="preserve"> </w:t>
      </w:r>
      <w:r w:rsidRPr="00525E7A">
        <w:rPr>
          <w:w w:val="105"/>
          <w:sz w:val="24"/>
          <w:szCs w:val="24"/>
        </w:rPr>
        <w:t>fees.</w:t>
      </w:r>
      <w:r w:rsidRPr="00525E7A">
        <w:rPr>
          <w:spacing w:val="-8"/>
          <w:w w:val="105"/>
          <w:sz w:val="24"/>
          <w:szCs w:val="24"/>
        </w:rPr>
        <w:t xml:space="preserve"> </w:t>
      </w:r>
      <w:r w:rsidRPr="00525E7A">
        <w:rPr>
          <w:w w:val="105"/>
          <w:sz w:val="24"/>
          <w:szCs w:val="24"/>
        </w:rPr>
        <w:t>The</w:t>
      </w:r>
      <w:r w:rsidRPr="00525E7A">
        <w:rPr>
          <w:spacing w:val="-12"/>
          <w:w w:val="105"/>
          <w:sz w:val="24"/>
          <w:szCs w:val="24"/>
        </w:rPr>
        <w:t xml:space="preserve"> </w:t>
      </w:r>
      <w:r w:rsidRPr="00525E7A">
        <w:rPr>
          <w:w w:val="105"/>
          <w:sz w:val="24"/>
          <w:szCs w:val="24"/>
        </w:rPr>
        <w:t>fees</w:t>
      </w:r>
      <w:r w:rsidRPr="00525E7A">
        <w:rPr>
          <w:spacing w:val="-12"/>
          <w:w w:val="105"/>
          <w:sz w:val="24"/>
          <w:szCs w:val="24"/>
        </w:rPr>
        <w:t xml:space="preserve"> </w:t>
      </w:r>
      <w:r w:rsidRPr="00525E7A">
        <w:rPr>
          <w:w w:val="105"/>
          <w:sz w:val="24"/>
          <w:szCs w:val="24"/>
        </w:rPr>
        <w:t>will</w:t>
      </w:r>
      <w:r w:rsidRPr="00525E7A">
        <w:rPr>
          <w:spacing w:val="-5"/>
          <w:w w:val="105"/>
          <w:sz w:val="24"/>
          <w:szCs w:val="24"/>
        </w:rPr>
        <w:t xml:space="preserve"> </w:t>
      </w:r>
      <w:r w:rsidRPr="00525E7A">
        <w:rPr>
          <w:w w:val="105"/>
          <w:sz w:val="24"/>
          <w:szCs w:val="24"/>
        </w:rPr>
        <w:t>be</w:t>
      </w:r>
      <w:r w:rsidRPr="00525E7A">
        <w:rPr>
          <w:spacing w:val="-8"/>
          <w:w w:val="105"/>
          <w:sz w:val="24"/>
          <w:szCs w:val="24"/>
        </w:rPr>
        <w:t xml:space="preserve"> </w:t>
      </w:r>
      <w:r w:rsidRPr="00525E7A">
        <w:rPr>
          <w:w w:val="105"/>
          <w:sz w:val="24"/>
          <w:szCs w:val="24"/>
        </w:rPr>
        <w:t>fixed</w:t>
      </w:r>
      <w:r w:rsidRPr="00525E7A">
        <w:rPr>
          <w:spacing w:val="-7"/>
          <w:w w:val="105"/>
          <w:sz w:val="24"/>
          <w:szCs w:val="24"/>
        </w:rPr>
        <w:t xml:space="preserve"> </w:t>
      </w:r>
      <w:r w:rsidRPr="00525E7A">
        <w:rPr>
          <w:w w:val="105"/>
          <w:sz w:val="24"/>
          <w:szCs w:val="24"/>
        </w:rPr>
        <w:t>thereupon</w:t>
      </w:r>
      <w:r w:rsidRPr="00525E7A">
        <w:rPr>
          <w:spacing w:val="10"/>
          <w:w w:val="105"/>
          <w:sz w:val="24"/>
          <w:szCs w:val="24"/>
        </w:rPr>
        <w:t xml:space="preserve"> </w:t>
      </w:r>
      <w:r w:rsidRPr="00525E7A">
        <w:rPr>
          <w:w w:val="105"/>
          <w:sz w:val="24"/>
          <w:szCs w:val="24"/>
        </w:rPr>
        <w:t>by</w:t>
      </w:r>
      <w:r w:rsidRPr="00525E7A">
        <w:rPr>
          <w:spacing w:val="-12"/>
          <w:w w:val="105"/>
          <w:sz w:val="24"/>
          <w:szCs w:val="24"/>
        </w:rPr>
        <w:t xml:space="preserve"> </w:t>
      </w:r>
      <w:r w:rsidRPr="00525E7A">
        <w:rPr>
          <w:w w:val="105"/>
          <w:sz w:val="24"/>
          <w:szCs w:val="24"/>
        </w:rPr>
        <w:t>the</w:t>
      </w:r>
      <w:r w:rsidRPr="00525E7A">
        <w:rPr>
          <w:spacing w:val="-5"/>
          <w:w w:val="105"/>
          <w:sz w:val="24"/>
          <w:szCs w:val="24"/>
        </w:rPr>
        <w:t xml:space="preserve"> </w:t>
      </w:r>
      <w:r w:rsidRPr="00525E7A">
        <w:rPr>
          <w:w w:val="105"/>
          <w:sz w:val="24"/>
          <w:szCs w:val="24"/>
        </w:rPr>
        <w:t xml:space="preserve">Court. </w:t>
      </w:r>
      <w:r w:rsidRPr="00525E7A">
        <w:rPr>
          <w:i/>
          <w:w w:val="105"/>
          <w:sz w:val="24"/>
          <w:szCs w:val="24"/>
        </w:rPr>
        <w:t>(E</w:t>
      </w:r>
      <w:r w:rsidR="00533167" w:rsidRPr="00525E7A">
        <w:rPr>
          <w:i/>
          <w:w w:val="105"/>
          <w:sz w:val="24"/>
          <w:szCs w:val="24"/>
        </w:rPr>
        <w:t>f</w:t>
      </w:r>
      <w:r w:rsidRPr="00525E7A">
        <w:rPr>
          <w:i/>
          <w:w w:val="105"/>
          <w:sz w:val="24"/>
          <w:szCs w:val="24"/>
        </w:rPr>
        <w:t>f.</w:t>
      </w:r>
      <w:r w:rsidRPr="00525E7A">
        <w:rPr>
          <w:i/>
          <w:spacing w:val="-27"/>
          <w:w w:val="105"/>
          <w:sz w:val="24"/>
          <w:szCs w:val="24"/>
        </w:rPr>
        <w:t xml:space="preserve"> </w:t>
      </w:r>
      <w:r w:rsidRPr="00525E7A">
        <w:rPr>
          <w:i/>
          <w:w w:val="105"/>
          <w:sz w:val="24"/>
          <w:szCs w:val="24"/>
        </w:rPr>
        <w:t>01/01/09</w:t>
      </w:r>
      <w:r w:rsidR="00F43C53">
        <w:rPr>
          <w:i/>
          <w:w w:val="105"/>
          <w:sz w:val="24"/>
          <w:szCs w:val="24"/>
        </w:rPr>
        <w:t>.</w:t>
      </w:r>
      <w:r w:rsidRPr="00525E7A">
        <w:rPr>
          <w:i/>
          <w:w w:val="105"/>
          <w:sz w:val="24"/>
          <w:szCs w:val="24"/>
        </w:rPr>
        <w:t>)</w:t>
      </w:r>
    </w:p>
    <w:p w14:paraId="03EF5CBB" w14:textId="77777777" w:rsidR="00951744" w:rsidRPr="00951744" w:rsidRDefault="00951744" w:rsidP="00951744">
      <w:pPr>
        <w:pStyle w:val="ListParagraph"/>
        <w:rPr>
          <w:sz w:val="24"/>
          <w:szCs w:val="24"/>
        </w:rPr>
      </w:pPr>
    </w:p>
    <w:p w14:paraId="736EFD11" w14:textId="6B3ADC5A" w:rsidR="00951744" w:rsidRDefault="00951744" w:rsidP="00951744">
      <w:pPr>
        <w:tabs>
          <w:tab w:val="left" w:pos="1550"/>
          <w:tab w:val="left" w:pos="1551"/>
        </w:tabs>
        <w:spacing w:line="249" w:lineRule="auto"/>
        <w:ind w:right="644"/>
        <w:rPr>
          <w:sz w:val="24"/>
          <w:szCs w:val="24"/>
        </w:rPr>
      </w:pPr>
    </w:p>
    <w:p w14:paraId="4C245B69" w14:textId="29D3A895" w:rsidR="00951744" w:rsidRDefault="00951744" w:rsidP="00951744">
      <w:pPr>
        <w:tabs>
          <w:tab w:val="left" w:pos="1550"/>
          <w:tab w:val="left" w:pos="1551"/>
        </w:tabs>
        <w:spacing w:line="249" w:lineRule="auto"/>
        <w:ind w:right="644"/>
        <w:rPr>
          <w:sz w:val="24"/>
          <w:szCs w:val="24"/>
        </w:rPr>
      </w:pPr>
    </w:p>
    <w:p w14:paraId="37F72303" w14:textId="1F06FD7D" w:rsidR="00951744" w:rsidRDefault="00951744" w:rsidP="00951744">
      <w:pPr>
        <w:tabs>
          <w:tab w:val="left" w:pos="1550"/>
          <w:tab w:val="left" w:pos="1551"/>
        </w:tabs>
        <w:spacing w:line="249" w:lineRule="auto"/>
        <w:ind w:right="644"/>
        <w:rPr>
          <w:sz w:val="24"/>
          <w:szCs w:val="24"/>
        </w:rPr>
      </w:pPr>
    </w:p>
    <w:p w14:paraId="6A375E41" w14:textId="6927C624" w:rsidR="00951744" w:rsidRDefault="00951744" w:rsidP="00951744">
      <w:pPr>
        <w:tabs>
          <w:tab w:val="left" w:pos="1550"/>
          <w:tab w:val="left" w:pos="1551"/>
        </w:tabs>
        <w:spacing w:line="249" w:lineRule="auto"/>
        <w:ind w:right="644"/>
        <w:rPr>
          <w:sz w:val="24"/>
          <w:szCs w:val="24"/>
        </w:rPr>
      </w:pPr>
    </w:p>
    <w:p w14:paraId="35E94DD0" w14:textId="525AEC45" w:rsidR="00951744" w:rsidRDefault="00951744" w:rsidP="00951744">
      <w:pPr>
        <w:tabs>
          <w:tab w:val="left" w:pos="1550"/>
          <w:tab w:val="left" w:pos="1551"/>
        </w:tabs>
        <w:spacing w:line="249" w:lineRule="auto"/>
        <w:ind w:right="644"/>
        <w:rPr>
          <w:sz w:val="24"/>
          <w:szCs w:val="24"/>
        </w:rPr>
      </w:pPr>
    </w:p>
    <w:p w14:paraId="0526E664" w14:textId="40613D34" w:rsidR="00951744" w:rsidRDefault="00951744" w:rsidP="00951744">
      <w:pPr>
        <w:tabs>
          <w:tab w:val="left" w:pos="1550"/>
          <w:tab w:val="left" w:pos="1551"/>
        </w:tabs>
        <w:spacing w:line="249" w:lineRule="auto"/>
        <w:ind w:right="644"/>
        <w:rPr>
          <w:sz w:val="24"/>
          <w:szCs w:val="24"/>
        </w:rPr>
      </w:pPr>
    </w:p>
    <w:p w14:paraId="6D75DA8A" w14:textId="5D4DDA7D" w:rsidR="00951744" w:rsidRDefault="00951744" w:rsidP="00951744">
      <w:pPr>
        <w:tabs>
          <w:tab w:val="left" w:pos="1550"/>
          <w:tab w:val="left" w:pos="1551"/>
        </w:tabs>
        <w:spacing w:line="249" w:lineRule="auto"/>
        <w:ind w:right="644"/>
        <w:rPr>
          <w:sz w:val="24"/>
          <w:szCs w:val="24"/>
        </w:rPr>
      </w:pPr>
    </w:p>
    <w:p w14:paraId="0EC3DF14" w14:textId="0B51CACD" w:rsidR="00951744" w:rsidRDefault="00951744" w:rsidP="00951744">
      <w:pPr>
        <w:tabs>
          <w:tab w:val="left" w:pos="1550"/>
          <w:tab w:val="left" w:pos="1551"/>
        </w:tabs>
        <w:spacing w:line="249" w:lineRule="auto"/>
        <w:ind w:right="644"/>
        <w:rPr>
          <w:sz w:val="24"/>
          <w:szCs w:val="24"/>
        </w:rPr>
      </w:pPr>
    </w:p>
    <w:p w14:paraId="5BDDC75A" w14:textId="6635C054" w:rsidR="00951744" w:rsidRDefault="00951744" w:rsidP="00951744">
      <w:pPr>
        <w:tabs>
          <w:tab w:val="left" w:pos="1550"/>
          <w:tab w:val="left" w:pos="1551"/>
        </w:tabs>
        <w:spacing w:line="249" w:lineRule="auto"/>
        <w:ind w:right="644"/>
        <w:rPr>
          <w:sz w:val="24"/>
          <w:szCs w:val="24"/>
        </w:rPr>
      </w:pPr>
    </w:p>
    <w:p w14:paraId="3720414A" w14:textId="6B758780" w:rsidR="00951744" w:rsidRDefault="00951744" w:rsidP="00951744">
      <w:pPr>
        <w:tabs>
          <w:tab w:val="left" w:pos="1550"/>
          <w:tab w:val="left" w:pos="1551"/>
        </w:tabs>
        <w:spacing w:line="249" w:lineRule="auto"/>
        <w:ind w:right="644"/>
        <w:rPr>
          <w:sz w:val="24"/>
          <w:szCs w:val="24"/>
        </w:rPr>
      </w:pPr>
    </w:p>
    <w:p w14:paraId="16DC2E9E" w14:textId="17F51348" w:rsidR="00951744" w:rsidRDefault="00951744" w:rsidP="00951744">
      <w:pPr>
        <w:tabs>
          <w:tab w:val="left" w:pos="1550"/>
          <w:tab w:val="left" w:pos="1551"/>
        </w:tabs>
        <w:spacing w:line="249" w:lineRule="auto"/>
        <w:ind w:right="644"/>
        <w:rPr>
          <w:sz w:val="24"/>
          <w:szCs w:val="24"/>
        </w:rPr>
      </w:pPr>
    </w:p>
    <w:p w14:paraId="2FF16741" w14:textId="5B1307FF" w:rsidR="00951744" w:rsidRDefault="00951744" w:rsidP="00951744">
      <w:pPr>
        <w:tabs>
          <w:tab w:val="left" w:pos="1550"/>
          <w:tab w:val="left" w:pos="1551"/>
        </w:tabs>
        <w:spacing w:line="249" w:lineRule="auto"/>
        <w:ind w:right="644"/>
        <w:rPr>
          <w:sz w:val="24"/>
          <w:szCs w:val="24"/>
        </w:rPr>
      </w:pPr>
    </w:p>
    <w:p w14:paraId="0426A43F" w14:textId="5977B9DC" w:rsidR="00951744" w:rsidRDefault="00951744" w:rsidP="00951744">
      <w:pPr>
        <w:tabs>
          <w:tab w:val="left" w:pos="1550"/>
          <w:tab w:val="left" w:pos="1551"/>
        </w:tabs>
        <w:spacing w:line="249" w:lineRule="auto"/>
        <w:ind w:right="644"/>
        <w:rPr>
          <w:sz w:val="24"/>
          <w:szCs w:val="24"/>
        </w:rPr>
      </w:pPr>
    </w:p>
    <w:p w14:paraId="612216DE" w14:textId="73D43CB4" w:rsidR="00951744" w:rsidRDefault="00951744" w:rsidP="00951744">
      <w:pPr>
        <w:tabs>
          <w:tab w:val="left" w:pos="1550"/>
          <w:tab w:val="left" w:pos="1551"/>
        </w:tabs>
        <w:spacing w:line="249" w:lineRule="auto"/>
        <w:ind w:right="644"/>
        <w:rPr>
          <w:sz w:val="24"/>
          <w:szCs w:val="24"/>
        </w:rPr>
      </w:pPr>
    </w:p>
    <w:p w14:paraId="3029C179" w14:textId="4CF01101" w:rsidR="00951744" w:rsidRDefault="00951744" w:rsidP="00951744">
      <w:pPr>
        <w:tabs>
          <w:tab w:val="left" w:pos="1550"/>
          <w:tab w:val="left" w:pos="1551"/>
        </w:tabs>
        <w:spacing w:line="249" w:lineRule="auto"/>
        <w:ind w:right="644"/>
        <w:rPr>
          <w:sz w:val="24"/>
          <w:szCs w:val="24"/>
        </w:rPr>
      </w:pPr>
    </w:p>
    <w:p w14:paraId="30C9293B" w14:textId="303F9C6B" w:rsidR="00951744" w:rsidRDefault="00951744" w:rsidP="00951744">
      <w:pPr>
        <w:tabs>
          <w:tab w:val="left" w:pos="1550"/>
          <w:tab w:val="left" w:pos="1551"/>
        </w:tabs>
        <w:spacing w:line="249" w:lineRule="auto"/>
        <w:ind w:right="644"/>
        <w:rPr>
          <w:sz w:val="24"/>
          <w:szCs w:val="24"/>
        </w:rPr>
      </w:pPr>
    </w:p>
    <w:p w14:paraId="13608280" w14:textId="787B22DE" w:rsidR="00951744" w:rsidRDefault="00951744" w:rsidP="00951744">
      <w:pPr>
        <w:tabs>
          <w:tab w:val="left" w:pos="1550"/>
          <w:tab w:val="left" w:pos="1551"/>
        </w:tabs>
        <w:spacing w:line="249" w:lineRule="auto"/>
        <w:ind w:right="644"/>
        <w:rPr>
          <w:sz w:val="24"/>
          <w:szCs w:val="24"/>
        </w:rPr>
      </w:pPr>
    </w:p>
    <w:p w14:paraId="26F58B99" w14:textId="34F92441" w:rsidR="00951744" w:rsidRDefault="00951744" w:rsidP="00951744">
      <w:pPr>
        <w:tabs>
          <w:tab w:val="left" w:pos="1550"/>
          <w:tab w:val="left" w:pos="1551"/>
        </w:tabs>
        <w:spacing w:line="249" w:lineRule="auto"/>
        <w:ind w:right="644"/>
        <w:rPr>
          <w:sz w:val="24"/>
          <w:szCs w:val="24"/>
        </w:rPr>
      </w:pPr>
    </w:p>
    <w:p w14:paraId="54F0A9E1" w14:textId="2FB1F588" w:rsidR="00951744" w:rsidRDefault="00951744" w:rsidP="00951744">
      <w:pPr>
        <w:tabs>
          <w:tab w:val="left" w:pos="1550"/>
          <w:tab w:val="left" w:pos="1551"/>
        </w:tabs>
        <w:spacing w:line="249" w:lineRule="auto"/>
        <w:ind w:right="644"/>
        <w:rPr>
          <w:sz w:val="24"/>
          <w:szCs w:val="24"/>
        </w:rPr>
      </w:pPr>
    </w:p>
    <w:p w14:paraId="59251F3F" w14:textId="002CA09D" w:rsidR="00951744" w:rsidRDefault="00951744" w:rsidP="00951744">
      <w:pPr>
        <w:tabs>
          <w:tab w:val="left" w:pos="1550"/>
          <w:tab w:val="left" w:pos="1551"/>
        </w:tabs>
        <w:spacing w:line="249" w:lineRule="auto"/>
        <w:ind w:right="644"/>
        <w:rPr>
          <w:sz w:val="24"/>
          <w:szCs w:val="24"/>
        </w:rPr>
      </w:pPr>
    </w:p>
    <w:p w14:paraId="4B1A49A7" w14:textId="4A88625C" w:rsidR="00951744" w:rsidRDefault="00951744" w:rsidP="00951744">
      <w:pPr>
        <w:tabs>
          <w:tab w:val="left" w:pos="1550"/>
          <w:tab w:val="left" w:pos="1551"/>
        </w:tabs>
        <w:spacing w:line="249" w:lineRule="auto"/>
        <w:ind w:right="644"/>
        <w:rPr>
          <w:sz w:val="24"/>
          <w:szCs w:val="24"/>
        </w:rPr>
      </w:pPr>
    </w:p>
    <w:p w14:paraId="6D3251B7" w14:textId="3E75C1B5" w:rsidR="00951744" w:rsidRDefault="00951744" w:rsidP="00951744">
      <w:pPr>
        <w:tabs>
          <w:tab w:val="left" w:pos="1550"/>
          <w:tab w:val="left" w:pos="1551"/>
        </w:tabs>
        <w:spacing w:line="249" w:lineRule="auto"/>
        <w:ind w:right="644"/>
        <w:rPr>
          <w:sz w:val="24"/>
          <w:szCs w:val="24"/>
        </w:rPr>
      </w:pPr>
    </w:p>
    <w:p w14:paraId="469509B5" w14:textId="5EA22D22" w:rsidR="00951744" w:rsidRDefault="00951744" w:rsidP="00951744">
      <w:pPr>
        <w:tabs>
          <w:tab w:val="left" w:pos="1550"/>
          <w:tab w:val="left" w:pos="1551"/>
        </w:tabs>
        <w:spacing w:line="249" w:lineRule="auto"/>
        <w:ind w:right="644"/>
        <w:rPr>
          <w:sz w:val="24"/>
          <w:szCs w:val="24"/>
        </w:rPr>
      </w:pPr>
    </w:p>
    <w:p w14:paraId="0EAA5D07" w14:textId="38BF89B2" w:rsidR="00951744" w:rsidRDefault="00951744" w:rsidP="00951744">
      <w:pPr>
        <w:tabs>
          <w:tab w:val="left" w:pos="1550"/>
          <w:tab w:val="left" w:pos="1551"/>
        </w:tabs>
        <w:spacing w:line="249" w:lineRule="auto"/>
        <w:ind w:right="644"/>
        <w:rPr>
          <w:sz w:val="24"/>
          <w:szCs w:val="24"/>
        </w:rPr>
      </w:pPr>
    </w:p>
    <w:p w14:paraId="27123553" w14:textId="00948BD2" w:rsidR="00951744" w:rsidRDefault="00951744" w:rsidP="00951744">
      <w:pPr>
        <w:tabs>
          <w:tab w:val="left" w:pos="1550"/>
          <w:tab w:val="left" w:pos="1551"/>
        </w:tabs>
        <w:spacing w:line="249" w:lineRule="auto"/>
        <w:ind w:right="644"/>
        <w:rPr>
          <w:sz w:val="24"/>
          <w:szCs w:val="24"/>
        </w:rPr>
      </w:pPr>
    </w:p>
    <w:p w14:paraId="5DC4A285" w14:textId="77777777" w:rsidR="00951744" w:rsidRPr="00951744" w:rsidRDefault="00951744" w:rsidP="00951744">
      <w:pPr>
        <w:tabs>
          <w:tab w:val="left" w:pos="1550"/>
          <w:tab w:val="left" w:pos="1551"/>
        </w:tabs>
        <w:spacing w:line="249" w:lineRule="auto"/>
        <w:ind w:right="644"/>
        <w:rPr>
          <w:sz w:val="24"/>
          <w:szCs w:val="24"/>
        </w:rPr>
      </w:pPr>
    </w:p>
    <w:p w14:paraId="284C1DC0" w14:textId="77777777" w:rsidR="00525E7A" w:rsidRPr="00525E7A" w:rsidRDefault="00525E7A" w:rsidP="00525E7A">
      <w:pPr>
        <w:pStyle w:val="ListParagraph"/>
        <w:rPr>
          <w:sz w:val="24"/>
          <w:szCs w:val="24"/>
        </w:rPr>
      </w:pPr>
    </w:p>
    <w:p w14:paraId="3F7FEA13" w14:textId="77777777" w:rsidR="00525E7A" w:rsidRPr="00525E7A" w:rsidRDefault="00525E7A" w:rsidP="00525E7A">
      <w:pPr>
        <w:pStyle w:val="ListParagraph"/>
        <w:tabs>
          <w:tab w:val="left" w:pos="1550"/>
          <w:tab w:val="left" w:pos="1551"/>
        </w:tabs>
        <w:spacing w:line="249" w:lineRule="auto"/>
        <w:ind w:left="945" w:right="644" w:firstLine="0"/>
        <w:rPr>
          <w:sz w:val="24"/>
          <w:szCs w:val="24"/>
        </w:rPr>
      </w:pPr>
    </w:p>
    <w:p w14:paraId="0476D13B" w14:textId="25F83575" w:rsidR="009606F6" w:rsidRPr="00343508" w:rsidRDefault="00B77B78">
      <w:pPr>
        <w:pStyle w:val="Heading4"/>
        <w:spacing w:before="64"/>
        <w:ind w:left="834" w:right="973"/>
        <w:jc w:val="center"/>
      </w:pPr>
      <w:bookmarkStart w:id="13" w:name="_TOC_250050"/>
      <w:r w:rsidRPr="00343508">
        <w:rPr>
          <w:w w:val="105"/>
          <w:u w:val="thick"/>
        </w:rPr>
        <w:t>RULE</w:t>
      </w:r>
      <w:r w:rsidR="00FF7647" w:rsidRPr="00343508">
        <w:rPr>
          <w:w w:val="105"/>
          <w:u w:val="thick"/>
        </w:rPr>
        <w:t xml:space="preserve"> </w:t>
      </w:r>
      <w:r w:rsidRPr="00343508">
        <w:rPr>
          <w:w w:val="105"/>
          <w:u w:val="thick"/>
        </w:rPr>
        <w:t>3.</w:t>
      </w:r>
      <w:bookmarkEnd w:id="13"/>
      <w:r w:rsidR="00FF7647" w:rsidRPr="00343508">
        <w:rPr>
          <w:w w:val="105"/>
          <w:u w:val="thick"/>
        </w:rPr>
        <w:t xml:space="preserve"> </w:t>
      </w:r>
      <w:r w:rsidRPr="00343508">
        <w:rPr>
          <w:w w:val="105"/>
          <w:u w:val="thick"/>
        </w:rPr>
        <w:t>CASE</w:t>
      </w:r>
      <w:r w:rsidR="00FF7647" w:rsidRPr="00343508">
        <w:rPr>
          <w:w w:val="105"/>
          <w:u w:val="thick"/>
        </w:rPr>
        <w:t xml:space="preserve"> </w:t>
      </w:r>
      <w:r w:rsidRPr="00343508">
        <w:rPr>
          <w:w w:val="105"/>
          <w:u w:val="thick"/>
        </w:rPr>
        <w:t>MANAGEMENT</w:t>
      </w:r>
    </w:p>
    <w:p w14:paraId="5D45798E" w14:textId="77777777" w:rsidR="009606F6" w:rsidRPr="00343508" w:rsidRDefault="009606F6">
      <w:pPr>
        <w:pStyle w:val="BodyText"/>
        <w:spacing w:before="1"/>
        <w:rPr>
          <w:b/>
          <w:sz w:val="24"/>
          <w:szCs w:val="24"/>
        </w:rPr>
      </w:pPr>
    </w:p>
    <w:p w14:paraId="4D553479" w14:textId="77777777" w:rsidR="009606F6" w:rsidRPr="00343508" w:rsidRDefault="00B77B78">
      <w:pPr>
        <w:pStyle w:val="ListParagraph"/>
        <w:numPr>
          <w:ilvl w:val="1"/>
          <w:numId w:val="5"/>
        </w:numPr>
        <w:tabs>
          <w:tab w:val="left" w:pos="1001"/>
          <w:tab w:val="left" w:pos="1003"/>
        </w:tabs>
        <w:ind w:hanging="779"/>
        <w:rPr>
          <w:b/>
          <w:sz w:val="24"/>
          <w:szCs w:val="24"/>
        </w:rPr>
      </w:pPr>
      <w:bookmarkStart w:id="14" w:name="_TOC_250049"/>
      <w:bookmarkEnd w:id="14"/>
      <w:r w:rsidRPr="00343508">
        <w:rPr>
          <w:b/>
          <w:sz w:val="24"/>
          <w:szCs w:val="24"/>
        </w:rPr>
        <w:t>CASE MANAGEMENT CONFERENCE</w:t>
      </w:r>
    </w:p>
    <w:p w14:paraId="58CAD169" w14:textId="77777777" w:rsidR="009606F6" w:rsidRPr="00343508" w:rsidRDefault="009606F6">
      <w:pPr>
        <w:pStyle w:val="BodyText"/>
        <w:spacing w:before="7"/>
        <w:rPr>
          <w:b/>
          <w:sz w:val="24"/>
          <w:szCs w:val="24"/>
        </w:rPr>
      </w:pPr>
    </w:p>
    <w:p w14:paraId="77D07F9C" w14:textId="77777777" w:rsidR="009606F6" w:rsidRPr="00343508" w:rsidRDefault="00B77B78">
      <w:pPr>
        <w:pStyle w:val="BodyText"/>
        <w:ind w:left="950"/>
        <w:rPr>
          <w:sz w:val="24"/>
          <w:szCs w:val="24"/>
        </w:rPr>
      </w:pPr>
      <w:r w:rsidRPr="00343508">
        <w:rPr>
          <w:w w:val="105"/>
          <w:sz w:val="24"/>
          <w:szCs w:val="24"/>
        </w:rPr>
        <w:t>Pursuant to the California Trial Court Delay Reduction Act (Government Code § 68600,</w:t>
      </w:r>
    </w:p>
    <w:p w14:paraId="14BC750B" w14:textId="77777777" w:rsidR="009606F6" w:rsidRPr="00343508" w:rsidRDefault="00B77B78">
      <w:pPr>
        <w:spacing w:before="3"/>
        <w:ind w:left="946"/>
        <w:rPr>
          <w:sz w:val="24"/>
          <w:szCs w:val="24"/>
        </w:rPr>
      </w:pPr>
      <w:r w:rsidRPr="00343508">
        <w:rPr>
          <w:i/>
          <w:w w:val="105"/>
          <w:sz w:val="24"/>
          <w:szCs w:val="24"/>
        </w:rPr>
        <w:t xml:space="preserve">et seq.), </w:t>
      </w:r>
      <w:r w:rsidRPr="00343508">
        <w:rPr>
          <w:w w:val="105"/>
          <w:sz w:val="24"/>
          <w:szCs w:val="24"/>
        </w:rPr>
        <w:t>the Court adopts the following rules.</w:t>
      </w:r>
    </w:p>
    <w:p w14:paraId="1CE2D3BB" w14:textId="77777777" w:rsidR="009606F6" w:rsidRPr="00343508" w:rsidRDefault="009606F6">
      <w:pPr>
        <w:pStyle w:val="BodyText"/>
        <w:spacing w:before="5"/>
        <w:rPr>
          <w:sz w:val="24"/>
          <w:szCs w:val="24"/>
        </w:rPr>
      </w:pPr>
    </w:p>
    <w:p w14:paraId="44E17145" w14:textId="77777777" w:rsidR="009606F6" w:rsidRPr="00343508" w:rsidRDefault="00B77B78">
      <w:pPr>
        <w:pStyle w:val="BodyText"/>
        <w:spacing w:line="247" w:lineRule="auto"/>
        <w:ind w:left="945" w:right="926" w:firstLine="1"/>
        <w:rPr>
          <w:sz w:val="24"/>
          <w:szCs w:val="24"/>
        </w:rPr>
      </w:pPr>
      <w:r w:rsidRPr="00343508">
        <w:rPr>
          <w:w w:val="105"/>
          <w:sz w:val="24"/>
          <w:szCs w:val="24"/>
        </w:rPr>
        <w:t>The goal of the Court is to dispose of the cases subject to the Trial Court Delay Reduction Act within the standards for disposition adopted by the Judicial Council.</w:t>
      </w:r>
    </w:p>
    <w:p w14:paraId="17C330B9" w14:textId="77777777" w:rsidR="009606F6" w:rsidRPr="00343508" w:rsidRDefault="009606F6">
      <w:pPr>
        <w:pStyle w:val="BodyText"/>
        <w:spacing w:before="11"/>
        <w:rPr>
          <w:sz w:val="24"/>
          <w:szCs w:val="24"/>
        </w:rPr>
      </w:pPr>
    </w:p>
    <w:p w14:paraId="3630D5B7" w14:textId="77777777" w:rsidR="009606F6" w:rsidRPr="0085310D" w:rsidRDefault="00B77B78">
      <w:pPr>
        <w:pStyle w:val="BodyText"/>
        <w:spacing w:line="247" w:lineRule="auto"/>
        <w:ind w:left="947" w:right="435" w:hanging="25"/>
        <w:rPr>
          <w:sz w:val="24"/>
          <w:szCs w:val="24"/>
        </w:rPr>
      </w:pPr>
      <w:r w:rsidRPr="0085310D">
        <w:rPr>
          <w:w w:val="105"/>
          <w:sz w:val="24"/>
          <w:szCs w:val="24"/>
        </w:rPr>
        <w:t>In order to achieve timely resolution of general civil actions, the Court will actively manage and supervise the pace of litigation from the date of the filing of the action to its final disposition.</w:t>
      </w:r>
    </w:p>
    <w:p w14:paraId="0A83A347" w14:textId="77777777" w:rsidR="009606F6" w:rsidRPr="00343508" w:rsidRDefault="009606F6">
      <w:pPr>
        <w:pStyle w:val="BodyText"/>
        <w:spacing w:before="8"/>
        <w:rPr>
          <w:sz w:val="24"/>
          <w:szCs w:val="24"/>
        </w:rPr>
      </w:pPr>
    </w:p>
    <w:p w14:paraId="771B8D71" w14:textId="2922040F" w:rsidR="009606F6" w:rsidRPr="0085310D" w:rsidRDefault="00B77B78">
      <w:pPr>
        <w:pStyle w:val="BodyText"/>
        <w:spacing w:line="249" w:lineRule="auto"/>
        <w:ind w:left="936" w:right="482" w:firstLine="11"/>
        <w:rPr>
          <w:i/>
          <w:sz w:val="24"/>
          <w:szCs w:val="24"/>
        </w:rPr>
      </w:pPr>
      <w:r w:rsidRPr="0085310D">
        <w:rPr>
          <w:w w:val="105"/>
          <w:sz w:val="24"/>
          <w:szCs w:val="24"/>
        </w:rPr>
        <w:t>Upon</w:t>
      </w:r>
      <w:r w:rsidRPr="0085310D">
        <w:rPr>
          <w:spacing w:val="-12"/>
          <w:w w:val="105"/>
          <w:sz w:val="24"/>
          <w:szCs w:val="24"/>
        </w:rPr>
        <w:t xml:space="preserve"> </w:t>
      </w:r>
      <w:r w:rsidRPr="0085310D">
        <w:rPr>
          <w:w w:val="105"/>
          <w:sz w:val="24"/>
          <w:szCs w:val="24"/>
        </w:rPr>
        <w:t>the</w:t>
      </w:r>
      <w:r w:rsidRPr="0085310D">
        <w:rPr>
          <w:spacing w:val="-14"/>
          <w:w w:val="105"/>
          <w:sz w:val="24"/>
          <w:szCs w:val="24"/>
        </w:rPr>
        <w:t xml:space="preserve"> </w:t>
      </w:r>
      <w:r w:rsidRPr="0085310D">
        <w:rPr>
          <w:w w:val="105"/>
          <w:sz w:val="24"/>
          <w:szCs w:val="24"/>
        </w:rPr>
        <w:t>initial</w:t>
      </w:r>
      <w:r w:rsidRPr="0085310D">
        <w:rPr>
          <w:spacing w:val="-9"/>
          <w:w w:val="105"/>
          <w:sz w:val="24"/>
          <w:szCs w:val="24"/>
        </w:rPr>
        <w:t xml:space="preserve"> </w:t>
      </w:r>
      <w:r w:rsidRPr="0085310D">
        <w:rPr>
          <w:w w:val="105"/>
          <w:sz w:val="24"/>
          <w:szCs w:val="24"/>
        </w:rPr>
        <w:t>filing</w:t>
      </w:r>
      <w:r w:rsidRPr="0085310D">
        <w:rPr>
          <w:spacing w:val="-10"/>
          <w:w w:val="105"/>
          <w:sz w:val="24"/>
          <w:szCs w:val="24"/>
        </w:rPr>
        <w:t xml:space="preserve"> </w:t>
      </w:r>
      <w:r w:rsidRPr="0085310D">
        <w:rPr>
          <w:w w:val="105"/>
          <w:sz w:val="24"/>
          <w:szCs w:val="24"/>
        </w:rPr>
        <w:t>of</w:t>
      </w:r>
      <w:r w:rsidRPr="0085310D">
        <w:rPr>
          <w:spacing w:val="-7"/>
          <w:w w:val="105"/>
          <w:sz w:val="24"/>
          <w:szCs w:val="24"/>
        </w:rPr>
        <w:t xml:space="preserve"> </w:t>
      </w:r>
      <w:r w:rsidRPr="0085310D">
        <w:rPr>
          <w:w w:val="105"/>
          <w:sz w:val="24"/>
          <w:szCs w:val="24"/>
        </w:rPr>
        <w:t>a</w:t>
      </w:r>
      <w:r w:rsidRPr="0085310D">
        <w:rPr>
          <w:spacing w:val="-4"/>
          <w:w w:val="105"/>
          <w:sz w:val="24"/>
          <w:szCs w:val="24"/>
        </w:rPr>
        <w:t xml:space="preserve"> </w:t>
      </w:r>
      <w:r w:rsidRPr="0085310D">
        <w:rPr>
          <w:w w:val="105"/>
          <w:sz w:val="24"/>
          <w:szCs w:val="24"/>
        </w:rPr>
        <w:t>civil</w:t>
      </w:r>
      <w:r w:rsidRPr="0085310D">
        <w:rPr>
          <w:spacing w:val="-12"/>
          <w:w w:val="105"/>
          <w:sz w:val="24"/>
          <w:szCs w:val="24"/>
        </w:rPr>
        <w:t xml:space="preserve"> </w:t>
      </w:r>
      <w:r w:rsidRPr="0085310D">
        <w:rPr>
          <w:w w:val="105"/>
          <w:sz w:val="24"/>
          <w:szCs w:val="24"/>
        </w:rPr>
        <w:t>action</w:t>
      </w:r>
      <w:r w:rsidRPr="0085310D">
        <w:rPr>
          <w:spacing w:val="-10"/>
          <w:w w:val="105"/>
          <w:sz w:val="24"/>
          <w:szCs w:val="24"/>
        </w:rPr>
        <w:t xml:space="preserve"> </w:t>
      </w:r>
      <w:r w:rsidRPr="0085310D">
        <w:rPr>
          <w:w w:val="105"/>
          <w:sz w:val="24"/>
          <w:szCs w:val="24"/>
        </w:rPr>
        <w:t>or</w:t>
      </w:r>
      <w:r w:rsidRPr="0085310D">
        <w:rPr>
          <w:spacing w:val="-3"/>
          <w:w w:val="105"/>
          <w:sz w:val="24"/>
          <w:szCs w:val="24"/>
        </w:rPr>
        <w:t xml:space="preserve"> </w:t>
      </w:r>
      <w:r w:rsidRPr="0085310D">
        <w:rPr>
          <w:w w:val="105"/>
          <w:sz w:val="24"/>
          <w:szCs w:val="24"/>
        </w:rPr>
        <w:t>proceeding,</w:t>
      </w:r>
      <w:r w:rsidRPr="0085310D">
        <w:rPr>
          <w:spacing w:val="-4"/>
          <w:w w:val="105"/>
          <w:sz w:val="24"/>
          <w:szCs w:val="24"/>
        </w:rPr>
        <w:t xml:space="preserve"> </w:t>
      </w:r>
      <w:r w:rsidRPr="0085310D">
        <w:rPr>
          <w:w w:val="105"/>
          <w:sz w:val="24"/>
          <w:szCs w:val="24"/>
        </w:rPr>
        <w:t>other</w:t>
      </w:r>
      <w:r w:rsidRPr="0085310D">
        <w:rPr>
          <w:spacing w:val="-8"/>
          <w:w w:val="105"/>
          <w:sz w:val="24"/>
          <w:szCs w:val="24"/>
        </w:rPr>
        <w:t xml:space="preserve"> </w:t>
      </w:r>
      <w:r w:rsidRPr="0085310D">
        <w:rPr>
          <w:w w:val="105"/>
          <w:sz w:val="24"/>
          <w:szCs w:val="24"/>
        </w:rPr>
        <w:t>than</w:t>
      </w:r>
      <w:r w:rsidRPr="0085310D">
        <w:rPr>
          <w:spacing w:val="-12"/>
          <w:w w:val="105"/>
          <w:sz w:val="24"/>
          <w:szCs w:val="24"/>
        </w:rPr>
        <w:t xml:space="preserve"> </w:t>
      </w:r>
      <w:r w:rsidRPr="0085310D">
        <w:rPr>
          <w:w w:val="105"/>
          <w:sz w:val="24"/>
          <w:szCs w:val="24"/>
        </w:rPr>
        <w:t>juvenile,</w:t>
      </w:r>
      <w:r w:rsidRPr="0085310D">
        <w:rPr>
          <w:spacing w:val="-3"/>
          <w:w w:val="105"/>
          <w:sz w:val="24"/>
          <w:szCs w:val="24"/>
        </w:rPr>
        <w:t xml:space="preserve"> </w:t>
      </w:r>
      <w:r w:rsidRPr="0085310D">
        <w:rPr>
          <w:w w:val="105"/>
          <w:sz w:val="24"/>
          <w:szCs w:val="24"/>
        </w:rPr>
        <w:t>probate,</w:t>
      </w:r>
      <w:r w:rsidRPr="0085310D">
        <w:rPr>
          <w:spacing w:val="-11"/>
          <w:w w:val="105"/>
          <w:sz w:val="24"/>
          <w:szCs w:val="24"/>
        </w:rPr>
        <w:t xml:space="preserve"> </w:t>
      </w:r>
      <w:r w:rsidRPr="0085310D">
        <w:rPr>
          <w:w w:val="105"/>
          <w:sz w:val="24"/>
          <w:szCs w:val="24"/>
        </w:rPr>
        <w:t>family law domestic violence, or civil harassment, the Clerk shall set the matter for a first case management conference on the case management calendar closest to, but not less than 135 days from the date of filing. The clerk shall issue a notice of case management conference with the summons. The plaintiff shall serve a copy of the notice of case management</w:t>
      </w:r>
      <w:r w:rsidRPr="0085310D">
        <w:rPr>
          <w:spacing w:val="1"/>
          <w:w w:val="105"/>
          <w:sz w:val="24"/>
          <w:szCs w:val="24"/>
        </w:rPr>
        <w:t xml:space="preserve"> </w:t>
      </w:r>
      <w:r w:rsidRPr="0085310D">
        <w:rPr>
          <w:w w:val="105"/>
          <w:sz w:val="24"/>
          <w:szCs w:val="24"/>
        </w:rPr>
        <w:t>conference</w:t>
      </w:r>
      <w:r w:rsidRPr="0085310D">
        <w:rPr>
          <w:spacing w:val="2"/>
          <w:w w:val="105"/>
          <w:sz w:val="24"/>
          <w:szCs w:val="24"/>
        </w:rPr>
        <w:t xml:space="preserve"> </w:t>
      </w:r>
      <w:r w:rsidRPr="0085310D">
        <w:rPr>
          <w:w w:val="105"/>
          <w:sz w:val="24"/>
          <w:szCs w:val="24"/>
        </w:rPr>
        <w:t>along</w:t>
      </w:r>
      <w:r w:rsidRPr="0085310D">
        <w:rPr>
          <w:spacing w:val="-8"/>
          <w:w w:val="105"/>
          <w:sz w:val="24"/>
          <w:szCs w:val="24"/>
        </w:rPr>
        <w:t xml:space="preserve"> </w:t>
      </w:r>
      <w:r w:rsidRPr="0085310D">
        <w:rPr>
          <w:w w:val="105"/>
          <w:sz w:val="24"/>
          <w:szCs w:val="24"/>
        </w:rPr>
        <w:t>with</w:t>
      </w:r>
      <w:r w:rsidRPr="0085310D">
        <w:rPr>
          <w:spacing w:val="-18"/>
          <w:w w:val="105"/>
          <w:sz w:val="24"/>
          <w:szCs w:val="24"/>
        </w:rPr>
        <w:t xml:space="preserve"> </w:t>
      </w:r>
      <w:r w:rsidRPr="0085310D">
        <w:rPr>
          <w:w w:val="105"/>
          <w:sz w:val="24"/>
          <w:szCs w:val="24"/>
        </w:rPr>
        <w:t>the</w:t>
      </w:r>
      <w:r w:rsidRPr="0085310D">
        <w:rPr>
          <w:spacing w:val="-15"/>
          <w:w w:val="105"/>
          <w:sz w:val="24"/>
          <w:szCs w:val="24"/>
        </w:rPr>
        <w:t xml:space="preserve"> </w:t>
      </w:r>
      <w:r w:rsidRPr="0085310D">
        <w:rPr>
          <w:w w:val="105"/>
          <w:sz w:val="24"/>
          <w:szCs w:val="24"/>
        </w:rPr>
        <w:t>summons</w:t>
      </w:r>
      <w:r w:rsidRPr="0085310D">
        <w:rPr>
          <w:spacing w:val="-4"/>
          <w:w w:val="105"/>
          <w:sz w:val="24"/>
          <w:szCs w:val="24"/>
        </w:rPr>
        <w:t xml:space="preserve"> </w:t>
      </w:r>
      <w:r w:rsidRPr="0085310D">
        <w:rPr>
          <w:w w:val="105"/>
          <w:sz w:val="24"/>
          <w:szCs w:val="24"/>
        </w:rPr>
        <w:t>and</w:t>
      </w:r>
      <w:r w:rsidRPr="0085310D">
        <w:rPr>
          <w:spacing w:val="-7"/>
          <w:w w:val="105"/>
          <w:sz w:val="24"/>
          <w:szCs w:val="24"/>
        </w:rPr>
        <w:t xml:space="preserve"> </w:t>
      </w:r>
      <w:r w:rsidRPr="0085310D">
        <w:rPr>
          <w:w w:val="105"/>
          <w:sz w:val="24"/>
          <w:szCs w:val="24"/>
        </w:rPr>
        <w:t>complaint.</w:t>
      </w:r>
      <w:r w:rsidRPr="0085310D">
        <w:rPr>
          <w:spacing w:val="-3"/>
          <w:w w:val="105"/>
          <w:sz w:val="24"/>
          <w:szCs w:val="24"/>
        </w:rPr>
        <w:t xml:space="preserve"> </w:t>
      </w:r>
      <w:r w:rsidRPr="0085310D">
        <w:rPr>
          <w:i/>
          <w:w w:val="105"/>
          <w:sz w:val="24"/>
          <w:szCs w:val="24"/>
        </w:rPr>
        <w:t>(E</w:t>
      </w:r>
      <w:r w:rsidR="00533167" w:rsidRPr="0085310D">
        <w:rPr>
          <w:i/>
          <w:w w:val="105"/>
          <w:sz w:val="24"/>
          <w:szCs w:val="24"/>
        </w:rPr>
        <w:t>f</w:t>
      </w:r>
      <w:r w:rsidRPr="0085310D">
        <w:rPr>
          <w:i/>
          <w:w w:val="105"/>
          <w:sz w:val="24"/>
          <w:szCs w:val="24"/>
        </w:rPr>
        <w:t>f.</w:t>
      </w:r>
      <w:r w:rsidRPr="0085310D">
        <w:rPr>
          <w:i/>
          <w:spacing w:val="-37"/>
          <w:w w:val="105"/>
          <w:sz w:val="24"/>
          <w:szCs w:val="24"/>
        </w:rPr>
        <w:t xml:space="preserve"> </w:t>
      </w:r>
      <w:r w:rsidRPr="0085310D">
        <w:rPr>
          <w:i/>
          <w:w w:val="105"/>
          <w:sz w:val="24"/>
          <w:szCs w:val="24"/>
        </w:rPr>
        <w:t>01/01/09</w:t>
      </w:r>
      <w:r w:rsidR="00F43C53">
        <w:rPr>
          <w:i/>
          <w:w w:val="105"/>
          <w:sz w:val="24"/>
          <w:szCs w:val="24"/>
        </w:rPr>
        <w:t>.</w:t>
      </w:r>
      <w:r w:rsidRPr="0085310D">
        <w:rPr>
          <w:i/>
          <w:w w:val="105"/>
          <w:sz w:val="24"/>
          <w:szCs w:val="24"/>
        </w:rPr>
        <w:t>)</w:t>
      </w:r>
    </w:p>
    <w:p w14:paraId="770E2028" w14:textId="77777777" w:rsidR="009606F6" w:rsidRPr="00343508" w:rsidRDefault="009606F6">
      <w:pPr>
        <w:pStyle w:val="BodyText"/>
        <w:spacing w:before="9"/>
        <w:rPr>
          <w:i/>
          <w:sz w:val="24"/>
          <w:szCs w:val="24"/>
        </w:rPr>
      </w:pPr>
    </w:p>
    <w:p w14:paraId="73F4A553" w14:textId="77777777" w:rsidR="009606F6" w:rsidRPr="00343508" w:rsidRDefault="00B77B78">
      <w:pPr>
        <w:pStyle w:val="Heading4"/>
        <w:numPr>
          <w:ilvl w:val="1"/>
          <w:numId w:val="5"/>
        </w:numPr>
        <w:tabs>
          <w:tab w:val="left" w:pos="939"/>
          <w:tab w:val="left" w:pos="940"/>
        </w:tabs>
        <w:spacing w:before="1"/>
        <w:ind w:left="939" w:hanging="736"/>
      </w:pPr>
      <w:bookmarkStart w:id="15" w:name="_TOC_250048"/>
      <w:r w:rsidRPr="00343508">
        <w:t>EXEMPTION FROM TRIAL DELAY</w:t>
      </w:r>
      <w:r w:rsidRPr="00343508">
        <w:rPr>
          <w:spacing w:val="-5"/>
        </w:rPr>
        <w:t xml:space="preserve"> </w:t>
      </w:r>
      <w:bookmarkEnd w:id="15"/>
      <w:r w:rsidRPr="00343508">
        <w:t>REDUCTION</w:t>
      </w:r>
    </w:p>
    <w:p w14:paraId="0B7758AB" w14:textId="77777777" w:rsidR="009606F6" w:rsidRPr="00343508" w:rsidRDefault="009606F6">
      <w:pPr>
        <w:pStyle w:val="BodyText"/>
        <w:spacing w:before="5"/>
        <w:rPr>
          <w:b/>
          <w:sz w:val="24"/>
          <w:szCs w:val="24"/>
        </w:rPr>
      </w:pPr>
    </w:p>
    <w:p w14:paraId="004B558E" w14:textId="77777777" w:rsidR="005816A0" w:rsidRDefault="00B77B78">
      <w:pPr>
        <w:pStyle w:val="BodyText"/>
        <w:spacing w:line="247" w:lineRule="auto"/>
        <w:ind w:left="936" w:right="482" w:firstLine="6"/>
        <w:rPr>
          <w:spacing w:val="-10"/>
          <w:w w:val="105"/>
          <w:sz w:val="24"/>
          <w:szCs w:val="24"/>
        </w:rPr>
      </w:pPr>
      <w:r w:rsidRPr="00343508">
        <w:rPr>
          <w:w w:val="105"/>
          <w:sz w:val="24"/>
          <w:szCs w:val="24"/>
        </w:rPr>
        <w:t>A</w:t>
      </w:r>
      <w:r w:rsidRPr="00343508">
        <w:rPr>
          <w:spacing w:val="-19"/>
          <w:w w:val="105"/>
          <w:sz w:val="24"/>
          <w:szCs w:val="24"/>
        </w:rPr>
        <w:t xml:space="preserve"> </w:t>
      </w:r>
      <w:r w:rsidRPr="00343508">
        <w:rPr>
          <w:w w:val="105"/>
          <w:sz w:val="24"/>
          <w:szCs w:val="24"/>
        </w:rPr>
        <w:t>request</w:t>
      </w:r>
      <w:r w:rsidRPr="00343508">
        <w:rPr>
          <w:spacing w:val="-9"/>
          <w:w w:val="105"/>
          <w:sz w:val="24"/>
          <w:szCs w:val="24"/>
        </w:rPr>
        <w:t xml:space="preserve"> </w:t>
      </w:r>
      <w:r w:rsidRPr="00343508">
        <w:rPr>
          <w:w w:val="105"/>
          <w:sz w:val="24"/>
          <w:szCs w:val="24"/>
        </w:rPr>
        <w:t>to</w:t>
      </w:r>
      <w:r w:rsidRPr="00343508">
        <w:rPr>
          <w:spacing w:val="-4"/>
          <w:w w:val="105"/>
          <w:sz w:val="24"/>
          <w:szCs w:val="24"/>
        </w:rPr>
        <w:t xml:space="preserve"> </w:t>
      </w:r>
      <w:r w:rsidRPr="00343508">
        <w:rPr>
          <w:w w:val="105"/>
          <w:sz w:val="24"/>
          <w:szCs w:val="24"/>
        </w:rPr>
        <w:t>exempt</w:t>
      </w:r>
      <w:r w:rsidRPr="00343508">
        <w:rPr>
          <w:spacing w:val="-6"/>
          <w:w w:val="105"/>
          <w:sz w:val="24"/>
          <w:szCs w:val="24"/>
        </w:rPr>
        <w:t xml:space="preserve"> </w:t>
      </w:r>
      <w:r w:rsidRPr="00343508">
        <w:rPr>
          <w:w w:val="105"/>
          <w:sz w:val="24"/>
          <w:szCs w:val="24"/>
        </w:rPr>
        <w:t>a</w:t>
      </w:r>
      <w:r w:rsidRPr="00343508">
        <w:rPr>
          <w:spacing w:val="-9"/>
          <w:w w:val="105"/>
          <w:sz w:val="24"/>
          <w:szCs w:val="24"/>
        </w:rPr>
        <w:t xml:space="preserve"> </w:t>
      </w:r>
      <w:r w:rsidRPr="00343508">
        <w:rPr>
          <w:w w:val="105"/>
          <w:sz w:val="24"/>
          <w:szCs w:val="24"/>
        </w:rPr>
        <w:t>case</w:t>
      </w:r>
      <w:r w:rsidRPr="00343508">
        <w:rPr>
          <w:spacing w:val="-11"/>
          <w:w w:val="105"/>
          <w:sz w:val="24"/>
          <w:szCs w:val="24"/>
        </w:rPr>
        <w:t xml:space="preserve"> </w:t>
      </w:r>
      <w:r w:rsidRPr="00343508">
        <w:rPr>
          <w:w w:val="105"/>
          <w:sz w:val="24"/>
          <w:szCs w:val="24"/>
        </w:rPr>
        <w:t>from</w:t>
      </w:r>
      <w:r w:rsidRPr="00343508">
        <w:rPr>
          <w:spacing w:val="-15"/>
          <w:w w:val="105"/>
          <w:sz w:val="24"/>
          <w:szCs w:val="24"/>
        </w:rPr>
        <w:t xml:space="preserve"> </w:t>
      </w:r>
      <w:r w:rsidRPr="00343508">
        <w:rPr>
          <w:w w:val="105"/>
          <w:sz w:val="24"/>
          <w:szCs w:val="24"/>
        </w:rPr>
        <w:t>the</w:t>
      </w:r>
      <w:r w:rsidRPr="00343508">
        <w:rPr>
          <w:spacing w:val="-12"/>
          <w:w w:val="105"/>
          <w:sz w:val="24"/>
          <w:szCs w:val="24"/>
        </w:rPr>
        <w:t xml:space="preserve"> </w:t>
      </w:r>
      <w:r w:rsidRPr="00343508">
        <w:rPr>
          <w:w w:val="105"/>
          <w:sz w:val="24"/>
          <w:szCs w:val="24"/>
        </w:rPr>
        <w:t>Delay</w:t>
      </w:r>
      <w:r w:rsidRPr="00343508">
        <w:rPr>
          <w:spacing w:val="-18"/>
          <w:w w:val="105"/>
          <w:sz w:val="24"/>
          <w:szCs w:val="24"/>
        </w:rPr>
        <w:t xml:space="preserve"> </w:t>
      </w:r>
      <w:r w:rsidRPr="00343508">
        <w:rPr>
          <w:w w:val="105"/>
          <w:sz w:val="24"/>
          <w:szCs w:val="24"/>
        </w:rPr>
        <w:t>Reduction</w:t>
      </w:r>
      <w:r w:rsidRPr="00343508">
        <w:rPr>
          <w:spacing w:val="8"/>
          <w:w w:val="105"/>
          <w:sz w:val="24"/>
          <w:szCs w:val="24"/>
        </w:rPr>
        <w:t xml:space="preserve"> </w:t>
      </w:r>
      <w:r w:rsidRPr="00343508">
        <w:rPr>
          <w:w w:val="105"/>
          <w:sz w:val="24"/>
          <w:szCs w:val="24"/>
        </w:rPr>
        <w:t>Rules</w:t>
      </w:r>
      <w:r w:rsidRPr="00343508">
        <w:rPr>
          <w:spacing w:val="-12"/>
          <w:w w:val="105"/>
          <w:sz w:val="24"/>
          <w:szCs w:val="24"/>
        </w:rPr>
        <w:t xml:space="preserve"> </w:t>
      </w:r>
      <w:r w:rsidRPr="00343508">
        <w:rPr>
          <w:w w:val="105"/>
          <w:sz w:val="24"/>
          <w:szCs w:val="24"/>
        </w:rPr>
        <w:t>shall</w:t>
      </w:r>
      <w:r w:rsidRPr="00343508">
        <w:rPr>
          <w:spacing w:val="-2"/>
          <w:w w:val="105"/>
          <w:sz w:val="24"/>
          <w:szCs w:val="24"/>
        </w:rPr>
        <w:t xml:space="preserve"> </w:t>
      </w:r>
      <w:r w:rsidRPr="00343508">
        <w:rPr>
          <w:w w:val="105"/>
          <w:sz w:val="24"/>
          <w:szCs w:val="24"/>
        </w:rPr>
        <w:t>be</w:t>
      </w:r>
      <w:r w:rsidRPr="00343508">
        <w:rPr>
          <w:spacing w:val="-7"/>
          <w:w w:val="105"/>
          <w:sz w:val="24"/>
          <w:szCs w:val="24"/>
        </w:rPr>
        <w:t xml:space="preserve"> </w:t>
      </w:r>
      <w:r w:rsidRPr="00343508">
        <w:rPr>
          <w:w w:val="105"/>
          <w:sz w:val="24"/>
          <w:szCs w:val="24"/>
        </w:rPr>
        <w:t>by</w:t>
      </w:r>
      <w:r w:rsidRPr="00343508">
        <w:rPr>
          <w:spacing w:val="-11"/>
          <w:w w:val="105"/>
          <w:sz w:val="24"/>
          <w:szCs w:val="24"/>
        </w:rPr>
        <w:t xml:space="preserve"> </w:t>
      </w:r>
      <w:r w:rsidRPr="00343508">
        <w:rPr>
          <w:w w:val="105"/>
          <w:sz w:val="24"/>
          <w:szCs w:val="24"/>
        </w:rPr>
        <w:t>written</w:t>
      </w:r>
      <w:r w:rsidRPr="00343508">
        <w:rPr>
          <w:spacing w:val="-10"/>
          <w:w w:val="105"/>
          <w:sz w:val="24"/>
          <w:szCs w:val="24"/>
        </w:rPr>
        <w:t xml:space="preserve"> </w:t>
      </w:r>
    </w:p>
    <w:p w14:paraId="7C9140CE" w14:textId="6FDE764F" w:rsidR="009606F6" w:rsidRPr="00343508" w:rsidRDefault="00B77B78" w:rsidP="00671018">
      <w:pPr>
        <w:pStyle w:val="BodyText"/>
        <w:spacing w:line="247" w:lineRule="auto"/>
        <w:ind w:left="933" w:right="482"/>
        <w:rPr>
          <w:i/>
          <w:sz w:val="24"/>
          <w:szCs w:val="24"/>
        </w:rPr>
      </w:pPr>
      <w:r w:rsidRPr="00343508">
        <w:rPr>
          <w:w w:val="105"/>
          <w:sz w:val="24"/>
          <w:szCs w:val="24"/>
        </w:rPr>
        <w:t xml:space="preserve">motion, supported by declaration showing good cause. A stipulation does not establish good cause. </w:t>
      </w:r>
      <w:r w:rsidRPr="00343508">
        <w:rPr>
          <w:i/>
          <w:w w:val="105"/>
          <w:sz w:val="24"/>
          <w:szCs w:val="24"/>
        </w:rPr>
        <w:t>(E</w:t>
      </w:r>
      <w:r w:rsidR="00533167" w:rsidRPr="00343508">
        <w:rPr>
          <w:i/>
          <w:w w:val="105"/>
          <w:sz w:val="24"/>
          <w:szCs w:val="24"/>
        </w:rPr>
        <w:t>f</w:t>
      </w:r>
      <w:r w:rsidRPr="00343508">
        <w:rPr>
          <w:i/>
          <w:w w:val="105"/>
          <w:sz w:val="24"/>
          <w:szCs w:val="24"/>
        </w:rPr>
        <w:t>f.</w:t>
      </w:r>
      <w:r w:rsidRPr="00343508">
        <w:rPr>
          <w:i/>
          <w:spacing w:val="-38"/>
          <w:w w:val="105"/>
          <w:sz w:val="24"/>
          <w:szCs w:val="24"/>
        </w:rPr>
        <w:t xml:space="preserve"> </w:t>
      </w:r>
      <w:r w:rsidRPr="00343508">
        <w:rPr>
          <w:i/>
          <w:w w:val="105"/>
          <w:sz w:val="24"/>
          <w:szCs w:val="24"/>
        </w:rPr>
        <w:t>01</w:t>
      </w:r>
      <w:r w:rsidR="00547C88">
        <w:rPr>
          <w:i/>
          <w:w w:val="105"/>
          <w:sz w:val="24"/>
          <w:szCs w:val="24"/>
        </w:rPr>
        <w:t>/</w:t>
      </w:r>
      <w:r w:rsidRPr="00343508">
        <w:rPr>
          <w:i/>
          <w:w w:val="105"/>
          <w:sz w:val="24"/>
          <w:szCs w:val="24"/>
        </w:rPr>
        <w:t>01/09</w:t>
      </w:r>
      <w:r w:rsidR="00F43C53">
        <w:rPr>
          <w:i/>
          <w:w w:val="105"/>
          <w:sz w:val="24"/>
          <w:szCs w:val="24"/>
        </w:rPr>
        <w:t>.</w:t>
      </w:r>
      <w:r w:rsidRPr="00343508">
        <w:rPr>
          <w:i/>
          <w:w w:val="105"/>
          <w:sz w:val="24"/>
          <w:szCs w:val="24"/>
        </w:rPr>
        <w:t>)</w:t>
      </w:r>
    </w:p>
    <w:p w14:paraId="6B7010E0" w14:textId="77777777" w:rsidR="009606F6" w:rsidRPr="00343508" w:rsidRDefault="009606F6">
      <w:pPr>
        <w:pStyle w:val="BodyText"/>
        <w:rPr>
          <w:i/>
          <w:sz w:val="24"/>
          <w:szCs w:val="24"/>
        </w:rPr>
      </w:pPr>
    </w:p>
    <w:p w14:paraId="45444CE6" w14:textId="77777777" w:rsidR="009606F6" w:rsidRPr="00343508" w:rsidRDefault="00B77B78">
      <w:pPr>
        <w:pStyle w:val="Heading4"/>
        <w:numPr>
          <w:ilvl w:val="1"/>
          <w:numId w:val="5"/>
        </w:numPr>
        <w:tabs>
          <w:tab w:val="left" w:pos="933"/>
          <w:tab w:val="left" w:pos="934"/>
        </w:tabs>
        <w:ind w:left="933" w:hanging="720"/>
      </w:pPr>
      <w:bookmarkStart w:id="16" w:name="_TOC_250047"/>
      <w:r w:rsidRPr="00343508">
        <w:t>PERIODS OF CASE</w:t>
      </w:r>
      <w:r w:rsidRPr="00343508">
        <w:rPr>
          <w:spacing w:val="-13"/>
        </w:rPr>
        <w:t xml:space="preserve"> </w:t>
      </w:r>
      <w:bookmarkEnd w:id="16"/>
      <w:r w:rsidRPr="00343508">
        <w:t>PROGRESSION</w:t>
      </w:r>
    </w:p>
    <w:p w14:paraId="6846E034" w14:textId="77777777" w:rsidR="009606F6" w:rsidRPr="00343508" w:rsidRDefault="009606F6">
      <w:pPr>
        <w:pStyle w:val="BodyText"/>
        <w:spacing w:before="9"/>
        <w:rPr>
          <w:b/>
          <w:sz w:val="24"/>
          <w:szCs w:val="24"/>
        </w:rPr>
      </w:pPr>
    </w:p>
    <w:p w14:paraId="02142421" w14:textId="422558D7" w:rsidR="009606F6" w:rsidRPr="00547C88" w:rsidRDefault="00B77B78">
      <w:pPr>
        <w:pStyle w:val="BodyText"/>
        <w:spacing w:line="249" w:lineRule="auto"/>
        <w:ind w:left="935" w:right="1229" w:hanging="18"/>
        <w:rPr>
          <w:sz w:val="24"/>
          <w:szCs w:val="24"/>
        </w:rPr>
      </w:pPr>
      <w:r w:rsidRPr="00547C88">
        <w:rPr>
          <w:w w:val="105"/>
          <w:sz w:val="24"/>
          <w:szCs w:val="24"/>
        </w:rPr>
        <w:t>In order to dispose of cases within the legislative standards, the Court adopts the following time periods for progression of al</w:t>
      </w:r>
      <w:r w:rsidR="00124AFB" w:rsidRPr="00547C88">
        <w:rPr>
          <w:w w:val="105"/>
          <w:sz w:val="24"/>
          <w:szCs w:val="24"/>
        </w:rPr>
        <w:t>l</w:t>
      </w:r>
      <w:r w:rsidRPr="00547C88">
        <w:rPr>
          <w:w w:val="105"/>
          <w:sz w:val="24"/>
          <w:szCs w:val="24"/>
        </w:rPr>
        <w:t xml:space="preserve"> cases:</w:t>
      </w:r>
    </w:p>
    <w:p w14:paraId="59BAB56B" w14:textId="77777777" w:rsidR="009606F6" w:rsidRPr="00343508" w:rsidRDefault="009606F6">
      <w:pPr>
        <w:pStyle w:val="BodyText"/>
        <w:spacing w:before="6"/>
        <w:rPr>
          <w:sz w:val="24"/>
          <w:szCs w:val="24"/>
        </w:rPr>
      </w:pPr>
    </w:p>
    <w:p w14:paraId="6ACEA2E3" w14:textId="77777777" w:rsidR="009606F6" w:rsidRPr="00343508" w:rsidRDefault="00B77B78">
      <w:pPr>
        <w:pStyle w:val="ListParagraph"/>
        <w:numPr>
          <w:ilvl w:val="2"/>
          <w:numId w:val="5"/>
        </w:numPr>
        <w:tabs>
          <w:tab w:val="left" w:pos="1334"/>
        </w:tabs>
        <w:ind w:left="1333" w:hanging="399"/>
        <w:rPr>
          <w:sz w:val="24"/>
          <w:szCs w:val="24"/>
        </w:rPr>
      </w:pPr>
      <w:r w:rsidRPr="00343508">
        <w:rPr>
          <w:w w:val="105"/>
          <w:sz w:val="24"/>
          <w:szCs w:val="24"/>
        </w:rPr>
        <w:t>Service</w:t>
      </w:r>
      <w:r w:rsidRPr="00343508">
        <w:rPr>
          <w:spacing w:val="-10"/>
          <w:w w:val="105"/>
          <w:sz w:val="24"/>
          <w:szCs w:val="24"/>
        </w:rPr>
        <w:t xml:space="preserve"> </w:t>
      </w:r>
      <w:r w:rsidRPr="00343508">
        <w:rPr>
          <w:w w:val="105"/>
          <w:sz w:val="24"/>
          <w:szCs w:val="24"/>
        </w:rPr>
        <w:t>of</w:t>
      </w:r>
      <w:r w:rsidRPr="00343508">
        <w:rPr>
          <w:spacing w:val="-10"/>
          <w:w w:val="105"/>
          <w:sz w:val="24"/>
          <w:szCs w:val="24"/>
        </w:rPr>
        <w:t xml:space="preserve"> </w:t>
      </w:r>
      <w:r w:rsidRPr="00343508">
        <w:rPr>
          <w:w w:val="105"/>
          <w:sz w:val="24"/>
          <w:szCs w:val="24"/>
        </w:rPr>
        <w:t>the</w:t>
      </w:r>
      <w:r w:rsidRPr="00343508">
        <w:rPr>
          <w:spacing w:val="-12"/>
          <w:w w:val="105"/>
          <w:sz w:val="24"/>
          <w:szCs w:val="24"/>
        </w:rPr>
        <w:t xml:space="preserve"> </w:t>
      </w:r>
      <w:r w:rsidRPr="00343508">
        <w:rPr>
          <w:w w:val="105"/>
          <w:sz w:val="24"/>
          <w:szCs w:val="24"/>
        </w:rPr>
        <w:t>complaint</w:t>
      </w:r>
      <w:r w:rsidRPr="00343508">
        <w:rPr>
          <w:spacing w:val="13"/>
          <w:w w:val="105"/>
          <w:sz w:val="24"/>
          <w:szCs w:val="24"/>
        </w:rPr>
        <w:t xml:space="preserve"> </w:t>
      </w:r>
      <w:r w:rsidRPr="00343508">
        <w:rPr>
          <w:w w:val="105"/>
          <w:sz w:val="24"/>
          <w:szCs w:val="24"/>
        </w:rPr>
        <w:t>within</w:t>
      </w:r>
      <w:r w:rsidRPr="00343508">
        <w:rPr>
          <w:spacing w:val="-4"/>
          <w:w w:val="105"/>
          <w:sz w:val="24"/>
          <w:szCs w:val="24"/>
        </w:rPr>
        <w:t xml:space="preserve"> </w:t>
      </w:r>
      <w:r w:rsidRPr="00343508">
        <w:rPr>
          <w:w w:val="105"/>
          <w:sz w:val="24"/>
          <w:szCs w:val="24"/>
        </w:rPr>
        <w:t>60</w:t>
      </w:r>
      <w:r w:rsidRPr="00343508">
        <w:rPr>
          <w:spacing w:val="-17"/>
          <w:w w:val="105"/>
          <w:sz w:val="24"/>
          <w:szCs w:val="24"/>
        </w:rPr>
        <w:t xml:space="preserve"> </w:t>
      </w:r>
      <w:r w:rsidRPr="00343508">
        <w:rPr>
          <w:w w:val="105"/>
          <w:sz w:val="24"/>
          <w:szCs w:val="24"/>
        </w:rPr>
        <w:t>days</w:t>
      </w:r>
      <w:r w:rsidRPr="00343508">
        <w:rPr>
          <w:spacing w:val="-5"/>
          <w:w w:val="105"/>
          <w:sz w:val="24"/>
          <w:szCs w:val="24"/>
        </w:rPr>
        <w:t xml:space="preserve"> </w:t>
      </w:r>
      <w:r w:rsidRPr="00343508">
        <w:rPr>
          <w:w w:val="105"/>
          <w:sz w:val="24"/>
          <w:szCs w:val="24"/>
        </w:rPr>
        <w:t>of</w:t>
      </w:r>
      <w:r w:rsidRPr="00343508">
        <w:rPr>
          <w:spacing w:val="-12"/>
          <w:w w:val="105"/>
          <w:sz w:val="24"/>
          <w:szCs w:val="24"/>
        </w:rPr>
        <w:t xml:space="preserve"> </w:t>
      </w:r>
      <w:r w:rsidRPr="00343508">
        <w:rPr>
          <w:w w:val="105"/>
          <w:sz w:val="24"/>
          <w:szCs w:val="24"/>
        </w:rPr>
        <w:t>filing.</w:t>
      </w:r>
    </w:p>
    <w:p w14:paraId="144BC738" w14:textId="77777777" w:rsidR="009606F6" w:rsidRPr="00343508" w:rsidRDefault="009606F6">
      <w:pPr>
        <w:pStyle w:val="BodyText"/>
        <w:spacing w:before="7"/>
        <w:rPr>
          <w:sz w:val="24"/>
          <w:szCs w:val="24"/>
        </w:rPr>
      </w:pPr>
    </w:p>
    <w:p w14:paraId="3A26606C" w14:textId="77777777" w:rsidR="009606F6" w:rsidRPr="00343508" w:rsidRDefault="00B77B78">
      <w:pPr>
        <w:pStyle w:val="ListParagraph"/>
        <w:numPr>
          <w:ilvl w:val="2"/>
          <w:numId w:val="5"/>
        </w:numPr>
        <w:tabs>
          <w:tab w:val="left" w:pos="1344"/>
        </w:tabs>
        <w:ind w:left="1343" w:hanging="415"/>
        <w:rPr>
          <w:sz w:val="24"/>
          <w:szCs w:val="24"/>
        </w:rPr>
      </w:pPr>
      <w:r w:rsidRPr="00343508">
        <w:rPr>
          <w:w w:val="105"/>
          <w:sz w:val="24"/>
          <w:szCs w:val="24"/>
        </w:rPr>
        <w:t>Service</w:t>
      </w:r>
      <w:r w:rsidRPr="00343508">
        <w:rPr>
          <w:spacing w:val="-6"/>
          <w:w w:val="105"/>
          <w:sz w:val="24"/>
          <w:szCs w:val="24"/>
        </w:rPr>
        <w:t xml:space="preserve"> </w:t>
      </w:r>
      <w:r w:rsidRPr="00343508">
        <w:rPr>
          <w:w w:val="105"/>
          <w:sz w:val="24"/>
          <w:szCs w:val="24"/>
        </w:rPr>
        <w:t>of</w:t>
      </w:r>
      <w:r w:rsidRPr="00343508">
        <w:rPr>
          <w:spacing w:val="-16"/>
          <w:w w:val="105"/>
          <w:sz w:val="24"/>
          <w:szCs w:val="24"/>
        </w:rPr>
        <w:t xml:space="preserve"> </w:t>
      </w:r>
      <w:r w:rsidRPr="00343508">
        <w:rPr>
          <w:w w:val="105"/>
          <w:sz w:val="24"/>
          <w:szCs w:val="24"/>
        </w:rPr>
        <w:t>responsive</w:t>
      </w:r>
      <w:r w:rsidRPr="00343508">
        <w:rPr>
          <w:spacing w:val="11"/>
          <w:w w:val="105"/>
          <w:sz w:val="24"/>
          <w:szCs w:val="24"/>
        </w:rPr>
        <w:t xml:space="preserve"> </w:t>
      </w:r>
      <w:r w:rsidRPr="00343508">
        <w:rPr>
          <w:w w:val="105"/>
          <w:sz w:val="24"/>
          <w:szCs w:val="24"/>
        </w:rPr>
        <w:t>pleading</w:t>
      </w:r>
      <w:r w:rsidRPr="00343508">
        <w:rPr>
          <w:spacing w:val="4"/>
          <w:w w:val="105"/>
          <w:sz w:val="24"/>
          <w:szCs w:val="24"/>
        </w:rPr>
        <w:t xml:space="preserve"> </w:t>
      </w:r>
      <w:r w:rsidRPr="00343508">
        <w:rPr>
          <w:w w:val="105"/>
          <w:sz w:val="24"/>
          <w:szCs w:val="24"/>
        </w:rPr>
        <w:t>within</w:t>
      </w:r>
      <w:r w:rsidRPr="00343508">
        <w:rPr>
          <w:spacing w:val="-10"/>
          <w:w w:val="105"/>
          <w:sz w:val="24"/>
          <w:szCs w:val="24"/>
        </w:rPr>
        <w:t xml:space="preserve"> </w:t>
      </w:r>
      <w:r w:rsidRPr="00343508">
        <w:rPr>
          <w:w w:val="105"/>
          <w:sz w:val="24"/>
          <w:szCs w:val="24"/>
        </w:rPr>
        <w:t>30</w:t>
      </w:r>
      <w:r w:rsidRPr="00343508">
        <w:rPr>
          <w:spacing w:val="-14"/>
          <w:w w:val="105"/>
          <w:sz w:val="24"/>
          <w:szCs w:val="24"/>
        </w:rPr>
        <w:t xml:space="preserve"> </w:t>
      </w:r>
      <w:r w:rsidRPr="00343508">
        <w:rPr>
          <w:w w:val="105"/>
          <w:sz w:val="24"/>
          <w:szCs w:val="24"/>
        </w:rPr>
        <w:t>days</w:t>
      </w:r>
      <w:r w:rsidRPr="00343508">
        <w:rPr>
          <w:spacing w:val="-8"/>
          <w:w w:val="105"/>
          <w:sz w:val="24"/>
          <w:szCs w:val="24"/>
        </w:rPr>
        <w:t xml:space="preserve"> </w:t>
      </w:r>
      <w:r w:rsidRPr="00343508">
        <w:rPr>
          <w:w w:val="105"/>
          <w:sz w:val="24"/>
          <w:szCs w:val="24"/>
        </w:rPr>
        <w:t>after</w:t>
      </w:r>
      <w:r w:rsidRPr="00343508">
        <w:rPr>
          <w:spacing w:val="-12"/>
          <w:w w:val="105"/>
          <w:sz w:val="24"/>
          <w:szCs w:val="24"/>
        </w:rPr>
        <w:t xml:space="preserve"> </w:t>
      </w:r>
      <w:r w:rsidRPr="00343508">
        <w:rPr>
          <w:w w:val="105"/>
          <w:sz w:val="24"/>
          <w:szCs w:val="24"/>
        </w:rPr>
        <w:t>service</w:t>
      </w:r>
      <w:r w:rsidRPr="00343508">
        <w:rPr>
          <w:spacing w:val="-7"/>
          <w:w w:val="105"/>
          <w:sz w:val="24"/>
          <w:szCs w:val="24"/>
        </w:rPr>
        <w:t xml:space="preserve"> </w:t>
      </w:r>
      <w:r w:rsidRPr="00343508">
        <w:rPr>
          <w:w w:val="105"/>
          <w:sz w:val="24"/>
          <w:szCs w:val="24"/>
        </w:rPr>
        <w:t>of</w:t>
      </w:r>
      <w:r w:rsidRPr="00343508">
        <w:rPr>
          <w:spacing w:val="-12"/>
          <w:w w:val="105"/>
          <w:sz w:val="24"/>
          <w:szCs w:val="24"/>
        </w:rPr>
        <w:t xml:space="preserve"> </w:t>
      </w:r>
      <w:r w:rsidRPr="00343508">
        <w:rPr>
          <w:w w:val="105"/>
          <w:sz w:val="24"/>
          <w:szCs w:val="24"/>
        </w:rPr>
        <w:t>the</w:t>
      </w:r>
      <w:r w:rsidRPr="00343508">
        <w:rPr>
          <w:spacing w:val="-13"/>
          <w:w w:val="105"/>
          <w:sz w:val="24"/>
          <w:szCs w:val="24"/>
        </w:rPr>
        <w:t xml:space="preserve"> </w:t>
      </w:r>
      <w:r w:rsidRPr="00343508">
        <w:rPr>
          <w:w w:val="105"/>
          <w:sz w:val="24"/>
          <w:szCs w:val="24"/>
        </w:rPr>
        <w:t>complaint.</w:t>
      </w:r>
    </w:p>
    <w:p w14:paraId="6D4DE819" w14:textId="77777777" w:rsidR="009606F6" w:rsidRPr="00343508" w:rsidRDefault="009606F6">
      <w:pPr>
        <w:pStyle w:val="BodyText"/>
        <w:spacing w:before="10"/>
        <w:rPr>
          <w:sz w:val="24"/>
          <w:szCs w:val="24"/>
        </w:rPr>
      </w:pPr>
    </w:p>
    <w:p w14:paraId="60CDF141" w14:textId="77777777" w:rsidR="009606F6" w:rsidRPr="00343508" w:rsidRDefault="00B77B78">
      <w:pPr>
        <w:pStyle w:val="ListParagraph"/>
        <w:numPr>
          <w:ilvl w:val="2"/>
          <w:numId w:val="5"/>
        </w:numPr>
        <w:tabs>
          <w:tab w:val="left" w:pos="1316"/>
        </w:tabs>
        <w:ind w:left="1315" w:hanging="386"/>
        <w:rPr>
          <w:sz w:val="24"/>
          <w:szCs w:val="24"/>
        </w:rPr>
      </w:pPr>
      <w:r w:rsidRPr="00343508">
        <w:rPr>
          <w:w w:val="105"/>
          <w:sz w:val="24"/>
          <w:szCs w:val="24"/>
        </w:rPr>
        <w:t>Discovery to commence at the earliest practicable</w:t>
      </w:r>
      <w:r w:rsidRPr="00343508">
        <w:rPr>
          <w:spacing w:val="-18"/>
          <w:w w:val="105"/>
          <w:sz w:val="24"/>
          <w:szCs w:val="24"/>
        </w:rPr>
        <w:t xml:space="preserve"> </w:t>
      </w:r>
      <w:r w:rsidRPr="00343508">
        <w:rPr>
          <w:w w:val="105"/>
          <w:sz w:val="24"/>
          <w:szCs w:val="24"/>
        </w:rPr>
        <w:t>date.</w:t>
      </w:r>
    </w:p>
    <w:p w14:paraId="57AD3349" w14:textId="77777777" w:rsidR="009606F6" w:rsidRPr="00343508" w:rsidRDefault="009606F6">
      <w:pPr>
        <w:pStyle w:val="BodyText"/>
        <w:spacing w:before="8"/>
        <w:rPr>
          <w:sz w:val="24"/>
          <w:szCs w:val="24"/>
        </w:rPr>
      </w:pPr>
    </w:p>
    <w:p w14:paraId="2A956E35" w14:textId="77777777" w:rsidR="009606F6" w:rsidRPr="00343508" w:rsidRDefault="00B77B78">
      <w:pPr>
        <w:pStyle w:val="ListParagraph"/>
        <w:numPr>
          <w:ilvl w:val="2"/>
          <w:numId w:val="5"/>
        </w:numPr>
        <w:tabs>
          <w:tab w:val="left" w:pos="1340"/>
        </w:tabs>
        <w:spacing w:line="247" w:lineRule="auto"/>
        <w:ind w:left="931" w:right="462" w:hanging="7"/>
        <w:rPr>
          <w:sz w:val="24"/>
          <w:szCs w:val="24"/>
        </w:rPr>
      </w:pPr>
      <w:r w:rsidRPr="00343508">
        <w:rPr>
          <w:w w:val="105"/>
          <w:sz w:val="24"/>
          <w:szCs w:val="24"/>
        </w:rPr>
        <w:t>First</w:t>
      </w:r>
      <w:r w:rsidRPr="00343508">
        <w:rPr>
          <w:spacing w:val="-15"/>
          <w:w w:val="105"/>
          <w:sz w:val="24"/>
          <w:szCs w:val="24"/>
        </w:rPr>
        <w:t xml:space="preserve"> </w:t>
      </w:r>
      <w:r w:rsidRPr="00343508">
        <w:rPr>
          <w:w w:val="105"/>
          <w:sz w:val="24"/>
          <w:szCs w:val="24"/>
        </w:rPr>
        <w:t>case</w:t>
      </w:r>
      <w:r w:rsidRPr="00343508">
        <w:rPr>
          <w:spacing w:val="-14"/>
          <w:w w:val="105"/>
          <w:sz w:val="24"/>
          <w:szCs w:val="24"/>
        </w:rPr>
        <w:t xml:space="preserve"> </w:t>
      </w:r>
      <w:r w:rsidRPr="00343508">
        <w:rPr>
          <w:w w:val="105"/>
          <w:sz w:val="24"/>
          <w:szCs w:val="24"/>
        </w:rPr>
        <w:t>management</w:t>
      </w:r>
      <w:r w:rsidRPr="00343508">
        <w:rPr>
          <w:spacing w:val="-1"/>
          <w:w w:val="105"/>
          <w:sz w:val="24"/>
          <w:szCs w:val="24"/>
        </w:rPr>
        <w:t xml:space="preserve"> </w:t>
      </w:r>
      <w:r w:rsidRPr="00343508">
        <w:rPr>
          <w:w w:val="105"/>
          <w:sz w:val="24"/>
          <w:szCs w:val="24"/>
        </w:rPr>
        <w:t>conference</w:t>
      </w:r>
      <w:r w:rsidRPr="00343508">
        <w:rPr>
          <w:spacing w:val="-5"/>
          <w:w w:val="105"/>
          <w:sz w:val="24"/>
          <w:szCs w:val="24"/>
        </w:rPr>
        <w:t xml:space="preserve"> </w:t>
      </w:r>
      <w:r w:rsidRPr="00343508">
        <w:rPr>
          <w:w w:val="105"/>
          <w:sz w:val="24"/>
          <w:szCs w:val="24"/>
        </w:rPr>
        <w:t>to</w:t>
      </w:r>
      <w:r w:rsidRPr="00343508">
        <w:rPr>
          <w:spacing w:val="1"/>
          <w:w w:val="105"/>
          <w:sz w:val="24"/>
          <w:szCs w:val="24"/>
        </w:rPr>
        <w:t xml:space="preserve"> </w:t>
      </w:r>
      <w:r w:rsidRPr="00343508">
        <w:rPr>
          <w:w w:val="105"/>
          <w:sz w:val="24"/>
          <w:szCs w:val="24"/>
        </w:rPr>
        <w:t>be</w:t>
      </w:r>
      <w:r w:rsidRPr="00343508">
        <w:rPr>
          <w:spacing w:val="-17"/>
          <w:w w:val="105"/>
          <w:sz w:val="24"/>
          <w:szCs w:val="24"/>
        </w:rPr>
        <w:t xml:space="preserve"> </w:t>
      </w:r>
      <w:r w:rsidRPr="00343508">
        <w:rPr>
          <w:w w:val="105"/>
          <w:sz w:val="24"/>
          <w:szCs w:val="24"/>
        </w:rPr>
        <w:t>held</w:t>
      </w:r>
      <w:r w:rsidRPr="00343508">
        <w:rPr>
          <w:spacing w:val="-14"/>
          <w:w w:val="105"/>
          <w:sz w:val="24"/>
          <w:szCs w:val="24"/>
        </w:rPr>
        <w:t xml:space="preserve"> </w:t>
      </w:r>
      <w:r w:rsidRPr="00343508">
        <w:rPr>
          <w:w w:val="105"/>
          <w:sz w:val="24"/>
          <w:szCs w:val="24"/>
        </w:rPr>
        <w:t>approximately</w:t>
      </w:r>
      <w:r w:rsidRPr="00343508">
        <w:rPr>
          <w:spacing w:val="1"/>
          <w:w w:val="105"/>
          <w:sz w:val="24"/>
          <w:szCs w:val="24"/>
        </w:rPr>
        <w:t xml:space="preserve"> </w:t>
      </w:r>
      <w:r w:rsidRPr="00343508">
        <w:rPr>
          <w:w w:val="105"/>
          <w:sz w:val="24"/>
          <w:szCs w:val="24"/>
        </w:rPr>
        <w:t>135</w:t>
      </w:r>
      <w:r w:rsidRPr="00343508">
        <w:rPr>
          <w:spacing w:val="-19"/>
          <w:w w:val="105"/>
          <w:sz w:val="24"/>
          <w:szCs w:val="24"/>
        </w:rPr>
        <w:t xml:space="preserve"> </w:t>
      </w:r>
      <w:r w:rsidRPr="00343508">
        <w:rPr>
          <w:w w:val="105"/>
          <w:sz w:val="24"/>
          <w:szCs w:val="24"/>
        </w:rPr>
        <w:t>days</w:t>
      </w:r>
      <w:r w:rsidRPr="00343508">
        <w:rPr>
          <w:spacing w:val="-15"/>
          <w:w w:val="105"/>
          <w:sz w:val="24"/>
          <w:szCs w:val="24"/>
        </w:rPr>
        <w:t xml:space="preserve"> </w:t>
      </w:r>
      <w:r w:rsidRPr="00343508">
        <w:rPr>
          <w:w w:val="105"/>
          <w:sz w:val="24"/>
          <w:szCs w:val="24"/>
        </w:rPr>
        <w:t>after</w:t>
      </w:r>
      <w:r w:rsidRPr="00343508">
        <w:rPr>
          <w:spacing w:val="-14"/>
          <w:w w:val="105"/>
          <w:sz w:val="24"/>
          <w:szCs w:val="24"/>
        </w:rPr>
        <w:t xml:space="preserve"> </w:t>
      </w:r>
      <w:r w:rsidRPr="00343508">
        <w:rPr>
          <w:w w:val="105"/>
          <w:sz w:val="24"/>
          <w:szCs w:val="24"/>
        </w:rPr>
        <w:t>filing</w:t>
      </w:r>
      <w:r w:rsidRPr="00343508">
        <w:rPr>
          <w:spacing w:val="-13"/>
          <w:w w:val="105"/>
          <w:sz w:val="24"/>
          <w:szCs w:val="24"/>
        </w:rPr>
        <w:t xml:space="preserve"> </w:t>
      </w:r>
      <w:r w:rsidRPr="00343508">
        <w:rPr>
          <w:w w:val="105"/>
          <w:sz w:val="24"/>
          <w:szCs w:val="24"/>
        </w:rPr>
        <w:t>of</w:t>
      </w:r>
      <w:r w:rsidRPr="00343508">
        <w:rPr>
          <w:spacing w:val="-16"/>
          <w:w w:val="105"/>
          <w:sz w:val="24"/>
          <w:szCs w:val="24"/>
        </w:rPr>
        <w:t xml:space="preserve"> </w:t>
      </w:r>
      <w:r w:rsidRPr="00343508">
        <w:rPr>
          <w:w w:val="105"/>
          <w:sz w:val="24"/>
          <w:szCs w:val="24"/>
        </w:rPr>
        <w:t>a complaint.</w:t>
      </w:r>
    </w:p>
    <w:p w14:paraId="41B1B64E" w14:textId="77777777" w:rsidR="009606F6" w:rsidRPr="00343508" w:rsidRDefault="009606F6">
      <w:pPr>
        <w:pStyle w:val="BodyText"/>
        <w:spacing w:before="1"/>
        <w:rPr>
          <w:sz w:val="24"/>
          <w:szCs w:val="24"/>
        </w:rPr>
      </w:pPr>
    </w:p>
    <w:p w14:paraId="4418994F" w14:textId="2DAAAE70" w:rsidR="00951744" w:rsidRPr="00951744" w:rsidRDefault="00B77B78" w:rsidP="00951744">
      <w:pPr>
        <w:pStyle w:val="ListParagraph"/>
        <w:numPr>
          <w:ilvl w:val="2"/>
          <w:numId w:val="5"/>
        </w:numPr>
        <w:tabs>
          <w:tab w:val="left" w:pos="1313"/>
        </w:tabs>
        <w:spacing w:before="1" w:line="249" w:lineRule="auto"/>
        <w:ind w:left="927" w:right="848" w:firstLine="2"/>
        <w:rPr>
          <w:sz w:val="24"/>
          <w:szCs w:val="24"/>
        </w:rPr>
      </w:pPr>
      <w:r w:rsidRPr="00343508">
        <w:rPr>
          <w:w w:val="105"/>
          <w:sz w:val="24"/>
          <w:szCs w:val="24"/>
        </w:rPr>
        <w:t>All</w:t>
      </w:r>
      <w:r w:rsidRPr="00343508">
        <w:rPr>
          <w:spacing w:val="-12"/>
          <w:w w:val="105"/>
          <w:sz w:val="24"/>
          <w:szCs w:val="24"/>
        </w:rPr>
        <w:t xml:space="preserve"> </w:t>
      </w:r>
      <w:r w:rsidRPr="00343508">
        <w:rPr>
          <w:w w:val="105"/>
          <w:sz w:val="24"/>
          <w:szCs w:val="24"/>
        </w:rPr>
        <w:t>discovery,</w:t>
      </w:r>
      <w:r w:rsidRPr="00343508">
        <w:rPr>
          <w:spacing w:val="-10"/>
          <w:w w:val="105"/>
          <w:sz w:val="24"/>
          <w:szCs w:val="24"/>
        </w:rPr>
        <w:t xml:space="preserve"> </w:t>
      </w:r>
      <w:r w:rsidRPr="00343508">
        <w:rPr>
          <w:w w:val="105"/>
          <w:sz w:val="24"/>
          <w:szCs w:val="24"/>
        </w:rPr>
        <w:t>other</w:t>
      </w:r>
      <w:r w:rsidRPr="00343508">
        <w:rPr>
          <w:spacing w:val="-14"/>
          <w:w w:val="105"/>
          <w:sz w:val="24"/>
          <w:szCs w:val="24"/>
        </w:rPr>
        <w:t xml:space="preserve"> </w:t>
      </w:r>
      <w:r w:rsidRPr="00343508">
        <w:rPr>
          <w:w w:val="105"/>
          <w:sz w:val="24"/>
          <w:szCs w:val="24"/>
        </w:rPr>
        <w:t>than</w:t>
      </w:r>
      <w:r w:rsidRPr="00343508">
        <w:rPr>
          <w:spacing w:val="-10"/>
          <w:w w:val="105"/>
          <w:sz w:val="24"/>
          <w:szCs w:val="24"/>
        </w:rPr>
        <w:t xml:space="preserve"> </w:t>
      </w:r>
      <w:r w:rsidRPr="00343508">
        <w:rPr>
          <w:w w:val="105"/>
          <w:sz w:val="24"/>
          <w:szCs w:val="24"/>
        </w:rPr>
        <w:t>depositions</w:t>
      </w:r>
      <w:r w:rsidRPr="00343508">
        <w:rPr>
          <w:spacing w:val="-9"/>
          <w:w w:val="105"/>
          <w:sz w:val="24"/>
          <w:szCs w:val="24"/>
        </w:rPr>
        <w:t xml:space="preserve"> </w:t>
      </w:r>
      <w:r w:rsidRPr="00343508">
        <w:rPr>
          <w:w w:val="105"/>
          <w:sz w:val="24"/>
          <w:szCs w:val="24"/>
        </w:rPr>
        <w:t>of</w:t>
      </w:r>
      <w:r w:rsidRPr="00343508">
        <w:rPr>
          <w:spacing w:val="-16"/>
          <w:w w:val="105"/>
          <w:sz w:val="24"/>
          <w:szCs w:val="24"/>
        </w:rPr>
        <w:t xml:space="preserve"> </w:t>
      </w:r>
      <w:r w:rsidRPr="00343508">
        <w:rPr>
          <w:w w:val="105"/>
          <w:sz w:val="24"/>
          <w:szCs w:val="24"/>
        </w:rPr>
        <w:t>expert</w:t>
      </w:r>
      <w:r w:rsidRPr="00343508">
        <w:rPr>
          <w:spacing w:val="-8"/>
          <w:w w:val="105"/>
          <w:sz w:val="24"/>
          <w:szCs w:val="24"/>
        </w:rPr>
        <w:t xml:space="preserve"> </w:t>
      </w:r>
      <w:r w:rsidRPr="00343508">
        <w:rPr>
          <w:w w:val="105"/>
          <w:sz w:val="24"/>
          <w:szCs w:val="24"/>
        </w:rPr>
        <w:t>witnesses,</w:t>
      </w:r>
      <w:r w:rsidRPr="00343508">
        <w:rPr>
          <w:spacing w:val="-6"/>
          <w:w w:val="105"/>
          <w:sz w:val="24"/>
          <w:szCs w:val="24"/>
        </w:rPr>
        <w:t xml:space="preserve"> </w:t>
      </w:r>
      <w:r w:rsidRPr="00343508">
        <w:rPr>
          <w:w w:val="105"/>
          <w:sz w:val="24"/>
          <w:szCs w:val="24"/>
        </w:rPr>
        <w:t>to</w:t>
      </w:r>
      <w:r w:rsidRPr="00343508">
        <w:rPr>
          <w:spacing w:val="5"/>
          <w:w w:val="105"/>
          <w:sz w:val="24"/>
          <w:szCs w:val="24"/>
        </w:rPr>
        <w:t xml:space="preserve"> </w:t>
      </w:r>
      <w:r w:rsidRPr="00343508">
        <w:rPr>
          <w:w w:val="105"/>
          <w:sz w:val="24"/>
          <w:szCs w:val="24"/>
        </w:rPr>
        <w:t>be</w:t>
      </w:r>
      <w:r w:rsidRPr="00343508">
        <w:rPr>
          <w:spacing w:val="-19"/>
          <w:w w:val="105"/>
          <w:sz w:val="24"/>
          <w:szCs w:val="24"/>
        </w:rPr>
        <w:t xml:space="preserve"> </w:t>
      </w:r>
      <w:r w:rsidRPr="00343508">
        <w:rPr>
          <w:w w:val="105"/>
          <w:sz w:val="24"/>
          <w:szCs w:val="24"/>
        </w:rPr>
        <w:t>completed</w:t>
      </w:r>
      <w:r w:rsidRPr="00343508">
        <w:rPr>
          <w:spacing w:val="3"/>
          <w:w w:val="105"/>
          <w:sz w:val="24"/>
          <w:szCs w:val="24"/>
        </w:rPr>
        <w:t xml:space="preserve"> </w:t>
      </w:r>
      <w:r w:rsidRPr="00343508">
        <w:rPr>
          <w:w w:val="105"/>
          <w:sz w:val="24"/>
          <w:szCs w:val="24"/>
        </w:rPr>
        <w:t>by</w:t>
      </w:r>
      <w:r w:rsidRPr="00343508">
        <w:rPr>
          <w:spacing w:val="-16"/>
          <w:w w:val="105"/>
          <w:sz w:val="24"/>
          <w:szCs w:val="24"/>
        </w:rPr>
        <w:t xml:space="preserve"> </w:t>
      </w:r>
      <w:r w:rsidRPr="00343508">
        <w:rPr>
          <w:w w:val="105"/>
          <w:sz w:val="24"/>
          <w:szCs w:val="24"/>
        </w:rPr>
        <w:t>240 days</w:t>
      </w:r>
      <w:r w:rsidRPr="00343508">
        <w:rPr>
          <w:spacing w:val="-16"/>
          <w:w w:val="105"/>
          <w:sz w:val="24"/>
          <w:szCs w:val="24"/>
        </w:rPr>
        <w:t xml:space="preserve"> </w:t>
      </w:r>
      <w:r w:rsidRPr="00343508">
        <w:rPr>
          <w:w w:val="105"/>
          <w:sz w:val="24"/>
          <w:szCs w:val="24"/>
        </w:rPr>
        <w:t>after</w:t>
      </w:r>
      <w:r w:rsidRPr="00343508">
        <w:rPr>
          <w:spacing w:val="-8"/>
          <w:w w:val="105"/>
          <w:sz w:val="24"/>
          <w:szCs w:val="24"/>
        </w:rPr>
        <w:t xml:space="preserve"> </w:t>
      </w:r>
      <w:r w:rsidRPr="00343508">
        <w:rPr>
          <w:w w:val="105"/>
          <w:sz w:val="24"/>
          <w:szCs w:val="24"/>
        </w:rPr>
        <w:t>filing</w:t>
      </w:r>
      <w:r w:rsidRPr="00343508">
        <w:rPr>
          <w:spacing w:val="-12"/>
          <w:w w:val="105"/>
          <w:sz w:val="24"/>
          <w:szCs w:val="24"/>
        </w:rPr>
        <w:t xml:space="preserve"> </w:t>
      </w:r>
      <w:r w:rsidRPr="00343508">
        <w:rPr>
          <w:w w:val="105"/>
          <w:sz w:val="24"/>
          <w:szCs w:val="24"/>
        </w:rPr>
        <w:t>of</w:t>
      </w:r>
      <w:r w:rsidRPr="00343508">
        <w:rPr>
          <w:spacing w:val="-5"/>
          <w:w w:val="105"/>
          <w:sz w:val="24"/>
          <w:szCs w:val="24"/>
        </w:rPr>
        <w:t xml:space="preserve"> </w:t>
      </w:r>
      <w:r w:rsidRPr="00343508">
        <w:rPr>
          <w:w w:val="105"/>
          <w:sz w:val="24"/>
          <w:szCs w:val="24"/>
        </w:rPr>
        <w:t>the</w:t>
      </w:r>
      <w:r w:rsidRPr="00343508">
        <w:rPr>
          <w:spacing w:val="-9"/>
          <w:w w:val="105"/>
          <w:sz w:val="24"/>
          <w:szCs w:val="24"/>
        </w:rPr>
        <w:t xml:space="preserve"> </w:t>
      </w:r>
      <w:r w:rsidRPr="00343508">
        <w:rPr>
          <w:w w:val="105"/>
          <w:sz w:val="24"/>
          <w:szCs w:val="24"/>
        </w:rPr>
        <w:t>complaint.</w:t>
      </w:r>
    </w:p>
    <w:p w14:paraId="05FFD78B" w14:textId="77777777" w:rsidR="00951744" w:rsidRPr="00951744" w:rsidRDefault="00951744" w:rsidP="00951744">
      <w:pPr>
        <w:pStyle w:val="ListParagraph"/>
        <w:rPr>
          <w:sz w:val="24"/>
          <w:szCs w:val="24"/>
        </w:rPr>
      </w:pPr>
    </w:p>
    <w:p w14:paraId="07F2BB15" w14:textId="77777777" w:rsidR="00951744" w:rsidRPr="00951744" w:rsidRDefault="00951744" w:rsidP="00951744">
      <w:pPr>
        <w:pStyle w:val="ListParagraph"/>
        <w:tabs>
          <w:tab w:val="left" w:pos="1313"/>
        </w:tabs>
        <w:spacing w:before="1" w:line="249" w:lineRule="auto"/>
        <w:ind w:left="929" w:right="848" w:firstLine="0"/>
        <w:rPr>
          <w:sz w:val="24"/>
          <w:szCs w:val="24"/>
        </w:rPr>
      </w:pPr>
    </w:p>
    <w:p w14:paraId="7EBE4BD4" w14:textId="77777777" w:rsidR="00951744" w:rsidRPr="00951744" w:rsidRDefault="00951744" w:rsidP="00951744">
      <w:pPr>
        <w:pStyle w:val="ListParagraph"/>
        <w:rPr>
          <w:w w:val="105"/>
          <w:sz w:val="24"/>
          <w:szCs w:val="24"/>
        </w:rPr>
      </w:pPr>
    </w:p>
    <w:p w14:paraId="434FE730" w14:textId="4F618991" w:rsidR="009606F6" w:rsidRPr="00951744" w:rsidRDefault="00B77B78" w:rsidP="00951744">
      <w:pPr>
        <w:pStyle w:val="ListParagraph"/>
        <w:numPr>
          <w:ilvl w:val="2"/>
          <w:numId w:val="5"/>
        </w:numPr>
        <w:tabs>
          <w:tab w:val="left" w:pos="1313"/>
        </w:tabs>
        <w:spacing w:before="1" w:line="249" w:lineRule="auto"/>
        <w:ind w:left="927" w:right="848" w:firstLine="2"/>
        <w:rPr>
          <w:sz w:val="24"/>
          <w:szCs w:val="24"/>
        </w:rPr>
      </w:pPr>
      <w:r w:rsidRPr="00951744">
        <w:rPr>
          <w:w w:val="105"/>
          <w:sz w:val="24"/>
          <w:szCs w:val="24"/>
        </w:rPr>
        <w:lastRenderedPageBreak/>
        <w:t xml:space="preserve">Stipulated extensions of time as provided in Government Code </w:t>
      </w:r>
      <w:r w:rsidR="006B1871">
        <w:rPr>
          <w:w w:val="105"/>
          <w:sz w:val="24"/>
          <w:szCs w:val="24"/>
        </w:rPr>
        <w:t>§</w:t>
      </w:r>
      <w:r w:rsidR="008B636A">
        <w:rPr>
          <w:w w:val="105"/>
          <w:sz w:val="24"/>
          <w:szCs w:val="24"/>
        </w:rPr>
        <w:t xml:space="preserve"> </w:t>
      </w:r>
      <w:r w:rsidRPr="00951744">
        <w:rPr>
          <w:w w:val="105"/>
          <w:sz w:val="24"/>
          <w:szCs w:val="24"/>
        </w:rPr>
        <w:t xml:space="preserve">68616 shall be in writing and filed with the Clerk. Any other extensions shall only be after a </w:t>
      </w:r>
      <w:r w:rsidR="009D0538" w:rsidRPr="00951744">
        <w:rPr>
          <w:w w:val="105"/>
          <w:sz w:val="24"/>
          <w:szCs w:val="24"/>
        </w:rPr>
        <w:t>written</w:t>
      </w:r>
      <w:r w:rsidR="00951744">
        <w:rPr>
          <w:w w:val="105"/>
          <w:sz w:val="24"/>
          <w:szCs w:val="24"/>
        </w:rPr>
        <w:t xml:space="preserve"> </w:t>
      </w:r>
      <w:r w:rsidRPr="00951744">
        <w:rPr>
          <w:w w:val="105"/>
          <w:sz w:val="24"/>
          <w:szCs w:val="24"/>
        </w:rPr>
        <w:t xml:space="preserve">motion, supported by a declaration of good cause. </w:t>
      </w:r>
      <w:r w:rsidRPr="00951744">
        <w:rPr>
          <w:i/>
          <w:w w:val="105"/>
          <w:sz w:val="24"/>
          <w:szCs w:val="24"/>
        </w:rPr>
        <w:t>(E</w:t>
      </w:r>
      <w:r w:rsidR="00533167" w:rsidRPr="00951744">
        <w:rPr>
          <w:i/>
          <w:w w:val="105"/>
          <w:sz w:val="24"/>
          <w:szCs w:val="24"/>
        </w:rPr>
        <w:t>f</w:t>
      </w:r>
      <w:r w:rsidRPr="00951744">
        <w:rPr>
          <w:i/>
          <w:w w:val="105"/>
          <w:sz w:val="24"/>
          <w:szCs w:val="24"/>
        </w:rPr>
        <w:t>f. 01/01/09</w:t>
      </w:r>
      <w:r w:rsidR="00F43C53">
        <w:rPr>
          <w:i/>
          <w:w w:val="105"/>
          <w:sz w:val="24"/>
          <w:szCs w:val="24"/>
        </w:rPr>
        <w:t>.</w:t>
      </w:r>
      <w:r w:rsidRPr="00951744">
        <w:rPr>
          <w:i/>
          <w:w w:val="105"/>
          <w:sz w:val="24"/>
          <w:szCs w:val="24"/>
        </w:rPr>
        <w:t>)</w:t>
      </w:r>
    </w:p>
    <w:p w14:paraId="6B650569" w14:textId="77777777" w:rsidR="009606F6" w:rsidRPr="00343508" w:rsidRDefault="009606F6">
      <w:pPr>
        <w:pStyle w:val="BodyText"/>
        <w:spacing w:before="10"/>
        <w:rPr>
          <w:i/>
          <w:sz w:val="24"/>
          <w:szCs w:val="24"/>
        </w:rPr>
      </w:pPr>
    </w:p>
    <w:p w14:paraId="1D8D7958" w14:textId="77777777" w:rsidR="009606F6" w:rsidRPr="00343508" w:rsidRDefault="00B77B78">
      <w:pPr>
        <w:pStyle w:val="Heading5"/>
        <w:numPr>
          <w:ilvl w:val="1"/>
          <w:numId w:val="5"/>
        </w:numPr>
        <w:tabs>
          <w:tab w:val="left" w:pos="963"/>
          <w:tab w:val="left" w:pos="964"/>
        </w:tabs>
        <w:spacing w:before="1"/>
        <w:ind w:left="963" w:hanging="716"/>
        <w:rPr>
          <w:sz w:val="24"/>
          <w:szCs w:val="24"/>
        </w:rPr>
      </w:pPr>
      <w:bookmarkStart w:id="17" w:name="_TOC_250046"/>
      <w:r w:rsidRPr="00343508">
        <w:rPr>
          <w:w w:val="105"/>
          <w:sz w:val="24"/>
          <w:szCs w:val="24"/>
        </w:rPr>
        <w:t>CASE MANAGEMENT</w:t>
      </w:r>
      <w:r w:rsidRPr="00343508">
        <w:rPr>
          <w:spacing w:val="-6"/>
          <w:w w:val="105"/>
          <w:sz w:val="24"/>
          <w:szCs w:val="24"/>
        </w:rPr>
        <w:t xml:space="preserve"> </w:t>
      </w:r>
      <w:bookmarkEnd w:id="17"/>
      <w:r w:rsidRPr="00343508">
        <w:rPr>
          <w:w w:val="105"/>
          <w:sz w:val="24"/>
          <w:szCs w:val="24"/>
        </w:rPr>
        <w:t>STATEMENT</w:t>
      </w:r>
    </w:p>
    <w:p w14:paraId="5774E388" w14:textId="77777777" w:rsidR="009606F6" w:rsidRPr="00343508" w:rsidRDefault="009606F6">
      <w:pPr>
        <w:pStyle w:val="BodyText"/>
        <w:spacing w:before="7"/>
        <w:rPr>
          <w:b/>
          <w:sz w:val="24"/>
          <w:szCs w:val="24"/>
        </w:rPr>
      </w:pPr>
    </w:p>
    <w:p w14:paraId="3A49CBF2" w14:textId="72B0285F" w:rsidR="009606F6" w:rsidRPr="005A0AC9" w:rsidRDefault="00B77B78">
      <w:pPr>
        <w:pStyle w:val="BodyText"/>
        <w:spacing w:line="249" w:lineRule="auto"/>
        <w:ind w:left="964" w:right="1154" w:firstLine="6"/>
        <w:jc w:val="both"/>
        <w:rPr>
          <w:i/>
          <w:sz w:val="24"/>
          <w:szCs w:val="24"/>
        </w:rPr>
      </w:pPr>
      <w:r w:rsidRPr="00343508">
        <w:rPr>
          <w:w w:val="105"/>
          <w:sz w:val="24"/>
          <w:szCs w:val="24"/>
        </w:rPr>
        <w:t>All</w:t>
      </w:r>
      <w:r w:rsidRPr="00343508">
        <w:rPr>
          <w:spacing w:val="-14"/>
          <w:w w:val="105"/>
          <w:sz w:val="24"/>
          <w:szCs w:val="24"/>
        </w:rPr>
        <w:t xml:space="preserve"> </w:t>
      </w:r>
      <w:r w:rsidRPr="00343508">
        <w:rPr>
          <w:w w:val="105"/>
          <w:sz w:val="24"/>
          <w:szCs w:val="24"/>
        </w:rPr>
        <w:t>parties</w:t>
      </w:r>
      <w:r w:rsidRPr="00343508">
        <w:rPr>
          <w:spacing w:val="-18"/>
          <w:w w:val="105"/>
          <w:sz w:val="24"/>
          <w:szCs w:val="24"/>
        </w:rPr>
        <w:t xml:space="preserve"> </w:t>
      </w:r>
      <w:r w:rsidRPr="00343508">
        <w:rPr>
          <w:w w:val="105"/>
          <w:sz w:val="24"/>
          <w:szCs w:val="24"/>
        </w:rPr>
        <w:t>taking</w:t>
      </w:r>
      <w:r w:rsidRPr="00343508">
        <w:rPr>
          <w:spacing w:val="-15"/>
          <w:w w:val="105"/>
          <w:sz w:val="24"/>
          <w:szCs w:val="24"/>
        </w:rPr>
        <w:t xml:space="preserve"> </w:t>
      </w:r>
      <w:r w:rsidRPr="00343508">
        <w:rPr>
          <w:w w:val="105"/>
          <w:sz w:val="24"/>
          <w:szCs w:val="24"/>
        </w:rPr>
        <w:t>part</w:t>
      </w:r>
      <w:r w:rsidRPr="00343508">
        <w:rPr>
          <w:spacing w:val="-14"/>
          <w:w w:val="105"/>
          <w:sz w:val="24"/>
          <w:szCs w:val="24"/>
        </w:rPr>
        <w:t xml:space="preserve"> </w:t>
      </w:r>
      <w:r w:rsidRPr="00343508">
        <w:rPr>
          <w:w w:val="105"/>
          <w:sz w:val="24"/>
          <w:szCs w:val="24"/>
        </w:rPr>
        <w:t>in</w:t>
      </w:r>
      <w:r w:rsidRPr="00343508">
        <w:rPr>
          <w:spacing w:val="-8"/>
          <w:w w:val="105"/>
          <w:sz w:val="24"/>
          <w:szCs w:val="24"/>
        </w:rPr>
        <w:t xml:space="preserve"> </w:t>
      </w:r>
      <w:r w:rsidRPr="00343508">
        <w:rPr>
          <w:w w:val="105"/>
          <w:sz w:val="24"/>
          <w:szCs w:val="24"/>
        </w:rPr>
        <w:t>a</w:t>
      </w:r>
      <w:r w:rsidRPr="00343508">
        <w:rPr>
          <w:spacing w:val="-12"/>
          <w:w w:val="105"/>
          <w:sz w:val="24"/>
          <w:szCs w:val="24"/>
        </w:rPr>
        <w:t xml:space="preserve"> </w:t>
      </w:r>
      <w:r w:rsidRPr="00343508">
        <w:rPr>
          <w:w w:val="105"/>
          <w:sz w:val="24"/>
          <w:szCs w:val="24"/>
        </w:rPr>
        <w:t>case</w:t>
      </w:r>
      <w:r w:rsidRPr="00343508">
        <w:rPr>
          <w:spacing w:val="-11"/>
          <w:w w:val="105"/>
          <w:sz w:val="24"/>
          <w:szCs w:val="24"/>
        </w:rPr>
        <w:t xml:space="preserve"> </w:t>
      </w:r>
      <w:r w:rsidRPr="00343508">
        <w:rPr>
          <w:w w:val="105"/>
          <w:sz w:val="24"/>
          <w:szCs w:val="24"/>
        </w:rPr>
        <w:t>management</w:t>
      </w:r>
      <w:r w:rsidRPr="00343508">
        <w:rPr>
          <w:spacing w:val="4"/>
          <w:w w:val="105"/>
          <w:sz w:val="24"/>
          <w:szCs w:val="24"/>
        </w:rPr>
        <w:t xml:space="preserve"> </w:t>
      </w:r>
      <w:r w:rsidRPr="00343508">
        <w:rPr>
          <w:w w:val="105"/>
          <w:sz w:val="24"/>
          <w:szCs w:val="24"/>
        </w:rPr>
        <w:t>conference</w:t>
      </w:r>
      <w:r w:rsidRPr="00343508">
        <w:rPr>
          <w:spacing w:val="-6"/>
          <w:w w:val="105"/>
          <w:sz w:val="24"/>
          <w:szCs w:val="24"/>
        </w:rPr>
        <w:t xml:space="preserve"> </w:t>
      </w:r>
      <w:r w:rsidRPr="00343508">
        <w:rPr>
          <w:w w:val="105"/>
          <w:sz w:val="24"/>
          <w:szCs w:val="24"/>
        </w:rPr>
        <w:t>must</w:t>
      </w:r>
      <w:r w:rsidRPr="00343508">
        <w:rPr>
          <w:spacing w:val="-13"/>
          <w:w w:val="105"/>
          <w:sz w:val="24"/>
          <w:szCs w:val="24"/>
        </w:rPr>
        <w:t xml:space="preserve"> </w:t>
      </w:r>
      <w:r w:rsidRPr="00343508">
        <w:rPr>
          <w:w w:val="105"/>
          <w:sz w:val="24"/>
          <w:szCs w:val="24"/>
        </w:rPr>
        <w:t>submit</w:t>
      </w:r>
      <w:r w:rsidRPr="00343508">
        <w:rPr>
          <w:spacing w:val="-8"/>
          <w:w w:val="105"/>
          <w:sz w:val="24"/>
          <w:szCs w:val="24"/>
        </w:rPr>
        <w:t xml:space="preserve"> </w:t>
      </w:r>
      <w:r w:rsidRPr="00343508">
        <w:rPr>
          <w:w w:val="105"/>
          <w:sz w:val="24"/>
          <w:szCs w:val="24"/>
        </w:rPr>
        <w:t>a</w:t>
      </w:r>
      <w:r w:rsidRPr="00343508">
        <w:rPr>
          <w:spacing w:val="-12"/>
          <w:w w:val="105"/>
          <w:sz w:val="24"/>
          <w:szCs w:val="24"/>
        </w:rPr>
        <w:t xml:space="preserve"> </w:t>
      </w:r>
      <w:r w:rsidRPr="00343508">
        <w:rPr>
          <w:w w:val="105"/>
          <w:sz w:val="24"/>
          <w:szCs w:val="24"/>
        </w:rPr>
        <w:t>completed Case</w:t>
      </w:r>
      <w:r w:rsidRPr="00343508">
        <w:rPr>
          <w:spacing w:val="-13"/>
          <w:w w:val="105"/>
          <w:sz w:val="24"/>
          <w:szCs w:val="24"/>
        </w:rPr>
        <w:t xml:space="preserve"> </w:t>
      </w:r>
      <w:r w:rsidRPr="00343508">
        <w:rPr>
          <w:w w:val="105"/>
          <w:sz w:val="24"/>
          <w:szCs w:val="24"/>
        </w:rPr>
        <w:t>Management</w:t>
      </w:r>
      <w:r w:rsidRPr="00343508">
        <w:rPr>
          <w:spacing w:val="-4"/>
          <w:w w:val="105"/>
          <w:sz w:val="24"/>
          <w:szCs w:val="24"/>
        </w:rPr>
        <w:t xml:space="preserve"> </w:t>
      </w:r>
      <w:r w:rsidRPr="00343508">
        <w:rPr>
          <w:w w:val="105"/>
          <w:sz w:val="24"/>
          <w:szCs w:val="24"/>
        </w:rPr>
        <w:t>Statement</w:t>
      </w:r>
      <w:r w:rsidRPr="00343508">
        <w:rPr>
          <w:spacing w:val="-11"/>
          <w:w w:val="105"/>
          <w:sz w:val="24"/>
          <w:szCs w:val="24"/>
        </w:rPr>
        <w:t xml:space="preserve"> </w:t>
      </w:r>
      <w:r w:rsidRPr="00343508">
        <w:rPr>
          <w:w w:val="105"/>
          <w:sz w:val="24"/>
          <w:szCs w:val="24"/>
        </w:rPr>
        <w:t>before</w:t>
      </w:r>
      <w:r w:rsidRPr="00343508">
        <w:rPr>
          <w:spacing w:val="-25"/>
          <w:w w:val="105"/>
          <w:sz w:val="24"/>
          <w:szCs w:val="24"/>
        </w:rPr>
        <w:t xml:space="preserve"> </w:t>
      </w:r>
      <w:r w:rsidRPr="00343508">
        <w:rPr>
          <w:w w:val="105"/>
          <w:sz w:val="24"/>
          <w:szCs w:val="24"/>
        </w:rPr>
        <w:t>the</w:t>
      </w:r>
      <w:r w:rsidRPr="00343508">
        <w:rPr>
          <w:spacing w:val="-22"/>
          <w:w w:val="105"/>
          <w:sz w:val="24"/>
          <w:szCs w:val="24"/>
        </w:rPr>
        <w:t xml:space="preserve"> </w:t>
      </w:r>
      <w:r w:rsidRPr="00343508">
        <w:rPr>
          <w:w w:val="105"/>
          <w:sz w:val="24"/>
          <w:szCs w:val="24"/>
        </w:rPr>
        <w:t>case</w:t>
      </w:r>
      <w:r w:rsidRPr="00343508">
        <w:rPr>
          <w:spacing w:val="-18"/>
          <w:w w:val="105"/>
          <w:sz w:val="24"/>
          <w:szCs w:val="24"/>
        </w:rPr>
        <w:t xml:space="preserve"> </w:t>
      </w:r>
      <w:r w:rsidRPr="00343508">
        <w:rPr>
          <w:w w:val="105"/>
          <w:sz w:val="24"/>
          <w:szCs w:val="24"/>
        </w:rPr>
        <w:t>management</w:t>
      </w:r>
      <w:r w:rsidRPr="00343508">
        <w:rPr>
          <w:spacing w:val="-7"/>
          <w:w w:val="105"/>
          <w:sz w:val="24"/>
          <w:szCs w:val="24"/>
        </w:rPr>
        <w:t xml:space="preserve"> </w:t>
      </w:r>
      <w:r w:rsidRPr="00343508">
        <w:rPr>
          <w:w w:val="105"/>
          <w:sz w:val="24"/>
          <w:szCs w:val="24"/>
        </w:rPr>
        <w:t>conference</w:t>
      </w:r>
      <w:r w:rsidRPr="00343508">
        <w:rPr>
          <w:spacing w:val="-8"/>
          <w:w w:val="105"/>
          <w:sz w:val="24"/>
          <w:szCs w:val="24"/>
        </w:rPr>
        <w:t xml:space="preserve"> </w:t>
      </w:r>
      <w:r w:rsidRPr="00343508">
        <w:rPr>
          <w:w w:val="105"/>
          <w:sz w:val="24"/>
          <w:szCs w:val="24"/>
        </w:rPr>
        <w:t>pursuant</w:t>
      </w:r>
      <w:r w:rsidRPr="00343508">
        <w:rPr>
          <w:spacing w:val="-9"/>
          <w:w w:val="105"/>
          <w:sz w:val="24"/>
          <w:szCs w:val="24"/>
        </w:rPr>
        <w:t xml:space="preserve"> </w:t>
      </w:r>
      <w:r w:rsidRPr="00343508">
        <w:rPr>
          <w:w w:val="105"/>
          <w:sz w:val="24"/>
          <w:szCs w:val="24"/>
        </w:rPr>
        <w:t>to California</w:t>
      </w:r>
      <w:r w:rsidRPr="00343508">
        <w:rPr>
          <w:spacing w:val="-9"/>
          <w:w w:val="105"/>
          <w:sz w:val="24"/>
          <w:szCs w:val="24"/>
        </w:rPr>
        <w:t xml:space="preserve"> </w:t>
      </w:r>
      <w:r w:rsidRPr="00343508">
        <w:rPr>
          <w:w w:val="105"/>
          <w:sz w:val="24"/>
          <w:szCs w:val="24"/>
        </w:rPr>
        <w:t>Rules</w:t>
      </w:r>
      <w:r w:rsidRPr="00343508">
        <w:rPr>
          <w:spacing w:val="-14"/>
          <w:w w:val="105"/>
          <w:sz w:val="24"/>
          <w:szCs w:val="24"/>
        </w:rPr>
        <w:t xml:space="preserve"> </w:t>
      </w:r>
      <w:r w:rsidRPr="00343508">
        <w:rPr>
          <w:w w:val="105"/>
          <w:sz w:val="24"/>
          <w:szCs w:val="24"/>
        </w:rPr>
        <w:t>of</w:t>
      </w:r>
      <w:r w:rsidRPr="00343508">
        <w:rPr>
          <w:spacing w:val="-17"/>
          <w:w w:val="105"/>
          <w:sz w:val="24"/>
          <w:szCs w:val="24"/>
        </w:rPr>
        <w:t xml:space="preserve"> </w:t>
      </w:r>
      <w:r w:rsidRPr="00343508">
        <w:rPr>
          <w:w w:val="105"/>
          <w:sz w:val="24"/>
          <w:szCs w:val="24"/>
        </w:rPr>
        <w:t>Court</w:t>
      </w:r>
      <w:r w:rsidR="00812A2D">
        <w:rPr>
          <w:w w:val="105"/>
          <w:sz w:val="24"/>
          <w:szCs w:val="24"/>
        </w:rPr>
        <w:t xml:space="preserve"> </w:t>
      </w:r>
      <w:r w:rsidR="00812A2D" w:rsidRPr="005A0AC9">
        <w:rPr>
          <w:w w:val="105"/>
          <w:sz w:val="24"/>
          <w:szCs w:val="24"/>
        </w:rPr>
        <w:t>rules</w:t>
      </w:r>
      <w:r w:rsidRPr="005A0AC9">
        <w:rPr>
          <w:spacing w:val="-3"/>
          <w:w w:val="105"/>
          <w:sz w:val="24"/>
          <w:szCs w:val="24"/>
        </w:rPr>
        <w:t xml:space="preserve"> </w:t>
      </w:r>
      <w:r w:rsidR="00812A2D" w:rsidRPr="005A0AC9">
        <w:rPr>
          <w:w w:val="105"/>
          <w:sz w:val="24"/>
          <w:szCs w:val="24"/>
        </w:rPr>
        <w:t>3.720 – 3.730</w:t>
      </w:r>
      <w:r w:rsidRPr="005A0AC9">
        <w:rPr>
          <w:spacing w:val="-9"/>
          <w:w w:val="105"/>
          <w:sz w:val="24"/>
          <w:szCs w:val="24"/>
        </w:rPr>
        <w:t xml:space="preserve"> </w:t>
      </w:r>
      <w:r w:rsidR="00812A2D" w:rsidRPr="005A0AC9">
        <w:rPr>
          <w:w w:val="105"/>
          <w:sz w:val="24"/>
          <w:szCs w:val="24"/>
        </w:rPr>
        <w:t xml:space="preserve">all parties should use </w:t>
      </w:r>
      <w:r w:rsidRPr="005A0AC9">
        <w:rPr>
          <w:w w:val="105"/>
          <w:sz w:val="24"/>
          <w:szCs w:val="24"/>
        </w:rPr>
        <w:t>Judicial</w:t>
      </w:r>
      <w:r w:rsidRPr="005A0AC9">
        <w:rPr>
          <w:spacing w:val="-4"/>
          <w:w w:val="105"/>
          <w:sz w:val="24"/>
          <w:szCs w:val="24"/>
        </w:rPr>
        <w:t xml:space="preserve"> </w:t>
      </w:r>
      <w:r w:rsidRPr="005A0AC9">
        <w:rPr>
          <w:w w:val="105"/>
          <w:sz w:val="24"/>
          <w:szCs w:val="24"/>
        </w:rPr>
        <w:t>Council</w:t>
      </w:r>
      <w:r w:rsidRPr="005A0AC9">
        <w:rPr>
          <w:spacing w:val="-5"/>
          <w:w w:val="105"/>
          <w:sz w:val="24"/>
          <w:szCs w:val="24"/>
        </w:rPr>
        <w:t xml:space="preserve"> </w:t>
      </w:r>
      <w:r w:rsidRPr="005A0AC9">
        <w:rPr>
          <w:w w:val="105"/>
          <w:sz w:val="24"/>
          <w:szCs w:val="24"/>
        </w:rPr>
        <w:t>form</w:t>
      </w:r>
      <w:r w:rsidRPr="005A0AC9">
        <w:rPr>
          <w:spacing w:val="-13"/>
          <w:w w:val="105"/>
          <w:sz w:val="24"/>
          <w:szCs w:val="24"/>
        </w:rPr>
        <w:t xml:space="preserve"> </w:t>
      </w:r>
      <w:r w:rsidRPr="005A0AC9">
        <w:rPr>
          <w:w w:val="105"/>
          <w:sz w:val="24"/>
          <w:szCs w:val="24"/>
        </w:rPr>
        <w:t>CM-110.</w:t>
      </w:r>
      <w:r w:rsidRPr="005A0AC9">
        <w:rPr>
          <w:spacing w:val="-3"/>
          <w:w w:val="105"/>
          <w:sz w:val="24"/>
          <w:szCs w:val="24"/>
        </w:rPr>
        <w:t xml:space="preserve"> </w:t>
      </w:r>
      <w:r w:rsidRPr="005A0AC9">
        <w:rPr>
          <w:i/>
          <w:w w:val="105"/>
          <w:sz w:val="24"/>
          <w:szCs w:val="24"/>
        </w:rPr>
        <w:t>(E</w:t>
      </w:r>
      <w:r w:rsidR="00533167" w:rsidRPr="005A0AC9">
        <w:rPr>
          <w:i/>
          <w:w w:val="105"/>
          <w:sz w:val="24"/>
          <w:szCs w:val="24"/>
        </w:rPr>
        <w:t>f</w:t>
      </w:r>
      <w:r w:rsidRPr="005A0AC9">
        <w:rPr>
          <w:i/>
          <w:w w:val="105"/>
          <w:sz w:val="24"/>
          <w:szCs w:val="24"/>
        </w:rPr>
        <w:t>f.</w:t>
      </w:r>
      <w:r w:rsidRPr="005A0AC9">
        <w:rPr>
          <w:i/>
          <w:spacing w:val="-26"/>
          <w:w w:val="105"/>
          <w:sz w:val="24"/>
          <w:szCs w:val="24"/>
        </w:rPr>
        <w:t xml:space="preserve"> </w:t>
      </w:r>
      <w:r w:rsidRPr="005A0AC9">
        <w:rPr>
          <w:i/>
          <w:w w:val="105"/>
          <w:sz w:val="24"/>
          <w:szCs w:val="24"/>
        </w:rPr>
        <w:t>01/01/09</w:t>
      </w:r>
      <w:r w:rsidR="00812A2D" w:rsidRPr="005A0AC9">
        <w:rPr>
          <w:i/>
          <w:w w:val="105"/>
          <w:sz w:val="24"/>
          <w:szCs w:val="24"/>
        </w:rPr>
        <w:t>; amended eff. 01/01/23.)</w:t>
      </w:r>
    </w:p>
    <w:p w14:paraId="3C21E033" w14:textId="77777777" w:rsidR="009606F6" w:rsidRPr="00343508" w:rsidRDefault="009606F6">
      <w:pPr>
        <w:pStyle w:val="BodyText"/>
        <w:spacing w:before="4"/>
        <w:rPr>
          <w:i/>
          <w:sz w:val="24"/>
          <w:szCs w:val="24"/>
        </w:rPr>
      </w:pPr>
    </w:p>
    <w:p w14:paraId="7AA2E3D5" w14:textId="3D685FB8" w:rsidR="009606F6" w:rsidRPr="00343508" w:rsidRDefault="00B77B78">
      <w:pPr>
        <w:pStyle w:val="Heading5"/>
        <w:numPr>
          <w:ilvl w:val="1"/>
          <w:numId w:val="5"/>
        </w:numPr>
        <w:tabs>
          <w:tab w:val="left" w:pos="962"/>
          <w:tab w:val="left" w:pos="963"/>
        </w:tabs>
        <w:spacing w:before="1"/>
        <w:ind w:left="962" w:hanging="715"/>
        <w:rPr>
          <w:sz w:val="24"/>
          <w:szCs w:val="24"/>
        </w:rPr>
      </w:pPr>
      <w:bookmarkStart w:id="18" w:name="_TOC_250045"/>
      <w:r w:rsidRPr="00343508">
        <w:rPr>
          <w:w w:val="105"/>
          <w:sz w:val="24"/>
          <w:szCs w:val="24"/>
        </w:rPr>
        <w:t xml:space="preserve">PARTICIPATION </w:t>
      </w:r>
      <w:r w:rsidRPr="00343508">
        <w:rPr>
          <w:bCs w:val="0"/>
          <w:w w:val="105"/>
          <w:sz w:val="24"/>
          <w:szCs w:val="24"/>
        </w:rPr>
        <w:t>IN</w:t>
      </w:r>
      <w:r w:rsidRPr="00343508">
        <w:rPr>
          <w:b w:val="0"/>
          <w:spacing w:val="-47"/>
          <w:w w:val="105"/>
          <w:sz w:val="24"/>
          <w:szCs w:val="24"/>
        </w:rPr>
        <w:t xml:space="preserve"> </w:t>
      </w:r>
      <w:bookmarkEnd w:id="18"/>
      <w:r w:rsidR="00BA0A84" w:rsidRPr="00343508">
        <w:rPr>
          <w:b w:val="0"/>
          <w:spacing w:val="-47"/>
          <w:w w:val="105"/>
          <w:sz w:val="24"/>
          <w:szCs w:val="24"/>
        </w:rPr>
        <w:t xml:space="preserve">  </w:t>
      </w:r>
      <w:r w:rsidRPr="00343508">
        <w:rPr>
          <w:w w:val="105"/>
          <w:sz w:val="24"/>
          <w:szCs w:val="24"/>
        </w:rPr>
        <w:t>CONFERENCE</w:t>
      </w:r>
    </w:p>
    <w:p w14:paraId="560B6461" w14:textId="77777777" w:rsidR="009606F6" w:rsidRPr="00343508" w:rsidRDefault="009606F6">
      <w:pPr>
        <w:pStyle w:val="BodyText"/>
        <w:spacing w:before="5"/>
        <w:rPr>
          <w:b/>
          <w:sz w:val="24"/>
          <w:szCs w:val="24"/>
        </w:rPr>
      </w:pPr>
    </w:p>
    <w:p w14:paraId="0E16BCC6" w14:textId="641B58BE" w:rsidR="009606F6" w:rsidRPr="00BC3F18" w:rsidRDefault="00B77B78">
      <w:pPr>
        <w:pStyle w:val="BodyText"/>
        <w:spacing w:line="249" w:lineRule="auto"/>
        <w:ind w:left="955" w:right="482" w:firstLine="4"/>
        <w:rPr>
          <w:i/>
          <w:sz w:val="24"/>
          <w:szCs w:val="24"/>
        </w:rPr>
      </w:pPr>
      <w:r w:rsidRPr="00343508">
        <w:rPr>
          <w:w w:val="105"/>
          <w:sz w:val="24"/>
          <w:szCs w:val="24"/>
        </w:rPr>
        <w:t>Case</w:t>
      </w:r>
      <w:r w:rsidRPr="00343508">
        <w:rPr>
          <w:spacing w:val="-15"/>
          <w:w w:val="105"/>
          <w:sz w:val="24"/>
          <w:szCs w:val="24"/>
        </w:rPr>
        <w:t xml:space="preserve"> </w:t>
      </w:r>
      <w:r w:rsidRPr="00343508">
        <w:rPr>
          <w:w w:val="105"/>
          <w:sz w:val="24"/>
          <w:szCs w:val="24"/>
        </w:rPr>
        <w:t>Management</w:t>
      </w:r>
      <w:r w:rsidRPr="00343508">
        <w:rPr>
          <w:spacing w:val="2"/>
          <w:w w:val="105"/>
          <w:sz w:val="24"/>
          <w:szCs w:val="24"/>
        </w:rPr>
        <w:t xml:space="preserve"> </w:t>
      </w:r>
      <w:r w:rsidRPr="00343508">
        <w:rPr>
          <w:w w:val="105"/>
          <w:sz w:val="24"/>
          <w:szCs w:val="24"/>
        </w:rPr>
        <w:t>Conferences</w:t>
      </w:r>
      <w:r w:rsidRPr="00343508">
        <w:rPr>
          <w:spacing w:val="-4"/>
          <w:w w:val="105"/>
          <w:sz w:val="24"/>
          <w:szCs w:val="24"/>
        </w:rPr>
        <w:t xml:space="preserve"> </w:t>
      </w:r>
      <w:r w:rsidRPr="00343508">
        <w:rPr>
          <w:w w:val="105"/>
          <w:sz w:val="24"/>
          <w:szCs w:val="24"/>
        </w:rPr>
        <w:t>are</w:t>
      </w:r>
      <w:r w:rsidRPr="00343508">
        <w:rPr>
          <w:spacing w:val="-16"/>
          <w:w w:val="105"/>
          <w:sz w:val="24"/>
          <w:szCs w:val="24"/>
        </w:rPr>
        <w:t xml:space="preserve"> </w:t>
      </w:r>
      <w:r w:rsidRPr="00343508">
        <w:rPr>
          <w:w w:val="105"/>
          <w:sz w:val="24"/>
          <w:szCs w:val="24"/>
        </w:rPr>
        <w:t>heard</w:t>
      </w:r>
      <w:r w:rsidRPr="00343508">
        <w:rPr>
          <w:spacing w:val="-7"/>
          <w:w w:val="105"/>
          <w:sz w:val="24"/>
          <w:szCs w:val="24"/>
        </w:rPr>
        <w:t xml:space="preserve"> </w:t>
      </w:r>
      <w:r w:rsidRPr="00343508">
        <w:rPr>
          <w:w w:val="105"/>
          <w:sz w:val="24"/>
          <w:szCs w:val="24"/>
        </w:rPr>
        <w:t>on</w:t>
      </w:r>
      <w:r w:rsidRPr="00343508">
        <w:rPr>
          <w:spacing w:val="-17"/>
          <w:w w:val="105"/>
          <w:sz w:val="24"/>
          <w:szCs w:val="24"/>
        </w:rPr>
        <w:t xml:space="preserve"> </w:t>
      </w:r>
      <w:r w:rsidRPr="00343508">
        <w:rPr>
          <w:w w:val="105"/>
          <w:sz w:val="24"/>
          <w:szCs w:val="24"/>
        </w:rPr>
        <w:t>the</w:t>
      </w:r>
      <w:r w:rsidRPr="00343508">
        <w:rPr>
          <w:spacing w:val="-15"/>
          <w:w w:val="105"/>
          <w:sz w:val="24"/>
          <w:szCs w:val="24"/>
        </w:rPr>
        <w:t xml:space="preserve"> </w:t>
      </w:r>
      <w:r w:rsidRPr="00343508">
        <w:rPr>
          <w:w w:val="105"/>
          <w:sz w:val="24"/>
          <w:szCs w:val="24"/>
        </w:rPr>
        <w:t>second</w:t>
      </w:r>
      <w:r w:rsidRPr="00343508">
        <w:rPr>
          <w:spacing w:val="-5"/>
          <w:w w:val="105"/>
          <w:sz w:val="24"/>
          <w:szCs w:val="24"/>
        </w:rPr>
        <w:t xml:space="preserve"> </w:t>
      </w:r>
      <w:r w:rsidRPr="00343508">
        <w:rPr>
          <w:w w:val="105"/>
          <w:sz w:val="24"/>
          <w:szCs w:val="24"/>
        </w:rPr>
        <w:t>and</w:t>
      </w:r>
      <w:r w:rsidRPr="00343508">
        <w:rPr>
          <w:spacing w:val="-14"/>
          <w:w w:val="105"/>
          <w:sz w:val="24"/>
          <w:szCs w:val="24"/>
        </w:rPr>
        <w:t xml:space="preserve"> </w:t>
      </w:r>
      <w:r w:rsidRPr="00343508">
        <w:rPr>
          <w:w w:val="105"/>
          <w:sz w:val="24"/>
          <w:szCs w:val="24"/>
        </w:rPr>
        <w:t>fourth</w:t>
      </w:r>
      <w:r w:rsidRPr="00343508">
        <w:rPr>
          <w:spacing w:val="-12"/>
          <w:w w:val="105"/>
          <w:sz w:val="24"/>
          <w:szCs w:val="24"/>
        </w:rPr>
        <w:t xml:space="preserve"> </w:t>
      </w:r>
      <w:r w:rsidR="00B14A9E" w:rsidRPr="005A0AC9">
        <w:rPr>
          <w:spacing w:val="-14"/>
          <w:w w:val="105"/>
          <w:sz w:val="24"/>
          <w:szCs w:val="24"/>
        </w:rPr>
        <w:t>Wednesdays</w:t>
      </w:r>
      <w:r w:rsidR="00B14A9E" w:rsidRPr="00343508">
        <w:rPr>
          <w:spacing w:val="-14"/>
          <w:w w:val="105"/>
          <w:sz w:val="24"/>
          <w:szCs w:val="24"/>
        </w:rPr>
        <w:t xml:space="preserve"> </w:t>
      </w:r>
      <w:r w:rsidRPr="00343508">
        <w:rPr>
          <w:w w:val="105"/>
          <w:sz w:val="24"/>
          <w:szCs w:val="24"/>
        </w:rPr>
        <w:t>of</w:t>
      </w:r>
      <w:r w:rsidRPr="00343508">
        <w:rPr>
          <w:spacing w:val="-14"/>
          <w:w w:val="105"/>
          <w:sz w:val="24"/>
          <w:szCs w:val="24"/>
        </w:rPr>
        <w:t xml:space="preserve"> </w:t>
      </w:r>
      <w:r w:rsidRPr="00343508">
        <w:rPr>
          <w:w w:val="105"/>
          <w:sz w:val="24"/>
          <w:szCs w:val="24"/>
        </w:rPr>
        <w:t>the</w:t>
      </w:r>
      <w:r w:rsidRPr="00343508">
        <w:rPr>
          <w:spacing w:val="-15"/>
          <w:w w:val="105"/>
          <w:sz w:val="24"/>
          <w:szCs w:val="24"/>
        </w:rPr>
        <w:t xml:space="preserve"> </w:t>
      </w:r>
      <w:r w:rsidRPr="00343508">
        <w:rPr>
          <w:w w:val="105"/>
          <w:sz w:val="24"/>
          <w:szCs w:val="24"/>
        </w:rPr>
        <w:t xml:space="preserve">month at </w:t>
      </w:r>
      <w:r w:rsidR="00B14A9E" w:rsidRPr="005A0AC9">
        <w:rPr>
          <w:w w:val="105"/>
          <w:sz w:val="24"/>
          <w:szCs w:val="24"/>
        </w:rPr>
        <w:t>1:30 p.m.</w:t>
      </w:r>
      <w:r w:rsidR="00B14A9E" w:rsidRPr="00343508">
        <w:rPr>
          <w:w w:val="105"/>
          <w:sz w:val="24"/>
          <w:szCs w:val="24"/>
        </w:rPr>
        <w:t xml:space="preserve">  </w:t>
      </w:r>
      <w:r w:rsidRPr="00343508">
        <w:rPr>
          <w:w w:val="105"/>
          <w:sz w:val="24"/>
          <w:szCs w:val="24"/>
        </w:rPr>
        <w:t xml:space="preserve">Counsel for each party, and each party not represented by counsel, shall attend the Case Management Conference. Appearance at the Case Management Conference may be made in person or </w:t>
      </w:r>
      <w:r w:rsidRPr="00BC3F18">
        <w:rPr>
          <w:w w:val="105"/>
          <w:sz w:val="24"/>
          <w:szCs w:val="24"/>
        </w:rPr>
        <w:t xml:space="preserve">via </w:t>
      </w:r>
      <w:r w:rsidR="00B14A9E" w:rsidRPr="00BC3F18">
        <w:rPr>
          <w:w w:val="105"/>
          <w:sz w:val="24"/>
          <w:szCs w:val="24"/>
        </w:rPr>
        <w:t>remote appearance</w:t>
      </w:r>
      <w:r w:rsidR="006D5415" w:rsidRPr="00BC3F18">
        <w:rPr>
          <w:w w:val="105"/>
          <w:sz w:val="24"/>
          <w:szCs w:val="24"/>
        </w:rPr>
        <w:t>.</w:t>
      </w:r>
      <w:r w:rsidR="00B14A9E" w:rsidRPr="00BC3F18">
        <w:rPr>
          <w:w w:val="105"/>
          <w:sz w:val="24"/>
          <w:szCs w:val="24"/>
        </w:rPr>
        <w:t xml:space="preserve"> </w:t>
      </w:r>
      <w:r w:rsidRPr="00BC3F18">
        <w:rPr>
          <w:i/>
          <w:w w:val="105"/>
          <w:sz w:val="24"/>
          <w:szCs w:val="24"/>
        </w:rPr>
        <w:t>(E</w:t>
      </w:r>
      <w:r w:rsidR="00533167" w:rsidRPr="00BC3F18">
        <w:rPr>
          <w:i/>
          <w:w w:val="105"/>
          <w:sz w:val="24"/>
          <w:szCs w:val="24"/>
        </w:rPr>
        <w:t>f</w:t>
      </w:r>
      <w:r w:rsidRPr="00BC3F18">
        <w:rPr>
          <w:i/>
          <w:w w:val="105"/>
          <w:sz w:val="24"/>
          <w:szCs w:val="24"/>
        </w:rPr>
        <w:t>f.</w:t>
      </w:r>
      <w:r w:rsidRPr="00BC3F18">
        <w:rPr>
          <w:i/>
          <w:spacing w:val="-26"/>
          <w:w w:val="105"/>
          <w:sz w:val="24"/>
          <w:szCs w:val="24"/>
        </w:rPr>
        <w:t xml:space="preserve"> </w:t>
      </w:r>
      <w:r w:rsidRPr="00BC3F18">
        <w:rPr>
          <w:i/>
          <w:w w:val="105"/>
          <w:sz w:val="24"/>
          <w:szCs w:val="24"/>
        </w:rPr>
        <w:t>01/01/09</w:t>
      </w:r>
      <w:r w:rsidR="00951744" w:rsidRPr="00BC3F18">
        <w:rPr>
          <w:i/>
          <w:w w:val="105"/>
          <w:sz w:val="24"/>
          <w:szCs w:val="24"/>
        </w:rPr>
        <w:t xml:space="preserve">; </w:t>
      </w:r>
      <w:r w:rsidR="00812A2D" w:rsidRPr="00BC3F18">
        <w:rPr>
          <w:i/>
          <w:w w:val="105"/>
          <w:sz w:val="24"/>
          <w:szCs w:val="24"/>
        </w:rPr>
        <w:t>a</w:t>
      </w:r>
      <w:r w:rsidR="00832D9B" w:rsidRPr="00BC3F18">
        <w:rPr>
          <w:i/>
          <w:w w:val="105"/>
          <w:sz w:val="24"/>
          <w:szCs w:val="24"/>
        </w:rPr>
        <w:t>mended eff</w:t>
      </w:r>
      <w:r w:rsidR="00812A2D" w:rsidRPr="00BC3F18">
        <w:rPr>
          <w:i/>
          <w:w w:val="105"/>
          <w:sz w:val="24"/>
          <w:szCs w:val="24"/>
        </w:rPr>
        <w:t>.</w:t>
      </w:r>
      <w:r w:rsidR="00832D9B" w:rsidRPr="00BC3F18">
        <w:rPr>
          <w:i/>
          <w:w w:val="105"/>
          <w:sz w:val="24"/>
          <w:szCs w:val="24"/>
        </w:rPr>
        <w:t xml:space="preserve"> 01/01/23</w:t>
      </w:r>
      <w:r w:rsidR="00951744" w:rsidRPr="00BC3F18">
        <w:rPr>
          <w:i/>
          <w:w w:val="105"/>
          <w:sz w:val="24"/>
          <w:szCs w:val="24"/>
        </w:rPr>
        <w:t>.</w:t>
      </w:r>
      <w:r w:rsidR="00832D9B" w:rsidRPr="00BC3F18">
        <w:rPr>
          <w:i/>
          <w:w w:val="105"/>
          <w:sz w:val="24"/>
          <w:szCs w:val="24"/>
        </w:rPr>
        <w:t>)</w:t>
      </w:r>
    </w:p>
    <w:p w14:paraId="1954C21D" w14:textId="77777777" w:rsidR="009606F6" w:rsidRPr="00BC3F18" w:rsidRDefault="009606F6">
      <w:pPr>
        <w:pStyle w:val="BodyText"/>
        <w:spacing w:before="4"/>
        <w:rPr>
          <w:i/>
          <w:sz w:val="24"/>
          <w:szCs w:val="24"/>
        </w:rPr>
      </w:pPr>
    </w:p>
    <w:p w14:paraId="63A77F44" w14:textId="77777777" w:rsidR="009606F6" w:rsidRPr="00343508" w:rsidRDefault="00B77B78">
      <w:pPr>
        <w:pStyle w:val="Heading5"/>
        <w:numPr>
          <w:ilvl w:val="1"/>
          <w:numId w:val="5"/>
        </w:numPr>
        <w:tabs>
          <w:tab w:val="left" w:pos="961"/>
          <w:tab w:val="left" w:pos="962"/>
        </w:tabs>
        <w:spacing w:before="1"/>
        <w:ind w:left="961" w:hanging="724"/>
        <w:rPr>
          <w:sz w:val="24"/>
          <w:szCs w:val="24"/>
        </w:rPr>
      </w:pPr>
      <w:bookmarkStart w:id="19" w:name="_TOC_250044"/>
      <w:bookmarkEnd w:id="19"/>
      <w:r w:rsidRPr="00343508">
        <w:rPr>
          <w:w w:val="105"/>
          <w:sz w:val="24"/>
          <w:szCs w:val="24"/>
        </w:rPr>
        <w:t>SANCTIONS</w:t>
      </w:r>
    </w:p>
    <w:p w14:paraId="2BCA3E67" w14:textId="77777777" w:rsidR="009606F6" w:rsidRPr="00343508" w:rsidRDefault="009606F6">
      <w:pPr>
        <w:pStyle w:val="BodyText"/>
        <w:spacing w:before="9"/>
        <w:rPr>
          <w:b/>
          <w:sz w:val="24"/>
          <w:szCs w:val="24"/>
        </w:rPr>
      </w:pPr>
    </w:p>
    <w:p w14:paraId="50F266E7" w14:textId="3ED8FE37" w:rsidR="005816A0" w:rsidRDefault="00B77B78" w:rsidP="005816A0">
      <w:pPr>
        <w:pStyle w:val="BodyText"/>
        <w:spacing w:line="249" w:lineRule="auto"/>
        <w:ind w:left="956" w:right="514"/>
        <w:rPr>
          <w:i/>
          <w:w w:val="105"/>
          <w:sz w:val="24"/>
          <w:szCs w:val="24"/>
        </w:rPr>
      </w:pPr>
      <w:r w:rsidRPr="00343508">
        <w:rPr>
          <w:w w:val="105"/>
          <w:sz w:val="24"/>
          <w:szCs w:val="24"/>
        </w:rPr>
        <w:t xml:space="preserve">The Court may impose any and all sanctions allowed by law upon any party or counsel who fails to participate in the Case Management Conference or who otherwise impedes the Trial Delay Reduction Rules. </w:t>
      </w:r>
      <w:r w:rsidRPr="00343508">
        <w:rPr>
          <w:i/>
          <w:w w:val="105"/>
          <w:sz w:val="24"/>
          <w:szCs w:val="24"/>
        </w:rPr>
        <w:t>(E</w:t>
      </w:r>
      <w:r w:rsidR="00533167" w:rsidRPr="00343508">
        <w:rPr>
          <w:i/>
          <w:w w:val="105"/>
          <w:sz w:val="24"/>
          <w:szCs w:val="24"/>
        </w:rPr>
        <w:t>f</w:t>
      </w:r>
      <w:r w:rsidRPr="00343508">
        <w:rPr>
          <w:i/>
          <w:w w:val="105"/>
          <w:sz w:val="24"/>
          <w:szCs w:val="24"/>
        </w:rPr>
        <w:t>f. 01/01/09</w:t>
      </w:r>
      <w:r w:rsidR="00F43C53">
        <w:rPr>
          <w:i/>
          <w:w w:val="105"/>
          <w:sz w:val="24"/>
          <w:szCs w:val="24"/>
        </w:rPr>
        <w:t>.</w:t>
      </w:r>
      <w:r w:rsidRPr="00343508">
        <w:rPr>
          <w:i/>
          <w:w w:val="105"/>
          <w:sz w:val="24"/>
          <w:szCs w:val="24"/>
        </w:rPr>
        <w:t>)</w:t>
      </w:r>
    </w:p>
    <w:p w14:paraId="2736182E" w14:textId="77777777" w:rsidR="005816A0" w:rsidRPr="00343508" w:rsidRDefault="005816A0" w:rsidP="00951744">
      <w:pPr>
        <w:pStyle w:val="BodyText"/>
        <w:spacing w:line="249" w:lineRule="auto"/>
        <w:ind w:right="514"/>
        <w:rPr>
          <w:i/>
          <w:sz w:val="24"/>
          <w:szCs w:val="24"/>
        </w:rPr>
      </w:pPr>
    </w:p>
    <w:p w14:paraId="18C9FF6A" w14:textId="77777777" w:rsidR="009606F6" w:rsidRPr="00343508" w:rsidRDefault="009606F6">
      <w:pPr>
        <w:pStyle w:val="BodyText"/>
        <w:spacing w:before="1"/>
        <w:rPr>
          <w:i/>
          <w:sz w:val="24"/>
          <w:szCs w:val="24"/>
        </w:rPr>
      </w:pPr>
    </w:p>
    <w:p w14:paraId="7CCEA686" w14:textId="1C699C40" w:rsidR="00951744" w:rsidRPr="00951744" w:rsidRDefault="00B77B78" w:rsidP="00951744">
      <w:pPr>
        <w:pStyle w:val="Heading5"/>
        <w:spacing w:before="91"/>
        <w:ind w:left="850" w:right="973"/>
        <w:jc w:val="center"/>
        <w:rPr>
          <w:w w:val="105"/>
          <w:sz w:val="24"/>
          <w:szCs w:val="24"/>
          <w:u w:val="thick"/>
        </w:rPr>
      </w:pPr>
      <w:bookmarkStart w:id="20" w:name="_TOC_250043"/>
      <w:bookmarkEnd w:id="20"/>
      <w:r w:rsidRPr="00343508">
        <w:rPr>
          <w:w w:val="105"/>
          <w:sz w:val="24"/>
          <w:szCs w:val="24"/>
          <w:u w:val="thick"/>
        </w:rPr>
        <w:t xml:space="preserve">ALTERNATIVE DISPUTE RESOLUTION </w:t>
      </w:r>
      <w:r w:rsidR="00951744">
        <w:rPr>
          <w:w w:val="105"/>
          <w:sz w:val="24"/>
          <w:szCs w:val="24"/>
          <w:u w:val="thick"/>
        </w:rPr>
        <w:t>(</w:t>
      </w:r>
      <w:r w:rsidRPr="00343508">
        <w:rPr>
          <w:w w:val="105"/>
          <w:sz w:val="24"/>
          <w:szCs w:val="24"/>
          <w:u w:val="thick"/>
        </w:rPr>
        <w:t>ADR)</w:t>
      </w:r>
    </w:p>
    <w:p w14:paraId="0AF3B435" w14:textId="77777777" w:rsidR="009606F6" w:rsidRPr="00343508" w:rsidRDefault="009606F6">
      <w:pPr>
        <w:pStyle w:val="BodyText"/>
        <w:spacing w:before="3"/>
        <w:rPr>
          <w:b/>
          <w:sz w:val="24"/>
          <w:szCs w:val="24"/>
        </w:rPr>
      </w:pPr>
    </w:p>
    <w:p w14:paraId="425500A3" w14:textId="77777777" w:rsidR="009606F6" w:rsidRPr="00343508" w:rsidRDefault="00B77B78">
      <w:pPr>
        <w:pStyle w:val="Heading5"/>
        <w:numPr>
          <w:ilvl w:val="1"/>
          <w:numId w:val="5"/>
        </w:numPr>
        <w:tabs>
          <w:tab w:val="left" w:pos="954"/>
          <w:tab w:val="left" w:pos="955"/>
        </w:tabs>
        <w:ind w:left="954" w:hanging="723"/>
        <w:rPr>
          <w:sz w:val="24"/>
          <w:szCs w:val="24"/>
        </w:rPr>
      </w:pPr>
      <w:bookmarkStart w:id="21" w:name="_TOC_250042"/>
      <w:bookmarkEnd w:id="21"/>
      <w:r w:rsidRPr="00343508">
        <w:rPr>
          <w:w w:val="105"/>
          <w:sz w:val="24"/>
          <w:szCs w:val="24"/>
        </w:rPr>
        <w:t>MEDIATION/ARBITRATION</w:t>
      </w:r>
    </w:p>
    <w:p w14:paraId="52064D92" w14:textId="77777777" w:rsidR="009606F6" w:rsidRPr="00343508" w:rsidRDefault="009606F6">
      <w:pPr>
        <w:pStyle w:val="BodyText"/>
        <w:rPr>
          <w:b/>
          <w:sz w:val="24"/>
          <w:szCs w:val="24"/>
        </w:rPr>
      </w:pPr>
    </w:p>
    <w:p w14:paraId="56DACA81" w14:textId="5F3E0A1F" w:rsidR="009606F6" w:rsidRPr="00343508" w:rsidRDefault="00B77B78">
      <w:pPr>
        <w:pStyle w:val="ListParagraph"/>
        <w:numPr>
          <w:ilvl w:val="2"/>
          <w:numId w:val="5"/>
        </w:numPr>
        <w:tabs>
          <w:tab w:val="left" w:pos="1313"/>
        </w:tabs>
        <w:spacing w:line="249" w:lineRule="auto"/>
        <w:ind w:left="950" w:right="390" w:firstLine="3"/>
        <w:rPr>
          <w:sz w:val="24"/>
          <w:szCs w:val="24"/>
        </w:rPr>
      </w:pPr>
      <w:r w:rsidRPr="00343508">
        <w:rPr>
          <w:w w:val="105"/>
          <w:sz w:val="24"/>
          <w:szCs w:val="24"/>
        </w:rPr>
        <w:t>The</w:t>
      </w:r>
      <w:r w:rsidRPr="00343508">
        <w:rPr>
          <w:spacing w:val="-14"/>
          <w:w w:val="105"/>
          <w:sz w:val="24"/>
          <w:szCs w:val="24"/>
        </w:rPr>
        <w:t xml:space="preserve"> </w:t>
      </w:r>
      <w:r w:rsidRPr="00343508">
        <w:rPr>
          <w:w w:val="105"/>
          <w:sz w:val="24"/>
          <w:szCs w:val="24"/>
        </w:rPr>
        <w:t>Court</w:t>
      </w:r>
      <w:r w:rsidRPr="00343508">
        <w:rPr>
          <w:spacing w:val="-7"/>
          <w:w w:val="105"/>
          <w:sz w:val="24"/>
          <w:szCs w:val="24"/>
        </w:rPr>
        <w:t xml:space="preserve"> </w:t>
      </w:r>
      <w:r w:rsidRPr="00343508">
        <w:rPr>
          <w:w w:val="105"/>
          <w:sz w:val="24"/>
          <w:szCs w:val="24"/>
        </w:rPr>
        <w:t>enthusiastically</w:t>
      </w:r>
      <w:r w:rsidRPr="00343508">
        <w:rPr>
          <w:spacing w:val="-27"/>
          <w:w w:val="105"/>
          <w:sz w:val="24"/>
          <w:szCs w:val="24"/>
        </w:rPr>
        <w:t xml:space="preserve"> </w:t>
      </w:r>
      <w:r w:rsidRPr="00343508">
        <w:rPr>
          <w:w w:val="105"/>
          <w:sz w:val="24"/>
          <w:szCs w:val="24"/>
        </w:rPr>
        <w:t>supports</w:t>
      </w:r>
      <w:r w:rsidRPr="00343508">
        <w:rPr>
          <w:spacing w:val="-5"/>
          <w:w w:val="105"/>
          <w:sz w:val="24"/>
          <w:szCs w:val="24"/>
        </w:rPr>
        <w:t xml:space="preserve"> </w:t>
      </w:r>
      <w:r w:rsidR="005816A0">
        <w:rPr>
          <w:spacing w:val="-5"/>
          <w:w w:val="105"/>
          <w:sz w:val="24"/>
          <w:szCs w:val="24"/>
        </w:rPr>
        <w:t>Alternative Dispute Resolution (</w:t>
      </w:r>
      <w:r w:rsidRPr="00343508">
        <w:rPr>
          <w:w w:val="105"/>
          <w:sz w:val="24"/>
          <w:szCs w:val="24"/>
        </w:rPr>
        <w:t>ADR</w:t>
      </w:r>
      <w:r w:rsidR="005816A0">
        <w:rPr>
          <w:w w:val="105"/>
          <w:sz w:val="24"/>
          <w:szCs w:val="24"/>
        </w:rPr>
        <w:t>)</w:t>
      </w:r>
      <w:r w:rsidRPr="00343508">
        <w:rPr>
          <w:w w:val="105"/>
          <w:sz w:val="24"/>
          <w:szCs w:val="24"/>
        </w:rPr>
        <w:t>,</w:t>
      </w:r>
      <w:r w:rsidRPr="00343508">
        <w:rPr>
          <w:spacing w:val="-9"/>
          <w:w w:val="105"/>
          <w:sz w:val="24"/>
          <w:szCs w:val="24"/>
        </w:rPr>
        <w:t xml:space="preserve"> </w:t>
      </w:r>
      <w:r w:rsidRPr="00343508">
        <w:rPr>
          <w:w w:val="105"/>
          <w:sz w:val="24"/>
          <w:szCs w:val="24"/>
        </w:rPr>
        <w:t>and</w:t>
      </w:r>
      <w:r w:rsidRPr="00343508">
        <w:rPr>
          <w:spacing w:val="-10"/>
          <w:w w:val="105"/>
          <w:sz w:val="24"/>
          <w:szCs w:val="24"/>
        </w:rPr>
        <w:t xml:space="preserve"> </w:t>
      </w:r>
      <w:r w:rsidRPr="00343508">
        <w:rPr>
          <w:w w:val="105"/>
          <w:sz w:val="24"/>
          <w:szCs w:val="24"/>
        </w:rPr>
        <w:t>this</w:t>
      </w:r>
      <w:r w:rsidRPr="00343508">
        <w:rPr>
          <w:spacing w:val="-13"/>
          <w:w w:val="105"/>
          <w:sz w:val="24"/>
          <w:szCs w:val="24"/>
        </w:rPr>
        <w:t xml:space="preserve"> </w:t>
      </w:r>
      <w:r w:rsidRPr="00343508">
        <w:rPr>
          <w:w w:val="105"/>
          <w:sz w:val="24"/>
          <w:szCs w:val="24"/>
        </w:rPr>
        <w:t>Court</w:t>
      </w:r>
      <w:r w:rsidRPr="00343508">
        <w:rPr>
          <w:spacing w:val="-6"/>
          <w:w w:val="105"/>
          <w:sz w:val="24"/>
          <w:szCs w:val="24"/>
        </w:rPr>
        <w:t xml:space="preserve"> </w:t>
      </w:r>
      <w:r w:rsidRPr="00343508">
        <w:rPr>
          <w:w w:val="105"/>
          <w:sz w:val="24"/>
          <w:szCs w:val="24"/>
        </w:rPr>
        <w:t>will</w:t>
      </w:r>
      <w:r w:rsidRPr="00343508">
        <w:rPr>
          <w:spacing w:val="-11"/>
          <w:w w:val="105"/>
          <w:sz w:val="24"/>
          <w:szCs w:val="24"/>
        </w:rPr>
        <w:t xml:space="preserve"> </w:t>
      </w:r>
      <w:r w:rsidRPr="00343508">
        <w:rPr>
          <w:w w:val="105"/>
          <w:sz w:val="24"/>
          <w:szCs w:val="24"/>
        </w:rPr>
        <w:t>make</w:t>
      </w:r>
      <w:r w:rsidRPr="00343508">
        <w:rPr>
          <w:spacing w:val="-10"/>
          <w:w w:val="105"/>
          <w:sz w:val="24"/>
          <w:szCs w:val="24"/>
        </w:rPr>
        <w:t xml:space="preserve"> </w:t>
      </w:r>
      <w:r w:rsidRPr="00343508">
        <w:rPr>
          <w:w w:val="105"/>
          <w:sz w:val="24"/>
          <w:szCs w:val="24"/>
        </w:rPr>
        <w:t>every</w:t>
      </w:r>
      <w:r w:rsidRPr="00343508">
        <w:rPr>
          <w:spacing w:val="-11"/>
          <w:w w:val="105"/>
          <w:sz w:val="24"/>
          <w:szCs w:val="24"/>
        </w:rPr>
        <w:t xml:space="preserve"> </w:t>
      </w:r>
      <w:r w:rsidRPr="00343508">
        <w:rPr>
          <w:w w:val="105"/>
          <w:sz w:val="24"/>
          <w:szCs w:val="24"/>
        </w:rPr>
        <w:t>effort</w:t>
      </w:r>
      <w:r w:rsidRPr="00343508">
        <w:rPr>
          <w:spacing w:val="-6"/>
          <w:w w:val="105"/>
          <w:sz w:val="24"/>
          <w:szCs w:val="24"/>
        </w:rPr>
        <w:t xml:space="preserve"> </w:t>
      </w:r>
      <w:r w:rsidRPr="00343508">
        <w:rPr>
          <w:w w:val="105"/>
          <w:sz w:val="24"/>
          <w:szCs w:val="24"/>
        </w:rPr>
        <w:t>to</w:t>
      </w:r>
      <w:r w:rsidRPr="00343508">
        <w:rPr>
          <w:spacing w:val="-3"/>
          <w:w w:val="105"/>
          <w:sz w:val="24"/>
          <w:szCs w:val="24"/>
        </w:rPr>
        <w:t xml:space="preserve"> </w:t>
      </w:r>
      <w:r w:rsidRPr="00343508">
        <w:rPr>
          <w:w w:val="105"/>
          <w:sz w:val="24"/>
          <w:szCs w:val="24"/>
        </w:rPr>
        <w:t xml:space="preserve">see that any case has the opportunity to go to mediation, </w:t>
      </w:r>
      <w:r w:rsidR="009D0538" w:rsidRPr="00343508">
        <w:rPr>
          <w:w w:val="105"/>
          <w:sz w:val="24"/>
          <w:szCs w:val="24"/>
        </w:rPr>
        <w:t>arbitration,</w:t>
      </w:r>
      <w:r w:rsidRPr="00343508">
        <w:rPr>
          <w:w w:val="105"/>
          <w:sz w:val="24"/>
          <w:szCs w:val="24"/>
        </w:rPr>
        <w:t xml:space="preserve"> or a settlement conference.</w:t>
      </w:r>
    </w:p>
    <w:p w14:paraId="2297A95B" w14:textId="77777777" w:rsidR="009606F6" w:rsidRPr="00343508" w:rsidRDefault="009606F6">
      <w:pPr>
        <w:pStyle w:val="BodyText"/>
        <w:spacing w:before="7"/>
        <w:rPr>
          <w:sz w:val="24"/>
          <w:szCs w:val="24"/>
        </w:rPr>
      </w:pPr>
    </w:p>
    <w:p w14:paraId="2F48D084" w14:textId="77777777" w:rsidR="009606F6" w:rsidRPr="00343508" w:rsidRDefault="00B77B78">
      <w:pPr>
        <w:pStyle w:val="ListParagraph"/>
        <w:numPr>
          <w:ilvl w:val="2"/>
          <w:numId w:val="5"/>
        </w:numPr>
        <w:tabs>
          <w:tab w:val="left" w:pos="1316"/>
        </w:tabs>
        <w:spacing w:line="249" w:lineRule="auto"/>
        <w:ind w:left="951" w:right="706" w:firstLine="2"/>
        <w:rPr>
          <w:sz w:val="24"/>
          <w:szCs w:val="24"/>
        </w:rPr>
      </w:pPr>
      <w:r w:rsidRPr="00343508">
        <w:rPr>
          <w:w w:val="105"/>
          <w:sz w:val="24"/>
          <w:szCs w:val="24"/>
        </w:rPr>
        <w:t>Counsel</w:t>
      </w:r>
      <w:r w:rsidRPr="00343508">
        <w:rPr>
          <w:spacing w:val="-5"/>
          <w:w w:val="105"/>
          <w:sz w:val="24"/>
          <w:szCs w:val="24"/>
        </w:rPr>
        <w:t xml:space="preserve"> </w:t>
      </w:r>
      <w:r w:rsidRPr="00343508">
        <w:rPr>
          <w:w w:val="105"/>
          <w:sz w:val="24"/>
          <w:szCs w:val="24"/>
        </w:rPr>
        <w:t>for</w:t>
      </w:r>
      <w:r w:rsidRPr="00343508">
        <w:rPr>
          <w:spacing w:val="-16"/>
          <w:w w:val="105"/>
          <w:sz w:val="24"/>
          <w:szCs w:val="24"/>
        </w:rPr>
        <w:t xml:space="preserve"> </w:t>
      </w:r>
      <w:r w:rsidRPr="00343508">
        <w:rPr>
          <w:w w:val="105"/>
          <w:sz w:val="24"/>
          <w:szCs w:val="24"/>
        </w:rPr>
        <w:t>the</w:t>
      </w:r>
      <w:r w:rsidRPr="00343508">
        <w:rPr>
          <w:spacing w:val="-11"/>
          <w:w w:val="105"/>
          <w:sz w:val="24"/>
          <w:szCs w:val="24"/>
        </w:rPr>
        <w:t xml:space="preserve"> </w:t>
      </w:r>
      <w:r w:rsidRPr="00343508">
        <w:rPr>
          <w:w w:val="105"/>
          <w:sz w:val="24"/>
          <w:szCs w:val="24"/>
        </w:rPr>
        <w:t>parties</w:t>
      </w:r>
      <w:r w:rsidRPr="00343508">
        <w:rPr>
          <w:spacing w:val="-8"/>
          <w:w w:val="105"/>
          <w:sz w:val="24"/>
          <w:szCs w:val="24"/>
        </w:rPr>
        <w:t xml:space="preserve"> </w:t>
      </w:r>
      <w:r w:rsidRPr="00343508">
        <w:rPr>
          <w:w w:val="105"/>
          <w:sz w:val="24"/>
          <w:szCs w:val="24"/>
        </w:rPr>
        <w:t>will</w:t>
      </w:r>
      <w:r w:rsidRPr="00343508">
        <w:rPr>
          <w:spacing w:val="-2"/>
          <w:w w:val="105"/>
          <w:sz w:val="24"/>
          <w:szCs w:val="24"/>
        </w:rPr>
        <w:t xml:space="preserve"> </w:t>
      </w:r>
      <w:r w:rsidRPr="00343508">
        <w:rPr>
          <w:w w:val="105"/>
          <w:sz w:val="24"/>
          <w:szCs w:val="24"/>
        </w:rPr>
        <w:t>be</w:t>
      </w:r>
      <w:r w:rsidRPr="00343508">
        <w:rPr>
          <w:spacing w:val="-16"/>
          <w:w w:val="105"/>
          <w:sz w:val="24"/>
          <w:szCs w:val="24"/>
        </w:rPr>
        <w:t xml:space="preserve"> </w:t>
      </w:r>
      <w:r w:rsidRPr="00343508">
        <w:rPr>
          <w:w w:val="105"/>
          <w:sz w:val="24"/>
          <w:szCs w:val="24"/>
        </w:rPr>
        <w:t>given</w:t>
      </w:r>
      <w:r w:rsidRPr="00343508">
        <w:rPr>
          <w:spacing w:val="-5"/>
          <w:w w:val="105"/>
          <w:sz w:val="24"/>
          <w:szCs w:val="24"/>
        </w:rPr>
        <w:t xml:space="preserve"> </w:t>
      </w:r>
      <w:r w:rsidRPr="00343508">
        <w:rPr>
          <w:w w:val="105"/>
          <w:sz w:val="24"/>
          <w:szCs w:val="24"/>
        </w:rPr>
        <w:t>the</w:t>
      </w:r>
      <w:r w:rsidRPr="00343508">
        <w:rPr>
          <w:spacing w:val="-13"/>
          <w:w w:val="105"/>
          <w:sz w:val="24"/>
          <w:szCs w:val="24"/>
        </w:rPr>
        <w:t xml:space="preserve"> </w:t>
      </w:r>
      <w:r w:rsidRPr="00343508">
        <w:rPr>
          <w:w w:val="105"/>
          <w:sz w:val="24"/>
          <w:szCs w:val="24"/>
        </w:rPr>
        <w:t>opportunity</w:t>
      </w:r>
      <w:r w:rsidRPr="00343508">
        <w:rPr>
          <w:spacing w:val="2"/>
          <w:w w:val="105"/>
          <w:sz w:val="24"/>
          <w:szCs w:val="24"/>
        </w:rPr>
        <w:t xml:space="preserve"> </w:t>
      </w:r>
      <w:r w:rsidRPr="00343508">
        <w:rPr>
          <w:w w:val="105"/>
          <w:sz w:val="24"/>
          <w:szCs w:val="24"/>
        </w:rPr>
        <w:t>to</w:t>
      </w:r>
      <w:r w:rsidRPr="00343508">
        <w:rPr>
          <w:spacing w:val="-7"/>
          <w:w w:val="105"/>
          <w:sz w:val="24"/>
          <w:szCs w:val="24"/>
        </w:rPr>
        <w:t xml:space="preserve"> </w:t>
      </w:r>
      <w:r w:rsidRPr="00343508">
        <w:rPr>
          <w:w w:val="105"/>
          <w:sz w:val="24"/>
          <w:szCs w:val="24"/>
        </w:rPr>
        <w:t>select</w:t>
      </w:r>
      <w:r w:rsidRPr="00343508">
        <w:rPr>
          <w:spacing w:val="-10"/>
          <w:w w:val="105"/>
          <w:sz w:val="24"/>
          <w:szCs w:val="24"/>
        </w:rPr>
        <w:t xml:space="preserve"> </w:t>
      </w:r>
      <w:r w:rsidRPr="00343508">
        <w:rPr>
          <w:w w:val="105"/>
          <w:sz w:val="24"/>
          <w:szCs w:val="24"/>
        </w:rPr>
        <w:t>a private</w:t>
      </w:r>
      <w:r w:rsidRPr="00343508">
        <w:rPr>
          <w:spacing w:val="-11"/>
          <w:w w:val="105"/>
          <w:sz w:val="24"/>
          <w:szCs w:val="24"/>
        </w:rPr>
        <w:t xml:space="preserve"> </w:t>
      </w:r>
      <w:r w:rsidRPr="00343508">
        <w:rPr>
          <w:w w:val="105"/>
          <w:sz w:val="24"/>
          <w:szCs w:val="24"/>
        </w:rPr>
        <w:t>mediator</w:t>
      </w:r>
      <w:r w:rsidRPr="00343508">
        <w:rPr>
          <w:spacing w:val="-3"/>
          <w:w w:val="105"/>
          <w:sz w:val="24"/>
          <w:szCs w:val="24"/>
        </w:rPr>
        <w:t xml:space="preserve"> </w:t>
      </w:r>
      <w:r w:rsidRPr="00343508">
        <w:rPr>
          <w:w w:val="105"/>
          <w:sz w:val="24"/>
          <w:szCs w:val="24"/>
        </w:rPr>
        <w:t>of their</w:t>
      </w:r>
      <w:r w:rsidRPr="00343508">
        <w:rPr>
          <w:spacing w:val="-4"/>
          <w:w w:val="105"/>
          <w:sz w:val="24"/>
          <w:szCs w:val="24"/>
        </w:rPr>
        <w:t xml:space="preserve"> </w:t>
      </w:r>
      <w:r w:rsidRPr="00343508">
        <w:rPr>
          <w:w w:val="105"/>
          <w:sz w:val="24"/>
          <w:szCs w:val="24"/>
        </w:rPr>
        <w:t>choice.</w:t>
      </w:r>
    </w:p>
    <w:p w14:paraId="1774243C" w14:textId="77777777" w:rsidR="009606F6" w:rsidRPr="00343508" w:rsidRDefault="009606F6">
      <w:pPr>
        <w:pStyle w:val="BodyText"/>
        <w:spacing w:before="7"/>
        <w:rPr>
          <w:sz w:val="24"/>
          <w:szCs w:val="24"/>
        </w:rPr>
      </w:pPr>
    </w:p>
    <w:p w14:paraId="5D9EC1D3" w14:textId="77777777" w:rsidR="009606F6" w:rsidRPr="00343508" w:rsidRDefault="00B77B78">
      <w:pPr>
        <w:pStyle w:val="ListParagraph"/>
        <w:numPr>
          <w:ilvl w:val="2"/>
          <w:numId w:val="5"/>
        </w:numPr>
        <w:tabs>
          <w:tab w:val="left" w:pos="1308"/>
        </w:tabs>
        <w:spacing w:line="249" w:lineRule="auto"/>
        <w:ind w:left="945" w:right="583" w:firstLine="3"/>
        <w:rPr>
          <w:sz w:val="24"/>
          <w:szCs w:val="24"/>
        </w:rPr>
      </w:pPr>
      <w:r w:rsidRPr="00343508">
        <w:rPr>
          <w:w w:val="105"/>
          <w:sz w:val="24"/>
          <w:szCs w:val="24"/>
        </w:rPr>
        <w:t>The</w:t>
      </w:r>
      <w:r w:rsidRPr="00343508">
        <w:rPr>
          <w:spacing w:val="-9"/>
          <w:w w:val="105"/>
          <w:sz w:val="24"/>
          <w:szCs w:val="24"/>
        </w:rPr>
        <w:t xml:space="preserve"> </w:t>
      </w:r>
      <w:r w:rsidRPr="00343508">
        <w:rPr>
          <w:w w:val="105"/>
          <w:sz w:val="24"/>
          <w:szCs w:val="24"/>
        </w:rPr>
        <w:t>Clerk's</w:t>
      </w:r>
      <w:r w:rsidRPr="00343508">
        <w:rPr>
          <w:spacing w:val="-5"/>
          <w:w w:val="105"/>
          <w:sz w:val="24"/>
          <w:szCs w:val="24"/>
        </w:rPr>
        <w:t xml:space="preserve"> </w:t>
      </w:r>
      <w:r w:rsidRPr="00343508">
        <w:rPr>
          <w:w w:val="105"/>
          <w:sz w:val="24"/>
          <w:szCs w:val="24"/>
        </w:rPr>
        <w:t>office</w:t>
      </w:r>
      <w:r w:rsidRPr="00343508">
        <w:rPr>
          <w:spacing w:val="-8"/>
          <w:w w:val="105"/>
          <w:sz w:val="24"/>
          <w:szCs w:val="24"/>
        </w:rPr>
        <w:t xml:space="preserve"> </w:t>
      </w:r>
      <w:r w:rsidRPr="00343508">
        <w:rPr>
          <w:w w:val="105"/>
          <w:sz w:val="24"/>
          <w:szCs w:val="24"/>
        </w:rPr>
        <w:t>maintains</w:t>
      </w:r>
      <w:r w:rsidRPr="00343508">
        <w:rPr>
          <w:spacing w:val="-3"/>
          <w:w w:val="105"/>
          <w:sz w:val="24"/>
          <w:szCs w:val="24"/>
        </w:rPr>
        <w:t xml:space="preserve"> </w:t>
      </w:r>
      <w:r w:rsidRPr="00343508">
        <w:rPr>
          <w:w w:val="105"/>
          <w:sz w:val="24"/>
          <w:szCs w:val="24"/>
        </w:rPr>
        <w:t>an</w:t>
      </w:r>
      <w:r w:rsidRPr="00343508">
        <w:rPr>
          <w:spacing w:val="-2"/>
          <w:w w:val="105"/>
          <w:sz w:val="24"/>
          <w:szCs w:val="24"/>
        </w:rPr>
        <w:t xml:space="preserve"> </w:t>
      </w:r>
      <w:r w:rsidRPr="00343508">
        <w:rPr>
          <w:w w:val="105"/>
          <w:sz w:val="24"/>
          <w:szCs w:val="24"/>
        </w:rPr>
        <w:t>ADR</w:t>
      </w:r>
      <w:r w:rsidRPr="00343508">
        <w:rPr>
          <w:spacing w:val="-9"/>
          <w:w w:val="105"/>
          <w:sz w:val="24"/>
          <w:szCs w:val="24"/>
        </w:rPr>
        <w:t xml:space="preserve"> </w:t>
      </w:r>
      <w:r w:rsidRPr="00343508">
        <w:rPr>
          <w:w w:val="105"/>
          <w:sz w:val="24"/>
          <w:szCs w:val="24"/>
        </w:rPr>
        <w:t>resource</w:t>
      </w:r>
      <w:r w:rsidRPr="00343508">
        <w:rPr>
          <w:spacing w:val="-2"/>
          <w:w w:val="105"/>
          <w:sz w:val="24"/>
          <w:szCs w:val="24"/>
        </w:rPr>
        <w:t xml:space="preserve"> </w:t>
      </w:r>
      <w:r w:rsidRPr="00343508">
        <w:rPr>
          <w:w w:val="105"/>
          <w:sz w:val="24"/>
          <w:szCs w:val="24"/>
        </w:rPr>
        <w:t>file</w:t>
      </w:r>
      <w:r w:rsidRPr="00343508">
        <w:rPr>
          <w:spacing w:val="-14"/>
          <w:w w:val="105"/>
          <w:sz w:val="24"/>
          <w:szCs w:val="24"/>
        </w:rPr>
        <w:t xml:space="preserve"> </w:t>
      </w:r>
      <w:r w:rsidRPr="00343508">
        <w:rPr>
          <w:w w:val="105"/>
          <w:sz w:val="24"/>
          <w:szCs w:val="24"/>
        </w:rPr>
        <w:t>with</w:t>
      </w:r>
      <w:r w:rsidRPr="00343508">
        <w:rPr>
          <w:spacing w:val="-10"/>
          <w:w w:val="105"/>
          <w:sz w:val="24"/>
          <w:szCs w:val="24"/>
        </w:rPr>
        <w:t xml:space="preserve"> </w:t>
      </w:r>
      <w:r w:rsidRPr="00343508">
        <w:rPr>
          <w:w w:val="105"/>
          <w:sz w:val="24"/>
          <w:szCs w:val="24"/>
        </w:rPr>
        <w:t>the</w:t>
      </w:r>
      <w:r w:rsidRPr="00343508">
        <w:rPr>
          <w:spacing w:val="-10"/>
          <w:w w:val="105"/>
          <w:sz w:val="24"/>
          <w:szCs w:val="24"/>
        </w:rPr>
        <w:t xml:space="preserve"> </w:t>
      </w:r>
      <w:r w:rsidRPr="00343508">
        <w:rPr>
          <w:w w:val="105"/>
          <w:sz w:val="24"/>
          <w:szCs w:val="24"/>
        </w:rPr>
        <w:t>names,</w:t>
      </w:r>
      <w:r w:rsidRPr="00343508">
        <w:rPr>
          <w:spacing w:val="-4"/>
          <w:w w:val="105"/>
          <w:sz w:val="24"/>
          <w:szCs w:val="24"/>
        </w:rPr>
        <w:t xml:space="preserve"> </w:t>
      </w:r>
      <w:r w:rsidRPr="00343508">
        <w:rPr>
          <w:w w:val="105"/>
          <w:sz w:val="24"/>
          <w:szCs w:val="24"/>
        </w:rPr>
        <w:t>curriculum</w:t>
      </w:r>
      <w:r w:rsidRPr="00343508">
        <w:rPr>
          <w:spacing w:val="5"/>
          <w:w w:val="105"/>
          <w:sz w:val="24"/>
          <w:szCs w:val="24"/>
        </w:rPr>
        <w:t xml:space="preserve"> </w:t>
      </w:r>
      <w:r w:rsidRPr="00343508">
        <w:rPr>
          <w:w w:val="105"/>
          <w:sz w:val="24"/>
          <w:szCs w:val="24"/>
        </w:rPr>
        <w:t>vitae and</w:t>
      </w:r>
      <w:r w:rsidRPr="00343508">
        <w:rPr>
          <w:spacing w:val="-6"/>
          <w:w w:val="105"/>
          <w:sz w:val="24"/>
          <w:szCs w:val="24"/>
        </w:rPr>
        <w:t xml:space="preserve"> </w:t>
      </w:r>
      <w:r w:rsidRPr="00343508">
        <w:rPr>
          <w:w w:val="105"/>
          <w:sz w:val="24"/>
          <w:szCs w:val="24"/>
        </w:rPr>
        <w:t>charges</w:t>
      </w:r>
      <w:r w:rsidRPr="00343508">
        <w:rPr>
          <w:spacing w:val="-9"/>
          <w:w w:val="105"/>
          <w:sz w:val="24"/>
          <w:szCs w:val="24"/>
        </w:rPr>
        <w:t xml:space="preserve"> </w:t>
      </w:r>
      <w:r w:rsidRPr="00343508">
        <w:rPr>
          <w:w w:val="105"/>
          <w:sz w:val="24"/>
          <w:szCs w:val="24"/>
        </w:rPr>
        <w:t>of</w:t>
      </w:r>
      <w:r w:rsidRPr="00343508">
        <w:rPr>
          <w:spacing w:val="-15"/>
          <w:w w:val="105"/>
          <w:sz w:val="24"/>
          <w:szCs w:val="24"/>
        </w:rPr>
        <w:t xml:space="preserve"> </w:t>
      </w:r>
      <w:r w:rsidRPr="00343508">
        <w:rPr>
          <w:w w:val="105"/>
          <w:sz w:val="24"/>
          <w:szCs w:val="24"/>
        </w:rPr>
        <w:t>local</w:t>
      </w:r>
      <w:r w:rsidRPr="00343508">
        <w:rPr>
          <w:spacing w:val="1"/>
          <w:w w:val="105"/>
          <w:sz w:val="24"/>
          <w:szCs w:val="24"/>
        </w:rPr>
        <w:t xml:space="preserve"> </w:t>
      </w:r>
      <w:r w:rsidRPr="00343508">
        <w:rPr>
          <w:w w:val="105"/>
          <w:sz w:val="24"/>
          <w:szCs w:val="24"/>
        </w:rPr>
        <w:t>mediators</w:t>
      </w:r>
      <w:r w:rsidRPr="00343508">
        <w:rPr>
          <w:spacing w:val="-6"/>
          <w:w w:val="105"/>
          <w:sz w:val="24"/>
          <w:szCs w:val="24"/>
        </w:rPr>
        <w:t xml:space="preserve"> </w:t>
      </w:r>
      <w:r w:rsidRPr="00343508">
        <w:rPr>
          <w:w w:val="105"/>
          <w:sz w:val="24"/>
          <w:szCs w:val="24"/>
        </w:rPr>
        <w:t>and</w:t>
      </w:r>
      <w:r w:rsidRPr="00343508">
        <w:rPr>
          <w:spacing w:val="-10"/>
          <w:w w:val="105"/>
          <w:sz w:val="24"/>
          <w:szCs w:val="24"/>
        </w:rPr>
        <w:t xml:space="preserve"> </w:t>
      </w:r>
      <w:r w:rsidRPr="00343508">
        <w:rPr>
          <w:w w:val="105"/>
          <w:sz w:val="24"/>
          <w:szCs w:val="24"/>
        </w:rPr>
        <w:t>arbitrators</w:t>
      </w:r>
      <w:r w:rsidRPr="00343508">
        <w:rPr>
          <w:spacing w:val="-2"/>
          <w:w w:val="105"/>
          <w:sz w:val="24"/>
          <w:szCs w:val="24"/>
        </w:rPr>
        <w:t xml:space="preserve"> </w:t>
      </w:r>
      <w:r w:rsidRPr="00343508">
        <w:rPr>
          <w:w w:val="105"/>
          <w:sz w:val="24"/>
          <w:szCs w:val="24"/>
        </w:rPr>
        <w:t>as</w:t>
      </w:r>
      <w:r w:rsidRPr="00343508">
        <w:rPr>
          <w:spacing w:val="-11"/>
          <w:w w:val="105"/>
          <w:sz w:val="24"/>
          <w:szCs w:val="24"/>
        </w:rPr>
        <w:t xml:space="preserve"> </w:t>
      </w:r>
      <w:r w:rsidRPr="00343508">
        <w:rPr>
          <w:w w:val="105"/>
          <w:sz w:val="24"/>
          <w:szCs w:val="24"/>
        </w:rPr>
        <w:t>well</w:t>
      </w:r>
      <w:r w:rsidRPr="00343508">
        <w:rPr>
          <w:spacing w:val="-5"/>
          <w:w w:val="105"/>
          <w:sz w:val="24"/>
          <w:szCs w:val="24"/>
        </w:rPr>
        <w:t xml:space="preserve"> </w:t>
      </w:r>
      <w:r w:rsidRPr="00343508">
        <w:rPr>
          <w:w w:val="105"/>
          <w:sz w:val="24"/>
          <w:szCs w:val="24"/>
        </w:rPr>
        <w:t>as</w:t>
      </w:r>
      <w:r w:rsidRPr="00343508">
        <w:rPr>
          <w:spacing w:val="-19"/>
          <w:w w:val="105"/>
          <w:sz w:val="24"/>
          <w:szCs w:val="24"/>
        </w:rPr>
        <w:t xml:space="preserve"> </w:t>
      </w:r>
      <w:r w:rsidRPr="00343508">
        <w:rPr>
          <w:w w:val="105"/>
          <w:sz w:val="24"/>
          <w:szCs w:val="24"/>
        </w:rPr>
        <w:t>other</w:t>
      </w:r>
      <w:r w:rsidRPr="00343508">
        <w:rPr>
          <w:spacing w:val="-5"/>
          <w:w w:val="105"/>
          <w:sz w:val="24"/>
          <w:szCs w:val="24"/>
        </w:rPr>
        <w:t xml:space="preserve"> </w:t>
      </w:r>
      <w:r w:rsidRPr="00343508">
        <w:rPr>
          <w:w w:val="105"/>
          <w:sz w:val="24"/>
          <w:szCs w:val="24"/>
        </w:rPr>
        <w:t>ADR</w:t>
      </w:r>
      <w:r w:rsidRPr="00343508">
        <w:rPr>
          <w:spacing w:val="-10"/>
          <w:w w:val="105"/>
          <w:sz w:val="24"/>
          <w:szCs w:val="24"/>
        </w:rPr>
        <w:t xml:space="preserve"> </w:t>
      </w:r>
      <w:r w:rsidRPr="00343508">
        <w:rPr>
          <w:w w:val="105"/>
          <w:sz w:val="24"/>
          <w:szCs w:val="24"/>
        </w:rPr>
        <w:t>material.</w:t>
      </w:r>
    </w:p>
    <w:p w14:paraId="2E7EA60D" w14:textId="77777777" w:rsidR="009606F6" w:rsidRPr="00343508" w:rsidRDefault="009606F6">
      <w:pPr>
        <w:pStyle w:val="BodyText"/>
        <w:spacing w:before="8"/>
        <w:rPr>
          <w:sz w:val="24"/>
          <w:szCs w:val="24"/>
        </w:rPr>
      </w:pPr>
    </w:p>
    <w:p w14:paraId="4BB517DD" w14:textId="77777777" w:rsidR="009606F6" w:rsidRPr="00343508" w:rsidRDefault="00B77B78">
      <w:pPr>
        <w:pStyle w:val="ListParagraph"/>
        <w:numPr>
          <w:ilvl w:val="2"/>
          <w:numId w:val="5"/>
        </w:numPr>
        <w:tabs>
          <w:tab w:val="left" w:pos="1303"/>
        </w:tabs>
        <w:spacing w:line="249" w:lineRule="auto"/>
        <w:ind w:left="945" w:right="569" w:firstLine="4"/>
        <w:rPr>
          <w:sz w:val="24"/>
          <w:szCs w:val="24"/>
        </w:rPr>
      </w:pPr>
      <w:r w:rsidRPr="00343508">
        <w:rPr>
          <w:w w:val="105"/>
          <w:sz w:val="24"/>
          <w:szCs w:val="24"/>
        </w:rPr>
        <w:t>The Court recognizes that not all litigants or their counsel reside in Sierra County, and</w:t>
      </w:r>
      <w:r w:rsidRPr="00343508">
        <w:rPr>
          <w:spacing w:val="-14"/>
          <w:w w:val="105"/>
          <w:sz w:val="24"/>
          <w:szCs w:val="24"/>
        </w:rPr>
        <w:t xml:space="preserve"> </w:t>
      </w:r>
      <w:r w:rsidRPr="00343508">
        <w:rPr>
          <w:w w:val="105"/>
          <w:sz w:val="24"/>
          <w:szCs w:val="24"/>
        </w:rPr>
        <w:t>it</w:t>
      </w:r>
      <w:r w:rsidRPr="00343508">
        <w:rPr>
          <w:spacing w:val="-9"/>
          <w:w w:val="105"/>
          <w:sz w:val="24"/>
          <w:szCs w:val="24"/>
        </w:rPr>
        <w:t xml:space="preserve"> </w:t>
      </w:r>
      <w:r w:rsidRPr="00343508">
        <w:rPr>
          <w:w w:val="105"/>
          <w:sz w:val="24"/>
          <w:szCs w:val="24"/>
        </w:rPr>
        <w:t>may</w:t>
      </w:r>
      <w:r w:rsidRPr="00343508">
        <w:rPr>
          <w:spacing w:val="-14"/>
          <w:w w:val="105"/>
          <w:sz w:val="24"/>
          <w:szCs w:val="24"/>
        </w:rPr>
        <w:t xml:space="preserve"> </w:t>
      </w:r>
      <w:r w:rsidRPr="00343508">
        <w:rPr>
          <w:w w:val="105"/>
          <w:sz w:val="24"/>
          <w:szCs w:val="24"/>
        </w:rPr>
        <w:t>be</w:t>
      </w:r>
      <w:r w:rsidRPr="00343508">
        <w:rPr>
          <w:spacing w:val="-17"/>
          <w:w w:val="105"/>
          <w:sz w:val="24"/>
          <w:szCs w:val="24"/>
        </w:rPr>
        <w:t xml:space="preserve"> </w:t>
      </w:r>
      <w:r w:rsidRPr="00343508">
        <w:rPr>
          <w:w w:val="105"/>
          <w:sz w:val="24"/>
          <w:szCs w:val="24"/>
        </w:rPr>
        <w:t>more</w:t>
      </w:r>
      <w:r w:rsidRPr="00343508">
        <w:rPr>
          <w:spacing w:val="-16"/>
          <w:w w:val="105"/>
          <w:sz w:val="24"/>
          <w:szCs w:val="24"/>
        </w:rPr>
        <w:t xml:space="preserve"> </w:t>
      </w:r>
      <w:r w:rsidRPr="00343508">
        <w:rPr>
          <w:w w:val="105"/>
          <w:sz w:val="24"/>
          <w:szCs w:val="24"/>
        </w:rPr>
        <w:t>expeditious</w:t>
      </w:r>
      <w:r w:rsidRPr="00343508">
        <w:rPr>
          <w:spacing w:val="-2"/>
          <w:w w:val="105"/>
          <w:sz w:val="24"/>
          <w:szCs w:val="24"/>
        </w:rPr>
        <w:t xml:space="preserve"> </w:t>
      </w:r>
      <w:r w:rsidRPr="00343508">
        <w:rPr>
          <w:w w:val="105"/>
          <w:sz w:val="24"/>
          <w:szCs w:val="24"/>
        </w:rPr>
        <w:t>and</w:t>
      </w:r>
      <w:r w:rsidRPr="00343508">
        <w:rPr>
          <w:spacing w:val="-9"/>
          <w:w w:val="105"/>
          <w:sz w:val="24"/>
          <w:szCs w:val="24"/>
        </w:rPr>
        <w:t xml:space="preserve"> </w:t>
      </w:r>
      <w:r w:rsidRPr="00343508">
        <w:rPr>
          <w:w w:val="105"/>
          <w:sz w:val="24"/>
          <w:szCs w:val="24"/>
        </w:rPr>
        <w:t>economical to</w:t>
      </w:r>
      <w:r w:rsidRPr="00343508">
        <w:rPr>
          <w:spacing w:val="-5"/>
          <w:w w:val="105"/>
          <w:sz w:val="24"/>
          <w:szCs w:val="24"/>
        </w:rPr>
        <w:t xml:space="preserve"> </w:t>
      </w:r>
      <w:r w:rsidRPr="00343508">
        <w:rPr>
          <w:w w:val="105"/>
          <w:sz w:val="24"/>
          <w:szCs w:val="24"/>
        </w:rPr>
        <w:t>retain</w:t>
      </w:r>
      <w:r w:rsidRPr="00343508">
        <w:rPr>
          <w:spacing w:val="-12"/>
          <w:w w:val="105"/>
          <w:sz w:val="24"/>
          <w:szCs w:val="24"/>
        </w:rPr>
        <w:t xml:space="preserve"> </w:t>
      </w:r>
      <w:r w:rsidRPr="00343508">
        <w:rPr>
          <w:w w:val="105"/>
          <w:sz w:val="24"/>
          <w:szCs w:val="24"/>
        </w:rPr>
        <w:t>a</w:t>
      </w:r>
      <w:r w:rsidRPr="00343508">
        <w:rPr>
          <w:spacing w:val="-7"/>
          <w:w w:val="105"/>
          <w:sz w:val="24"/>
          <w:szCs w:val="24"/>
        </w:rPr>
        <w:t xml:space="preserve"> </w:t>
      </w:r>
      <w:r w:rsidRPr="00343508">
        <w:rPr>
          <w:w w:val="105"/>
          <w:sz w:val="24"/>
          <w:szCs w:val="24"/>
        </w:rPr>
        <w:t>private</w:t>
      </w:r>
      <w:r w:rsidRPr="00343508">
        <w:rPr>
          <w:spacing w:val="-5"/>
          <w:w w:val="105"/>
          <w:sz w:val="24"/>
          <w:szCs w:val="24"/>
        </w:rPr>
        <w:t xml:space="preserve"> </w:t>
      </w:r>
      <w:r w:rsidRPr="00343508">
        <w:rPr>
          <w:w w:val="105"/>
          <w:sz w:val="24"/>
          <w:szCs w:val="24"/>
        </w:rPr>
        <w:t>mediator</w:t>
      </w:r>
      <w:r w:rsidRPr="00343508">
        <w:rPr>
          <w:spacing w:val="-6"/>
          <w:w w:val="105"/>
          <w:sz w:val="24"/>
          <w:szCs w:val="24"/>
        </w:rPr>
        <w:t xml:space="preserve"> </w:t>
      </w:r>
      <w:r w:rsidRPr="00343508">
        <w:rPr>
          <w:w w:val="105"/>
          <w:sz w:val="24"/>
          <w:szCs w:val="24"/>
        </w:rPr>
        <w:t>or</w:t>
      </w:r>
      <w:r w:rsidRPr="00343508">
        <w:rPr>
          <w:spacing w:val="-16"/>
          <w:w w:val="105"/>
          <w:sz w:val="24"/>
          <w:szCs w:val="24"/>
        </w:rPr>
        <w:t xml:space="preserve"> </w:t>
      </w:r>
      <w:r w:rsidRPr="00343508">
        <w:rPr>
          <w:w w:val="105"/>
          <w:sz w:val="24"/>
          <w:szCs w:val="24"/>
        </w:rPr>
        <w:t>arbitrator from</w:t>
      </w:r>
      <w:r w:rsidRPr="00343508">
        <w:rPr>
          <w:spacing w:val="-12"/>
          <w:w w:val="105"/>
          <w:sz w:val="24"/>
          <w:szCs w:val="24"/>
        </w:rPr>
        <w:t xml:space="preserve"> </w:t>
      </w:r>
      <w:r w:rsidRPr="00343508">
        <w:rPr>
          <w:w w:val="105"/>
          <w:sz w:val="24"/>
          <w:szCs w:val="24"/>
        </w:rPr>
        <w:t>another area</w:t>
      </w:r>
      <w:r w:rsidRPr="00343508">
        <w:rPr>
          <w:spacing w:val="-10"/>
          <w:w w:val="105"/>
          <w:sz w:val="24"/>
          <w:szCs w:val="24"/>
        </w:rPr>
        <w:t xml:space="preserve"> </w:t>
      </w:r>
      <w:r w:rsidRPr="00343508">
        <w:rPr>
          <w:w w:val="105"/>
          <w:sz w:val="24"/>
          <w:szCs w:val="24"/>
        </w:rPr>
        <w:t>more</w:t>
      </w:r>
      <w:r w:rsidRPr="00343508">
        <w:rPr>
          <w:spacing w:val="-16"/>
          <w:w w:val="105"/>
          <w:sz w:val="24"/>
          <w:szCs w:val="24"/>
        </w:rPr>
        <w:t xml:space="preserve"> </w:t>
      </w:r>
      <w:r w:rsidRPr="00343508">
        <w:rPr>
          <w:w w:val="105"/>
          <w:sz w:val="24"/>
          <w:szCs w:val="24"/>
        </w:rPr>
        <w:t>convenient</w:t>
      </w:r>
      <w:r w:rsidRPr="00343508">
        <w:rPr>
          <w:spacing w:val="10"/>
          <w:w w:val="105"/>
          <w:sz w:val="24"/>
          <w:szCs w:val="24"/>
        </w:rPr>
        <w:t xml:space="preserve"> </w:t>
      </w:r>
      <w:r w:rsidRPr="00343508">
        <w:rPr>
          <w:w w:val="105"/>
          <w:sz w:val="24"/>
          <w:szCs w:val="24"/>
        </w:rPr>
        <w:t>to</w:t>
      </w:r>
      <w:r w:rsidRPr="00343508">
        <w:rPr>
          <w:spacing w:val="-12"/>
          <w:w w:val="105"/>
          <w:sz w:val="24"/>
          <w:szCs w:val="24"/>
        </w:rPr>
        <w:t xml:space="preserve"> </w:t>
      </w:r>
      <w:r w:rsidRPr="00343508">
        <w:rPr>
          <w:w w:val="105"/>
          <w:sz w:val="24"/>
          <w:szCs w:val="24"/>
        </w:rPr>
        <w:t>the</w:t>
      </w:r>
      <w:r w:rsidRPr="00343508">
        <w:rPr>
          <w:spacing w:val="-9"/>
          <w:w w:val="105"/>
          <w:sz w:val="24"/>
          <w:szCs w:val="24"/>
        </w:rPr>
        <w:t xml:space="preserve"> </w:t>
      </w:r>
      <w:r w:rsidRPr="00343508">
        <w:rPr>
          <w:w w:val="105"/>
          <w:sz w:val="24"/>
          <w:szCs w:val="24"/>
        </w:rPr>
        <w:t>parties</w:t>
      </w:r>
      <w:r w:rsidRPr="00343508">
        <w:rPr>
          <w:spacing w:val="-8"/>
          <w:w w:val="105"/>
          <w:sz w:val="24"/>
          <w:szCs w:val="24"/>
        </w:rPr>
        <w:t xml:space="preserve"> </w:t>
      </w:r>
      <w:r w:rsidRPr="00343508">
        <w:rPr>
          <w:w w:val="105"/>
          <w:sz w:val="24"/>
          <w:szCs w:val="24"/>
        </w:rPr>
        <w:t>or</w:t>
      </w:r>
      <w:r w:rsidRPr="00343508">
        <w:rPr>
          <w:spacing w:val="-1"/>
          <w:w w:val="105"/>
          <w:sz w:val="24"/>
          <w:szCs w:val="24"/>
        </w:rPr>
        <w:t xml:space="preserve"> </w:t>
      </w:r>
      <w:r w:rsidRPr="00343508">
        <w:rPr>
          <w:w w:val="105"/>
          <w:sz w:val="24"/>
          <w:szCs w:val="24"/>
        </w:rPr>
        <w:t>their</w:t>
      </w:r>
      <w:r w:rsidRPr="00343508">
        <w:rPr>
          <w:spacing w:val="-5"/>
          <w:w w:val="105"/>
          <w:sz w:val="24"/>
          <w:szCs w:val="24"/>
        </w:rPr>
        <w:t xml:space="preserve"> </w:t>
      </w:r>
      <w:r w:rsidRPr="00343508">
        <w:rPr>
          <w:w w:val="105"/>
          <w:sz w:val="24"/>
          <w:szCs w:val="24"/>
        </w:rPr>
        <w:t>counsel.</w:t>
      </w:r>
    </w:p>
    <w:p w14:paraId="7D615CA3" w14:textId="77777777" w:rsidR="009606F6" w:rsidRPr="00343508" w:rsidRDefault="009606F6">
      <w:pPr>
        <w:pStyle w:val="BodyText"/>
        <w:spacing w:before="9"/>
        <w:rPr>
          <w:sz w:val="24"/>
          <w:szCs w:val="24"/>
        </w:rPr>
      </w:pPr>
    </w:p>
    <w:p w14:paraId="3A3F3FFC" w14:textId="77777777" w:rsidR="00951744" w:rsidRPr="00951744" w:rsidRDefault="00B77B78" w:rsidP="00951744">
      <w:pPr>
        <w:pStyle w:val="ListParagraph"/>
        <w:numPr>
          <w:ilvl w:val="2"/>
          <w:numId w:val="5"/>
        </w:numPr>
        <w:tabs>
          <w:tab w:val="left" w:pos="1306"/>
        </w:tabs>
        <w:spacing w:line="252" w:lineRule="auto"/>
        <w:ind w:left="953" w:right="439" w:hanging="5"/>
        <w:rPr>
          <w:sz w:val="24"/>
          <w:szCs w:val="24"/>
        </w:rPr>
      </w:pPr>
      <w:r w:rsidRPr="00343508">
        <w:rPr>
          <w:w w:val="105"/>
          <w:sz w:val="24"/>
          <w:szCs w:val="24"/>
        </w:rPr>
        <w:t>Subsequent</w:t>
      </w:r>
      <w:r w:rsidRPr="00343508">
        <w:rPr>
          <w:spacing w:val="-4"/>
          <w:w w:val="105"/>
          <w:sz w:val="24"/>
          <w:szCs w:val="24"/>
        </w:rPr>
        <w:t xml:space="preserve"> </w:t>
      </w:r>
      <w:r w:rsidRPr="00343508">
        <w:rPr>
          <w:w w:val="105"/>
          <w:sz w:val="24"/>
          <w:szCs w:val="24"/>
        </w:rPr>
        <w:t>to</w:t>
      </w:r>
      <w:r w:rsidRPr="00343508">
        <w:rPr>
          <w:spacing w:val="1"/>
          <w:w w:val="105"/>
          <w:sz w:val="24"/>
          <w:szCs w:val="24"/>
        </w:rPr>
        <w:t xml:space="preserve"> </w:t>
      </w:r>
      <w:r w:rsidRPr="00343508">
        <w:rPr>
          <w:w w:val="105"/>
          <w:sz w:val="24"/>
          <w:szCs w:val="24"/>
        </w:rPr>
        <w:t>the</w:t>
      </w:r>
      <w:r w:rsidRPr="00343508">
        <w:rPr>
          <w:spacing w:val="-16"/>
          <w:w w:val="105"/>
          <w:sz w:val="24"/>
          <w:szCs w:val="24"/>
        </w:rPr>
        <w:t xml:space="preserve"> </w:t>
      </w:r>
      <w:r w:rsidRPr="00343508">
        <w:rPr>
          <w:w w:val="105"/>
          <w:sz w:val="24"/>
          <w:szCs w:val="24"/>
        </w:rPr>
        <w:t>date</w:t>
      </w:r>
      <w:r w:rsidRPr="00343508">
        <w:rPr>
          <w:spacing w:val="-13"/>
          <w:w w:val="105"/>
          <w:sz w:val="24"/>
          <w:szCs w:val="24"/>
        </w:rPr>
        <w:t xml:space="preserve"> </w:t>
      </w:r>
      <w:r w:rsidRPr="00343508">
        <w:rPr>
          <w:w w:val="105"/>
          <w:sz w:val="24"/>
          <w:szCs w:val="24"/>
        </w:rPr>
        <w:t>scheduled</w:t>
      </w:r>
      <w:r w:rsidRPr="00343508">
        <w:rPr>
          <w:spacing w:val="-1"/>
          <w:w w:val="105"/>
          <w:sz w:val="24"/>
          <w:szCs w:val="24"/>
        </w:rPr>
        <w:t xml:space="preserve"> </w:t>
      </w:r>
      <w:r w:rsidRPr="00343508">
        <w:rPr>
          <w:w w:val="105"/>
          <w:sz w:val="24"/>
          <w:szCs w:val="24"/>
        </w:rPr>
        <w:t>for</w:t>
      </w:r>
      <w:r w:rsidRPr="00343508">
        <w:rPr>
          <w:spacing w:val="-18"/>
          <w:w w:val="105"/>
          <w:sz w:val="24"/>
          <w:szCs w:val="24"/>
        </w:rPr>
        <w:t xml:space="preserve"> </w:t>
      </w:r>
      <w:r w:rsidRPr="00343508">
        <w:rPr>
          <w:w w:val="105"/>
          <w:sz w:val="24"/>
          <w:szCs w:val="24"/>
        </w:rPr>
        <w:t>the</w:t>
      </w:r>
      <w:r w:rsidRPr="00343508">
        <w:rPr>
          <w:spacing w:val="-15"/>
          <w:w w:val="105"/>
          <w:sz w:val="24"/>
          <w:szCs w:val="24"/>
        </w:rPr>
        <w:t xml:space="preserve"> </w:t>
      </w:r>
      <w:r w:rsidRPr="00343508">
        <w:rPr>
          <w:w w:val="105"/>
          <w:sz w:val="24"/>
          <w:szCs w:val="24"/>
        </w:rPr>
        <w:t>mediation/arbitration,</w:t>
      </w:r>
      <w:r w:rsidRPr="00343508">
        <w:rPr>
          <w:spacing w:val="-18"/>
          <w:w w:val="105"/>
          <w:sz w:val="24"/>
          <w:szCs w:val="24"/>
        </w:rPr>
        <w:t xml:space="preserve"> </w:t>
      </w:r>
      <w:r w:rsidRPr="00343508">
        <w:rPr>
          <w:w w:val="105"/>
          <w:sz w:val="24"/>
          <w:szCs w:val="24"/>
        </w:rPr>
        <w:t>there</w:t>
      </w:r>
      <w:r w:rsidRPr="00343508">
        <w:rPr>
          <w:spacing w:val="-12"/>
          <w:w w:val="105"/>
          <w:sz w:val="24"/>
          <w:szCs w:val="24"/>
        </w:rPr>
        <w:t xml:space="preserve"> </w:t>
      </w:r>
      <w:r w:rsidRPr="00343508">
        <w:rPr>
          <w:w w:val="105"/>
          <w:sz w:val="24"/>
          <w:szCs w:val="24"/>
        </w:rPr>
        <w:t>will</w:t>
      </w:r>
      <w:r w:rsidRPr="00343508">
        <w:rPr>
          <w:spacing w:val="-3"/>
          <w:w w:val="105"/>
          <w:sz w:val="24"/>
          <w:szCs w:val="24"/>
        </w:rPr>
        <w:t xml:space="preserve"> </w:t>
      </w:r>
      <w:r w:rsidRPr="00343508">
        <w:rPr>
          <w:w w:val="105"/>
          <w:sz w:val="24"/>
          <w:szCs w:val="24"/>
        </w:rPr>
        <w:t>be</w:t>
      </w:r>
      <w:r w:rsidRPr="00343508">
        <w:rPr>
          <w:spacing w:val="-17"/>
          <w:w w:val="105"/>
          <w:sz w:val="24"/>
          <w:szCs w:val="24"/>
        </w:rPr>
        <w:t xml:space="preserve"> </w:t>
      </w:r>
      <w:r w:rsidRPr="00343508">
        <w:rPr>
          <w:w w:val="105"/>
          <w:sz w:val="24"/>
          <w:szCs w:val="24"/>
        </w:rPr>
        <w:t>a</w:t>
      </w:r>
      <w:r w:rsidRPr="00343508">
        <w:rPr>
          <w:spacing w:val="-5"/>
          <w:w w:val="105"/>
          <w:sz w:val="24"/>
          <w:szCs w:val="24"/>
        </w:rPr>
        <w:t xml:space="preserve"> </w:t>
      </w:r>
      <w:r w:rsidRPr="00343508">
        <w:rPr>
          <w:w w:val="105"/>
          <w:sz w:val="24"/>
          <w:szCs w:val="24"/>
        </w:rPr>
        <w:t>follow­ up</w:t>
      </w:r>
      <w:r w:rsidRPr="00343508">
        <w:rPr>
          <w:spacing w:val="-18"/>
          <w:w w:val="105"/>
          <w:sz w:val="24"/>
          <w:szCs w:val="24"/>
        </w:rPr>
        <w:t xml:space="preserve"> </w:t>
      </w:r>
      <w:r w:rsidRPr="00343508">
        <w:rPr>
          <w:w w:val="105"/>
          <w:sz w:val="24"/>
          <w:szCs w:val="24"/>
        </w:rPr>
        <w:t>Case</w:t>
      </w:r>
      <w:r w:rsidRPr="00343508">
        <w:rPr>
          <w:spacing w:val="-18"/>
          <w:w w:val="105"/>
          <w:sz w:val="24"/>
          <w:szCs w:val="24"/>
        </w:rPr>
        <w:t xml:space="preserve"> </w:t>
      </w:r>
      <w:r w:rsidRPr="00343508">
        <w:rPr>
          <w:w w:val="105"/>
          <w:sz w:val="24"/>
          <w:szCs w:val="24"/>
        </w:rPr>
        <w:t>Management</w:t>
      </w:r>
      <w:r w:rsidRPr="00343508">
        <w:rPr>
          <w:spacing w:val="-2"/>
          <w:w w:val="105"/>
          <w:sz w:val="24"/>
          <w:szCs w:val="24"/>
        </w:rPr>
        <w:t xml:space="preserve"> </w:t>
      </w:r>
      <w:r w:rsidRPr="00343508">
        <w:rPr>
          <w:w w:val="105"/>
          <w:sz w:val="24"/>
          <w:szCs w:val="24"/>
        </w:rPr>
        <w:t>Conference</w:t>
      </w:r>
      <w:r w:rsidRPr="00343508">
        <w:rPr>
          <w:spacing w:val="4"/>
          <w:w w:val="105"/>
          <w:sz w:val="24"/>
          <w:szCs w:val="24"/>
        </w:rPr>
        <w:t xml:space="preserve"> </w:t>
      </w:r>
      <w:r w:rsidRPr="00343508">
        <w:rPr>
          <w:w w:val="105"/>
          <w:sz w:val="24"/>
          <w:szCs w:val="24"/>
        </w:rPr>
        <w:t>to</w:t>
      </w:r>
      <w:r w:rsidRPr="00343508">
        <w:rPr>
          <w:spacing w:val="-18"/>
          <w:w w:val="105"/>
          <w:sz w:val="24"/>
          <w:szCs w:val="24"/>
        </w:rPr>
        <w:t xml:space="preserve"> </w:t>
      </w:r>
      <w:r w:rsidRPr="00343508">
        <w:rPr>
          <w:w w:val="105"/>
          <w:sz w:val="24"/>
          <w:szCs w:val="24"/>
        </w:rPr>
        <w:t>confirm</w:t>
      </w:r>
      <w:r w:rsidRPr="00343508">
        <w:rPr>
          <w:spacing w:val="-13"/>
          <w:w w:val="105"/>
          <w:sz w:val="24"/>
          <w:szCs w:val="24"/>
        </w:rPr>
        <w:t xml:space="preserve"> </w:t>
      </w:r>
      <w:r w:rsidRPr="00343508">
        <w:rPr>
          <w:w w:val="105"/>
          <w:sz w:val="24"/>
          <w:szCs w:val="24"/>
        </w:rPr>
        <w:t>that</w:t>
      </w:r>
      <w:r w:rsidRPr="00343508">
        <w:rPr>
          <w:spacing w:val="-14"/>
          <w:w w:val="105"/>
          <w:sz w:val="24"/>
          <w:szCs w:val="24"/>
        </w:rPr>
        <w:t xml:space="preserve"> </w:t>
      </w:r>
      <w:r w:rsidRPr="00343508">
        <w:rPr>
          <w:w w:val="105"/>
          <w:sz w:val="24"/>
          <w:szCs w:val="24"/>
        </w:rPr>
        <w:t>the</w:t>
      </w:r>
      <w:r w:rsidRPr="00343508">
        <w:rPr>
          <w:spacing w:val="-18"/>
          <w:w w:val="105"/>
          <w:sz w:val="24"/>
          <w:szCs w:val="24"/>
        </w:rPr>
        <w:t xml:space="preserve"> </w:t>
      </w:r>
      <w:r w:rsidRPr="00343508">
        <w:rPr>
          <w:w w:val="105"/>
          <w:sz w:val="24"/>
          <w:szCs w:val="24"/>
        </w:rPr>
        <w:t>mediation/arbitration</w:t>
      </w:r>
      <w:r w:rsidRPr="00343508">
        <w:rPr>
          <w:spacing w:val="-23"/>
          <w:w w:val="105"/>
          <w:sz w:val="24"/>
          <w:szCs w:val="24"/>
        </w:rPr>
        <w:t xml:space="preserve"> </w:t>
      </w:r>
      <w:r w:rsidRPr="00343508">
        <w:rPr>
          <w:w w:val="105"/>
          <w:sz w:val="24"/>
          <w:szCs w:val="24"/>
        </w:rPr>
        <w:t>went</w:t>
      </w:r>
      <w:r w:rsidRPr="00343508">
        <w:rPr>
          <w:spacing w:val="-17"/>
          <w:w w:val="105"/>
          <w:sz w:val="24"/>
          <w:szCs w:val="24"/>
        </w:rPr>
        <w:t xml:space="preserve"> </w:t>
      </w:r>
      <w:r w:rsidRPr="00343508">
        <w:rPr>
          <w:w w:val="105"/>
          <w:sz w:val="24"/>
          <w:szCs w:val="24"/>
        </w:rPr>
        <w:t>forward.</w:t>
      </w:r>
    </w:p>
    <w:p w14:paraId="27868017" w14:textId="77777777" w:rsidR="00951744" w:rsidRPr="00951744" w:rsidRDefault="00951744" w:rsidP="00951744">
      <w:pPr>
        <w:pStyle w:val="ListParagraph"/>
        <w:rPr>
          <w:w w:val="105"/>
          <w:sz w:val="24"/>
          <w:szCs w:val="24"/>
        </w:rPr>
      </w:pPr>
    </w:p>
    <w:p w14:paraId="784384D8" w14:textId="259D5FD8" w:rsidR="009606F6" w:rsidRPr="00951744" w:rsidRDefault="00B77B78" w:rsidP="00951744">
      <w:pPr>
        <w:pStyle w:val="ListParagraph"/>
        <w:numPr>
          <w:ilvl w:val="2"/>
          <w:numId w:val="5"/>
        </w:numPr>
        <w:tabs>
          <w:tab w:val="left" w:pos="1306"/>
        </w:tabs>
        <w:spacing w:line="252" w:lineRule="auto"/>
        <w:ind w:left="953" w:right="439" w:hanging="5"/>
        <w:rPr>
          <w:sz w:val="24"/>
          <w:szCs w:val="24"/>
        </w:rPr>
      </w:pPr>
      <w:r w:rsidRPr="00951744">
        <w:rPr>
          <w:w w:val="105"/>
          <w:sz w:val="24"/>
          <w:szCs w:val="24"/>
        </w:rPr>
        <w:lastRenderedPageBreak/>
        <w:t xml:space="preserve">If the mediation/arbitration results in the resolution of the dispute, counsel will not be required to appear at the follow-up Case Management Conference but are to notify the Court of the resolution of the dispute. </w:t>
      </w:r>
      <w:r w:rsidRPr="00951744">
        <w:rPr>
          <w:i/>
          <w:w w:val="105"/>
          <w:sz w:val="24"/>
          <w:szCs w:val="24"/>
        </w:rPr>
        <w:t>(E</w:t>
      </w:r>
      <w:r w:rsidR="00533167" w:rsidRPr="00951744">
        <w:rPr>
          <w:i/>
          <w:w w:val="105"/>
          <w:sz w:val="24"/>
          <w:szCs w:val="24"/>
        </w:rPr>
        <w:t>f</w:t>
      </w:r>
      <w:r w:rsidRPr="00951744">
        <w:rPr>
          <w:i/>
          <w:w w:val="105"/>
          <w:sz w:val="24"/>
          <w:szCs w:val="24"/>
        </w:rPr>
        <w:t>f. 01/01</w:t>
      </w:r>
      <w:r w:rsidR="00A97CC3">
        <w:rPr>
          <w:i/>
          <w:w w:val="105"/>
          <w:sz w:val="24"/>
          <w:szCs w:val="24"/>
        </w:rPr>
        <w:t>/</w:t>
      </w:r>
      <w:r w:rsidRPr="00951744">
        <w:rPr>
          <w:i/>
          <w:w w:val="105"/>
          <w:sz w:val="24"/>
          <w:szCs w:val="24"/>
        </w:rPr>
        <w:t>09</w:t>
      </w:r>
      <w:r w:rsidR="00F43C53">
        <w:rPr>
          <w:i/>
          <w:w w:val="105"/>
          <w:sz w:val="24"/>
          <w:szCs w:val="24"/>
        </w:rPr>
        <w:t>.</w:t>
      </w:r>
      <w:r w:rsidRPr="00951744">
        <w:rPr>
          <w:i/>
          <w:w w:val="105"/>
          <w:sz w:val="24"/>
          <w:szCs w:val="24"/>
        </w:rPr>
        <w:t>)</w:t>
      </w:r>
    </w:p>
    <w:p w14:paraId="639CE3FD" w14:textId="77777777" w:rsidR="005816A0" w:rsidRPr="00343508" w:rsidRDefault="005816A0">
      <w:pPr>
        <w:pStyle w:val="BodyText"/>
        <w:spacing w:before="1" w:line="249" w:lineRule="auto"/>
        <w:ind w:left="940" w:right="353" w:firstLine="4"/>
        <w:rPr>
          <w:i/>
          <w:sz w:val="24"/>
          <w:szCs w:val="24"/>
        </w:rPr>
      </w:pPr>
    </w:p>
    <w:p w14:paraId="7748EB06" w14:textId="77777777" w:rsidR="009606F6" w:rsidRPr="00343508" w:rsidRDefault="00B77B78">
      <w:pPr>
        <w:pStyle w:val="Heading4"/>
        <w:numPr>
          <w:ilvl w:val="1"/>
          <w:numId w:val="5"/>
        </w:numPr>
        <w:tabs>
          <w:tab w:val="left" w:pos="941"/>
          <w:tab w:val="left" w:pos="942"/>
        </w:tabs>
        <w:spacing w:before="184"/>
        <w:ind w:left="941" w:hanging="714"/>
      </w:pPr>
      <w:bookmarkStart w:id="22" w:name="_TOC_250041"/>
      <w:r w:rsidRPr="00343508">
        <w:t>SETTLEMENT</w:t>
      </w:r>
      <w:r w:rsidRPr="00343508">
        <w:rPr>
          <w:spacing w:val="13"/>
        </w:rPr>
        <w:t xml:space="preserve"> </w:t>
      </w:r>
      <w:bookmarkEnd w:id="22"/>
      <w:r w:rsidRPr="00343508">
        <w:t>CONFERENCES</w:t>
      </w:r>
    </w:p>
    <w:p w14:paraId="436D313A" w14:textId="77777777" w:rsidR="009606F6" w:rsidRPr="00343508" w:rsidRDefault="009606F6">
      <w:pPr>
        <w:pStyle w:val="BodyText"/>
        <w:spacing w:before="9"/>
        <w:rPr>
          <w:b/>
          <w:sz w:val="24"/>
          <w:szCs w:val="24"/>
        </w:rPr>
      </w:pPr>
    </w:p>
    <w:p w14:paraId="4F065536" w14:textId="77777777" w:rsidR="009606F6" w:rsidRPr="00343508" w:rsidRDefault="00B77B78">
      <w:pPr>
        <w:pStyle w:val="ListParagraph"/>
        <w:numPr>
          <w:ilvl w:val="2"/>
          <w:numId w:val="5"/>
        </w:numPr>
        <w:tabs>
          <w:tab w:val="left" w:pos="1298"/>
        </w:tabs>
        <w:spacing w:before="1"/>
        <w:rPr>
          <w:sz w:val="24"/>
          <w:szCs w:val="24"/>
        </w:rPr>
      </w:pPr>
      <w:r w:rsidRPr="00343508">
        <w:rPr>
          <w:w w:val="105"/>
          <w:sz w:val="24"/>
          <w:szCs w:val="24"/>
        </w:rPr>
        <w:t>The</w:t>
      </w:r>
      <w:r w:rsidRPr="00343508">
        <w:rPr>
          <w:spacing w:val="-10"/>
          <w:w w:val="105"/>
          <w:sz w:val="24"/>
          <w:szCs w:val="24"/>
        </w:rPr>
        <w:t xml:space="preserve"> </w:t>
      </w:r>
      <w:r w:rsidRPr="00343508">
        <w:rPr>
          <w:w w:val="105"/>
          <w:sz w:val="24"/>
          <w:szCs w:val="24"/>
        </w:rPr>
        <w:t>Court</w:t>
      </w:r>
      <w:r w:rsidRPr="00343508">
        <w:rPr>
          <w:spacing w:val="-1"/>
          <w:w w:val="105"/>
          <w:sz w:val="24"/>
          <w:szCs w:val="24"/>
        </w:rPr>
        <w:t xml:space="preserve"> </w:t>
      </w:r>
      <w:r w:rsidRPr="00343508">
        <w:rPr>
          <w:w w:val="105"/>
          <w:sz w:val="24"/>
          <w:szCs w:val="24"/>
        </w:rPr>
        <w:t>will</w:t>
      </w:r>
      <w:r w:rsidRPr="00343508">
        <w:rPr>
          <w:spacing w:val="-4"/>
          <w:w w:val="105"/>
          <w:sz w:val="24"/>
          <w:szCs w:val="24"/>
        </w:rPr>
        <w:t xml:space="preserve"> </w:t>
      </w:r>
      <w:r w:rsidRPr="00343508">
        <w:rPr>
          <w:w w:val="105"/>
          <w:sz w:val="24"/>
          <w:szCs w:val="24"/>
        </w:rPr>
        <w:t>schedule</w:t>
      </w:r>
      <w:r w:rsidRPr="00343508">
        <w:rPr>
          <w:spacing w:val="-8"/>
          <w:w w:val="105"/>
          <w:sz w:val="24"/>
          <w:szCs w:val="24"/>
        </w:rPr>
        <w:t xml:space="preserve"> </w:t>
      </w:r>
      <w:r w:rsidRPr="00343508">
        <w:rPr>
          <w:w w:val="105"/>
          <w:sz w:val="24"/>
          <w:szCs w:val="24"/>
        </w:rPr>
        <w:t>a</w:t>
      </w:r>
      <w:r w:rsidRPr="00343508">
        <w:rPr>
          <w:spacing w:val="-5"/>
          <w:w w:val="105"/>
          <w:sz w:val="24"/>
          <w:szCs w:val="24"/>
        </w:rPr>
        <w:t xml:space="preserve"> </w:t>
      </w:r>
      <w:r w:rsidRPr="00343508">
        <w:rPr>
          <w:w w:val="105"/>
          <w:sz w:val="24"/>
          <w:szCs w:val="24"/>
        </w:rPr>
        <w:t>mandatory</w:t>
      </w:r>
      <w:r w:rsidRPr="00343508">
        <w:rPr>
          <w:spacing w:val="1"/>
          <w:w w:val="105"/>
          <w:sz w:val="24"/>
          <w:szCs w:val="24"/>
        </w:rPr>
        <w:t xml:space="preserve"> </w:t>
      </w:r>
      <w:r w:rsidRPr="00343508">
        <w:rPr>
          <w:w w:val="105"/>
          <w:sz w:val="24"/>
          <w:szCs w:val="24"/>
        </w:rPr>
        <w:t>settlement</w:t>
      </w:r>
      <w:r w:rsidRPr="00343508">
        <w:rPr>
          <w:spacing w:val="-1"/>
          <w:w w:val="105"/>
          <w:sz w:val="24"/>
          <w:szCs w:val="24"/>
        </w:rPr>
        <w:t xml:space="preserve"> </w:t>
      </w:r>
      <w:r w:rsidRPr="00343508">
        <w:rPr>
          <w:w w:val="105"/>
          <w:sz w:val="24"/>
          <w:szCs w:val="24"/>
        </w:rPr>
        <w:t>conference</w:t>
      </w:r>
      <w:r w:rsidRPr="00343508">
        <w:rPr>
          <w:spacing w:val="2"/>
          <w:w w:val="105"/>
          <w:sz w:val="24"/>
          <w:szCs w:val="24"/>
        </w:rPr>
        <w:t xml:space="preserve"> </w:t>
      </w:r>
      <w:r w:rsidRPr="00343508">
        <w:rPr>
          <w:w w:val="105"/>
          <w:sz w:val="24"/>
          <w:szCs w:val="24"/>
        </w:rPr>
        <w:t>for</w:t>
      </w:r>
      <w:r w:rsidRPr="00343508">
        <w:rPr>
          <w:spacing w:val="-16"/>
          <w:w w:val="105"/>
          <w:sz w:val="24"/>
          <w:szCs w:val="24"/>
        </w:rPr>
        <w:t xml:space="preserve"> </w:t>
      </w:r>
      <w:r w:rsidRPr="00343508">
        <w:rPr>
          <w:w w:val="105"/>
          <w:sz w:val="24"/>
          <w:szCs w:val="24"/>
        </w:rPr>
        <w:t>all</w:t>
      </w:r>
      <w:r w:rsidRPr="00343508">
        <w:rPr>
          <w:spacing w:val="-7"/>
          <w:w w:val="105"/>
          <w:sz w:val="24"/>
          <w:szCs w:val="24"/>
        </w:rPr>
        <w:t xml:space="preserve"> </w:t>
      </w:r>
      <w:r w:rsidRPr="00343508">
        <w:rPr>
          <w:w w:val="105"/>
          <w:sz w:val="24"/>
          <w:szCs w:val="24"/>
        </w:rPr>
        <w:t>cases.</w:t>
      </w:r>
    </w:p>
    <w:p w14:paraId="40FFDBF9" w14:textId="77777777" w:rsidR="009606F6" w:rsidRPr="00343508" w:rsidRDefault="009606F6">
      <w:pPr>
        <w:pStyle w:val="BodyText"/>
        <w:spacing w:before="5"/>
        <w:rPr>
          <w:sz w:val="24"/>
          <w:szCs w:val="24"/>
        </w:rPr>
      </w:pPr>
    </w:p>
    <w:p w14:paraId="32A6B3C1" w14:textId="77777777" w:rsidR="009606F6" w:rsidRPr="00343508" w:rsidRDefault="00B77B78">
      <w:pPr>
        <w:pStyle w:val="ListParagraph"/>
        <w:numPr>
          <w:ilvl w:val="2"/>
          <w:numId w:val="5"/>
        </w:numPr>
        <w:tabs>
          <w:tab w:val="left" w:pos="1294"/>
        </w:tabs>
        <w:spacing w:line="249" w:lineRule="auto"/>
        <w:ind w:left="937" w:right="646" w:firstLine="2"/>
        <w:rPr>
          <w:sz w:val="24"/>
          <w:szCs w:val="24"/>
        </w:rPr>
      </w:pPr>
      <w:r w:rsidRPr="00343508">
        <w:rPr>
          <w:w w:val="105"/>
          <w:sz w:val="24"/>
          <w:szCs w:val="24"/>
        </w:rPr>
        <w:t>All</w:t>
      </w:r>
      <w:r w:rsidRPr="00343508">
        <w:rPr>
          <w:spacing w:val="-13"/>
          <w:w w:val="105"/>
          <w:sz w:val="24"/>
          <w:szCs w:val="24"/>
        </w:rPr>
        <w:t xml:space="preserve"> </w:t>
      </w:r>
      <w:r w:rsidRPr="00343508">
        <w:rPr>
          <w:w w:val="105"/>
          <w:sz w:val="24"/>
          <w:szCs w:val="24"/>
        </w:rPr>
        <w:t>parties,</w:t>
      </w:r>
      <w:r w:rsidRPr="00343508">
        <w:rPr>
          <w:spacing w:val="-13"/>
          <w:w w:val="105"/>
          <w:sz w:val="24"/>
          <w:szCs w:val="24"/>
        </w:rPr>
        <w:t xml:space="preserve"> </w:t>
      </w:r>
      <w:r w:rsidRPr="00343508">
        <w:rPr>
          <w:w w:val="105"/>
          <w:sz w:val="24"/>
          <w:szCs w:val="24"/>
        </w:rPr>
        <w:t>as</w:t>
      </w:r>
      <w:r w:rsidRPr="00343508">
        <w:rPr>
          <w:spacing w:val="-5"/>
          <w:w w:val="105"/>
          <w:sz w:val="24"/>
          <w:szCs w:val="24"/>
        </w:rPr>
        <w:t xml:space="preserve"> </w:t>
      </w:r>
      <w:r w:rsidRPr="00343508">
        <w:rPr>
          <w:w w:val="105"/>
          <w:sz w:val="24"/>
          <w:szCs w:val="24"/>
        </w:rPr>
        <w:t>well</w:t>
      </w:r>
      <w:r w:rsidRPr="00343508">
        <w:rPr>
          <w:spacing w:val="-9"/>
          <w:w w:val="105"/>
          <w:sz w:val="24"/>
          <w:szCs w:val="24"/>
        </w:rPr>
        <w:t xml:space="preserve"> </w:t>
      </w:r>
      <w:r w:rsidRPr="00343508">
        <w:rPr>
          <w:w w:val="105"/>
          <w:sz w:val="24"/>
          <w:szCs w:val="24"/>
        </w:rPr>
        <w:t>as</w:t>
      </w:r>
      <w:r w:rsidRPr="00343508">
        <w:rPr>
          <w:spacing w:val="-15"/>
          <w:w w:val="105"/>
          <w:sz w:val="24"/>
          <w:szCs w:val="24"/>
        </w:rPr>
        <w:t xml:space="preserve"> </w:t>
      </w:r>
      <w:r w:rsidRPr="00343508">
        <w:rPr>
          <w:w w:val="105"/>
          <w:sz w:val="24"/>
          <w:szCs w:val="24"/>
        </w:rPr>
        <w:t>their</w:t>
      </w:r>
      <w:r w:rsidRPr="00343508">
        <w:rPr>
          <w:spacing w:val="-10"/>
          <w:w w:val="105"/>
          <w:sz w:val="24"/>
          <w:szCs w:val="24"/>
        </w:rPr>
        <w:t xml:space="preserve"> </w:t>
      </w:r>
      <w:r w:rsidRPr="00343508">
        <w:rPr>
          <w:w w:val="105"/>
          <w:sz w:val="24"/>
          <w:szCs w:val="24"/>
        </w:rPr>
        <w:t>agents</w:t>
      </w:r>
      <w:r w:rsidRPr="00343508">
        <w:rPr>
          <w:spacing w:val="-12"/>
          <w:w w:val="105"/>
          <w:sz w:val="24"/>
          <w:szCs w:val="24"/>
        </w:rPr>
        <w:t xml:space="preserve"> </w:t>
      </w:r>
      <w:r w:rsidRPr="00343508">
        <w:rPr>
          <w:w w:val="105"/>
          <w:sz w:val="24"/>
          <w:szCs w:val="24"/>
        </w:rPr>
        <w:t>with</w:t>
      </w:r>
      <w:r w:rsidRPr="00343508">
        <w:rPr>
          <w:spacing w:val="-11"/>
          <w:w w:val="105"/>
          <w:sz w:val="24"/>
          <w:szCs w:val="24"/>
        </w:rPr>
        <w:t xml:space="preserve"> </w:t>
      </w:r>
      <w:r w:rsidRPr="00343508">
        <w:rPr>
          <w:w w:val="105"/>
          <w:sz w:val="24"/>
          <w:szCs w:val="24"/>
        </w:rPr>
        <w:t>authority</w:t>
      </w:r>
      <w:r w:rsidRPr="00343508">
        <w:rPr>
          <w:spacing w:val="-2"/>
          <w:w w:val="105"/>
          <w:sz w:val="24"/>
          <w:szCs w:val="24"/>
        </w:rPr>
        <w:t xml:space="preserve"> </w:t>
      </w:r>
      <w:r w:rsidRPr="00343508">
        <w:rPr>
          <w:w w:val="105"/>
          <w:sz w:val="24"/>
          <w:szCs w:val="24"/>
        </w:rPr>
        <w:t>to</w:t>
      </w:r>
      <w:r w:rsidRPr="00343508">
        <w:rPr>
          <w:spacing w:val="-5"/>
          <w:w w:val="105"/>
          <w:sz w:val="24"/>
          <w:szCs w:val="24"/>
        </w:rPr>
        <w:t xml:space="preserve"> </w:t>
      </w:r>
      <w:r w:rsidRPr="00343508">
        <w:rPr>
          <w:w w:val="105"/>
          <w:sz w:val="24"/>
          <w:szCs w:val="24"/>
        </w:rPr>
        <w:t>settle,</w:t>
      </w:r>
      <w:r w:rsidRPr="00343508">
        <w:rPr>
          <w:spacing w:val="-7"/>
          <w:w w:val="105"/>
          <w:sz w:val="24"/>
          <w:szCs w:val="24"/>
        </w:rPr>
        <w:t xml:space="preserve"> </w:t>
      </w:r>
      <w:r w:rsidRPr="00343508">
        <w:rPr>
          <w:w w:val="105"/>
          <w:sz w:val="24"/>
          <w:szCs w:val="24"/>
        </w:rPr>
        <w:t>will</w:t>
      </w:r>
      <w:r w:rsidRPr="00343508">
        <w:rPr>
          <w:spacing w:val="-11"/>
          <w:w w:val="105"/>
          <w:sz w:val="24"/>
          <w:szCs w:val="24"/>
        </w:rPr>
        <w:t xml:space="preserve"> </w:t>
      </w:r>
      <w:r w:rsidRPr="00343508">
        <w:rPr>
          <w:w w:val="105"/>
          <w:sz w:val="24"/>
          <w:szCs w:val="24"/>
        </w:rPr>
        <w:t>attend</w:t>
      </w:r>
      <w:r w:rsidRPr="00343508">
        <w:rPr>
          <w:spacing w:val="-11"/>
          <w:w w:val="105"/>
          <w:sz w:val="24"/>
          <w:szCs w:val="24"/>
        </w:rPr>
        <w:t xml:space="preserve"> </w:t>
      </w:r>
      <w:r w:rsidRPr="00343508">
        <w:rPr>
          <w:w w:val="105"/>
          <w:sz w:val="24"/>
          <w:szCs w:val="24"/>
        </w:rPr>
        <w:t>the</w:t>
      </w:r>
      <w:r w:rsidRPr="00343508">
        <w:rPr>
          <w:spacing w:val="-15"/>
          <w:w w:val="105"/>
          <w:sz w:val="24"/>
          <w:szCs w:val="24"/>
        </w:rPr>
        <w:t xml:space="preserve"> </w:t>
      </w:r>
      <w:r w:rsidRPr="00343508">
        <w:rPr>
          <w:w w:val="105"/>
          <w:sz w:val="24"/>
          <w:szCs w:val="24"/>
        </w:rPr>
        <w:t>mandatory settlement</w:t>
      </w:r>
      <w:r w:rsidRPr="00343508">
        <w:rPr>
          <w:spacing w:val="-5"/>
          <w:w w:val="105"/>
          <w:sz w:val="24"/>
          <w:szCs w:val="24"/>
        </w:rPr>
        <w:t xml:space="preserve"> </w:t>
      </w:r>
      <w:r w:rsidRPr="00343508">
        <w:rPr>
          <w:w w:val="105"/>
          <w:sz w:val="24"/>
          <w:szCs w:val="24"/>
        </w:rPr>
        <w:t>conference.</w:t>
      </w:r>
    </w:p>
    <w:p w14:paraId="404AB3DA" w14:textId="77777777" w:rsidR="009606F6" w:rsidRPr="00343508" w:rsidRDefault="009606F6">
      <w:pPr>
        <w:pStyle w:val="BodyText"/>
        <w:spacing w:before="3"/>
        <w:rPr>
          <w:sz w:val="24"/>
          <w:szCs w:val="24"/>
        </w:rPr>
      </w:pPr>
    </w:p>
    <w:p w14:paraId="0CE289A4" w14:textId="766C69D9" w:rsidR="009606F6" w:rsidRPr="005816A0" w:rsidRDefault="00B77B78">
      <w:pPr>
        <w:pStyle w:val="ListParagraph"/>
        <w:numPr>
          <w:ilvl w:val="2"/>
          <w:numId w:val="5"/>
        </w:numPr>
        <w:tabs>
          <w:tab w:val="left" w:pos="1263"/>
        </w:tabs>
        <w:spacing w:line="242" w:lineRule="auto"/>
        <w:ind w:left="936" w:right="525" w:firstLine="3"/>
        <w:rPr>
          <w:sz w:val="24"/>
          <w:szCs w:val="24"/>
        </w:rPr>
      </w:pPr>
      <w:r w:rsidRPr="00343508">
        <w:rPr>
          <w:w w:val="105"/>
          <w:sz w:val="24"/>
          <w:szCs w:val="24"/>
        </w:rPr>
        <w:t>Failure</w:t>
      </w:r>
      <w:r w:rsidRPr="00343508">
        <w:rPr>
          <w:spacing w:val="-12"/>
          <w:w w:val="105"/>
          <w:sz w:val="24"/>
          <w:szCs w:val="24"/>
        </w:rPr>
        <w:t xml:space="preserve"> </w:t>
      </w:r>
      <w:r w:rsidRPr="00343508">
        <w:rPr>
          <w:w w:val="105"/>
          <w:sz w:val="24"/>
          <w:szCs w:val="24"/>
        </w:rPr>
        <w:t>of</w:t>
      </w:r>
      <w:r w:rsidRPr="00343508">
        <w:rPr>
          <w:spacing w:val="-14"/>
          <w:w w:val="105"/>
          <w:sz w:val="24"/>
          <w:szCs w:val="24"/>
        </w:rPr>
        <w:t xml:space="preserve"> </w:t>
      </w:r>
      <w:r w:rsidRPr="00343508">
        <w:rPr>
          <w:w w:val="105"/>
          <w:sz w:val="24"/>
          <w:szCs w:val="24"/>
        </w:rPr>
        <w:t>a</w:t>
      </w:r>
      <w:r w:rsidRPr="00343508">
        <w:rPr>
          <w:spacing w:val="-14"/>
          <w:w w:val="105"/>
          <w:sz w:val="24"/>
          <w:szCs w:val="24"/>
        </w:rPr>
        <w:t xml:space="preserve"> </w:t>
      </w:r>
      <w:r w:rsidRPr="00343508">
        <w:rPr>
          <w:w w:val="105"/>
          <w:sz w:val="24"/>
          <w:szCs w:val="24"/>
        </w:rPr>
        <w:t>party</w:t>
      </w:r>
      <w:r w:rsidRPr="00343508">
        <w:rPr>
          <w:spacing w:val="-11"/>
          <w:w w:val="105"/>
          <w:sz w:val="24"/>
          <w:szCs w:val="24"/>
        </w:rPr>
        <w:t xml:space="preserve"> </w:t>
      </w:r>
      <w:r w:rsidRPr="00343508">
        <w:rPr>
          <w:w w:val="105"/>
          <w:sz w:val="24"/>
          <w:szCs w:val="24"/>
        </w:rPr>
        <w:t>to</w:t>
      </w:r>
      <w:r w:rsidRPr="00343508">
        <w:rPr>
          <w:spacing w:val="-7"/>
          <w:w w:val="105"/>
          <w:sz w:val="24"/>
          <w:szCs w:val="24"/>
        </w:rPr>
        <w:t xml:space="preserve"> </w:t>
      </w:r>
      <w:r w:rsidRPr="00343508">
        <w:rPr>
          <w:w w:val="105"/>
          <w:sz w:val="24"/>
          <w:szCs w:val="24"/>
        </w:rPr>
        <w:t>attend,</w:t>
      </w:r>
      <w:r w:rsidRPr="00343508">
        <w:rPr>
          <w:spacing w:val="-9"/>
          <w:w w:val="105"/>
          <w:sz w:val="24"/>
          <w:szCs w:val="24"/>
        </w:rPr>
        <w:t xml:space="preserve"> </w:t>
      </w:r>
      <w:r w:rsidRPr="00343508">
        <w:rPr>
          <w:w w:val="105"/>
          <w:sz w:val="24"/>
          <w:szCs w:val="24"/>
        </w:rPr>
        <w:t>or</w:t>
      </w:r>
      <w:r w:rsidRPr="00343508">
        <w:rPr>
          <w:spacing w:val="-21"/>
          <w:w w:val="105"/>
          <w:sz w:val="24"/>
          <w:szCs w:val="24"/>
        </w:rPr>
        <w:t xml:space="preserve"> </w:t>
      </w:r>
      <w:r w:rsidRPr="00343508">
        <w:rPr>
          <w:w w:val="105"/>
          <w:sz w:val="24"/>
          <w:szCs w:val="24"/>
        </w:rPr>
        <w:t>failure</w:t>
      </w:r>
      <w:r w:rsidRPr="00343508">
        <w:rPr>
          <w:spacing w:val="-12"/>
          <w:w w:val="105"/>
          <w:sz w:val="24"/>
          <w:szCs w:val="24"/>
        </w:rPr>
        <w:t xml:space="preserve"> </w:t>
      </w:r>
      <w:r w:rsidRPr="00343508">
        <w:rPr>
          <w:w w:val="105"/>
          <w:sz w:val="24"/>
          <w:szCs w:val="24"/>
        </w:rPr>
        <w:t>of</w:t>
      </w:r>
      <w:r w:rsidRPr="00343508">
        <w:rPr>
          <w:spacing w:val="-3"/>
          <w:w w:val="105"/>
          <w:sz w:val="24"/>
          <w:szCs w:val="24"/>
        </w:rPr>
        <w:t xml:space="preserve"> </w:t>
      </w:r>
      <w:r w:rsidRPr="00343508">
        <w:rPr>
          <w:w w:val="105"/>
          <w:sz w:val="24"/>
          <w:szCs w:val="24"/>
        </w:rPr>
        <w:t>an</w:t>
      </w:r>
      <w:r w:rsidRPr="00343508">
        <w:rPr>
          <w:spacing w:val="-8"/>
          <w:w w:val="105"/>
          <w:sz w:val="24"/>
          <w:szCs w:val="24"/>
        </w:rPr>
        <w:t xml:space="preserve"> </w:t>
      </w:r>
      <w:r w:rsidRPr="00343508">
        <w:rPr>
          <w:w w:val="105"/>
          <w:sz w:val="24"/>
          <w:szCs w:val="24"/>
        </w:rPr>
        <w:t>agent</w:t>
      </w:r>
      <w:r w:rsidRPr="00343508">
        <w:rPr>
          <w:spacing w:val="-9"/>
          <w:w w:val="105"/>
          <w:sz w:val="24"/>
          <w:szCs w:val="24"/>
        </w:rPr>
        <w:t xml:space="preserve"> </w:t>
      </w:r>
      <w:r w:rsidRPr="00343508">
        <w:rPr>
          <w:w w:val="105"/>
          <w:sz w:val="24"/>
          <w:szCs w:val="24"/>
        </w:rPr>
        <w:t>with</w:t>
      </w:r>
      <w:r w:rsidRPr="00343508">
        <w:rPr>
          <w:spacing w:val="-7"/>
          <w:w w:val="105"/>
          <w:sz w:val="24"/>
          <w:szCs w:val="24"/>
        </w:rPr>
        <w:t xml:space="preserve"> </w:t>
      </w:r>
      <w:r w:rsidRPr="00343508">
        <w:rPr>
          <w:w w:val="105"/>
          <w:sz w:val="24"/>
          <w:szCs w:val="24"/>
        </w:rPr>
        <w:t>authority</w:t>
      </w:r>
      <w:r w:rsidRPr="00343508">
        <w:rPr>
          <w:spacing w:val="-9"/>
          <w:w w:val="105"/>
          <w:sz w:val="24"/>
          <w:szCs w:val="24"/>
        </w:rPr>
        <w:t xml:space="preserve"> </w:t>
      </w:r>
      <w:r w:rsidRPr="00343508">
        <w:rPr>
          <w:w w:val="105"/>
          <w:sz w:val="24"/>
          <w:szCs w:val="24"/>
        </w:rPr>
        <w:t>to</w:t>
      </w:r>
      <w:r w:rsidRPr="00343508">
        <w:rPr>
          <w:spacing w:val="-2"/>
          <w:w w:val="105"/>
          <w:sz w:val="24"/>
          <w:szCs w:val="24"/>
        </w:rPr>
        <w:t xml:space="preserve"> </w:t>
      </w:r>
      <w:r w:rsidRPr="00343508">
        <w:rPr>
          <w:w w:val="105"/>
          <w:sz w:val="24"/>
          <w:szCs w:val="24"/>
        </w:rPr>
        <w:t>attend</w:t>
      </w:r>
      <w:r w:rsidRPr="00343508">
        <w:rPr>
          <w:spacing w:val="-5"/>
          <w:w w:val="105"/>
          <w:sz w:val="24"/>
          <w:szCs w:val="24"/>
        </w:rPr>
        <w:t xml:space="preserve"> </w:t>
      </w:r>
      <w:r w:rsidRPr="00343508">
        <w:rPr>
          <w:w w:val="105"/>
          <w:sz w:val="24"/>
          <w:szCs w:val="24"/>
        </w:rPr>
        <w:t>a</w:t>
      </w:r>
      <w:r w:rsidRPr="00343508">
        <w:rPr>
          <w:spacing w:val="-6"/>
          <w:w w:val="105"/>
          <w:sz w:val="24"/>
          <w:szCs w:val="24"/>
        </w:rPr>
        <w:t xml:space="preserve"> </w:t>
      </w:r>
      <w:r w:rsidRPr="00343508">
        <w:rPr>
          <w:w w:val="105"/>
          <w:sz w:val="24"/>
          <w:szCs w:val="24"/>
        </w:rPr>
        <w:t>settlement conference, may result in</w:t>
      </w:r>
      <w:r w:rsidRPr="00343508">
        <w:rPr>
          <w:spacing w:val="-51"/>
          <w:w w:val="105"/>
          <w:sz w:val="24"/>
          <w:szCs w:val="24"/>
        </w:rPr>
        <w:t xml:space="preserve"> </w:t>
      </w:r>
      <w:r w:rsidRPr="00343508">
        <w:rPr>
          <w:w w:val="105"/>
          <w:sz w:val="24"/>
          <w:szCs w:val="24"/>
        </w:rPr>
        <w:t>sanctions imposed by the Court.</w:t>
      </w:r>
    </w:p>
    <w:p w14:paraId="38259E32" w14:textId="77777777" w:rsidR="005816A0" w:rsidRPr="005816A0" w:rsidRDefault="005816A0" w:rsidP="005816A0">
      <w:pPr>
        <w:tabs>
          <w:tab w:val="left" w:pos="1263"/>
        </w:tabs>
        <w:spacing w:line="242" w:lineRule="auto"/>
        <w:ind w:right="525"/>
        <w:rPr>
          <w:sz w:val="24"/>
          <w:szCs w:val="24"/>
        </w:rPr>
      </w:pPr>
    </w:p>
    <w:p w14:paraId="1625B215" w14:textId="5D8E0582" w:rsidR="005816A0" w:rsidRPr="005816A0" w:rsidRDefault="005816A0" w:rsidP="005816A0">
      <w:pPr>
        <w:pStyle w:val="ListParagraph"/>
        <w:numPr>
          <w:ilvl w:val="2"/>
          <w:numId w:val="5"/>
        </w:numPr>
        <w:tabs>
          <w:tab w:val="left" w:pos="1289"/>
        </w:tabs>
        <w:spacing w:line="249" w:lineRule="auto"/>
        <w:ind w:left="938" w:right="770" w:hanging="4"/>
        <w:rPr>
          <w:sz w:val="24"/>
          <w:szCs w:val="24"/>
        </w:rPr>
      </w:pPr>
      <w:r>
        <w:rPr>
          <w:w w:val="105"/>
          <w:sz w:val="24"/>
          <w:szCs w:val="24"/>
        </w:rPr>
        <w:t>T</w:t>
      </w:r>
      <w:r w:rsidR="00B77B78" w:rsidRPr="00343508">
        <w:rPr>
          <w:w w:val="105"/>
          <w:sz w:val="24"/>
          <w:szCs w:val="24"/>
        </w:rPr>
        <w:t>elephone</w:t>
      </w:r>
      <w:r w:rsidR="00B77B78" w:rsidRPr="00343508">
        <w:rPr>
          <w:spacing w:val="-11"/>
          <w:w w:val="105"/>
          <w:sz w:val="24"/>
          <w:szCs w:val="24"/>
        </w:rPr>
        <w:t xml:space="preserve"> </w:t>
      </w:r>
      <w:r w:rsidR="00B77B78" w:rsidRPr="00343508">
        <w:rPr>
          <w:w w:val="105"/>
          <w:sz w:val="24"/>
          <w:szCs w:val="24"/>
        </w:rPr>
        <w:t>appearance</w:t>
      </w:r>
      <w:r>
        <w:rPr>
          <w:w w:val="105"/>
          <w:sz w:val="24"/>
          <w:szCs w:val="24"/>
        </w:rPr>
        <w:t xml:space="preserve"> </w:t>
      </w:r>
      <w:r w:rsidRPr="00BC3F18">
        <w:rPr>
          <w:w w:val="105"/>
          <w:sz w:val="24"/>
          <w:szCs w:val="24"/>
        </w:rPr>
        <w:t>generally</w:t>
      </w:r>
      <w:r w:rsidR="00B77B78" w:rsidRPr="00BC3F18">
        <w:rPr>
          <w:spacing w:val="2"/>
          <w:w w:val="105"/>
          <w:sz w:val="24"/>
          <w:szCs w:val="24"/>
        </w:rPr>
        <w:t xml:space="preserve"> </w:t>
      </w:r>
      <w:r w:rsidR="00B77B78" w:rsidRPr="00BC3F18">
        <w:rPr>
          <w:w w:val="105"/>
          <w:sz w:val="24"/>
          <w:szCs w:val="24"/>
        </w:rPr>
        <w:t>will</w:t>
      </w:r>
      <w:r w:rsidR="00B77B78" w:rsidRPr="00BC3F18">
        <w:rPr>
          <w:spacing w:val="-2"/>
          <w:w w:val="105"/>
          <w:sz w:val="24"/>
          <w:szCs w:val="24"/>
        </w:rPr>
        <w:t xml:space="preserve"> </w:t>
      </w:r>
      <w:r w:rsidRPr="00BC3F18">
        <w:rPr>
          <w:spacing w:val="-2"/>
          <w:w w:val="105"/>
          <w:sz w:val="24"/>
          <w:szCs w:val="24"/>
        </w:rPr>
        <w:t xml:space="preserve">not </w:t>
      </w:r>
      <w:r w:rsidR="00B77B78" w:rsidRPr="00BC3F18">
        <w:rPr>
          <w:w w:val="105"/>
          <w:sz w:val="24"/>
          <w:szCs w:val="24"/>
        </w:rPr>
        <w:t>be</w:t>
      </w:r>
      <w:r w:rsidR="00B77B78" w:rsidRPr="00BC3F18">
        <w:rPr>
          <w:spacing w:val="-19"/>
          <w:w w:val="105"/>
          <w:sz w:val="24"/>
          <w:szCs w:val="24"/>
        </w:rPr>
        <w:t xml:space="preserve"> </w:t>
      </w:r>
      <w:r w:rsidR="00B77B78" w:rsidRPr="00BC3F18">
        <w:rPr>
          <w:w w:val="105"/>
          <w:sz w:val="24"/>
          <w:szCs w:val="24"/>
        </w:rPr>
        <w:t>allowed</w:t>
      </w:r>
      <w:r w:rsidR="00B77B78" w:rsidRPr="00343508">
        <w:rPr>
          <w:spacing w:val="-5"/>
          <w:w w:val="105"/>
          <w:sz w:val="24"/>
          <w:szCs w:val="24"/>
        </w:rPr>
        <w:t xml:space="preserve"> </w:t>
      </w:r>
      <w:r w:rsidR="00B77B78" w:rsidRPr="00343508">
        <w:rPr>
          <w:w w:val="105"/>
          <w:sz w:val="24"/>
          <w:szCs w:val="24"/>
        </w:rPr>
        <w:t>without</w:t>
      </w:r>
      <w:r w:rsidR="00B77B78" w:rsidRPr="00343508">
        <w:rPr>
          <w:spacing w:val="-4"/>
          <w:w w:val="105"/>
          <w:sz w:val="24"/>
          <w:szCs w:val="24"/>
        </w:rPr>
        <w:t xml:space="preserve"> </w:t>
      </w:r>
      <w:r w:rsidR="00B77B78" w:rsidRPr="00343508">
        <w:rPr>
          <w:w w:val="105"/>
          <w:sz w:val="24"/>
          <w:szCs w:val="24"/>
        </w:rPr>
        <w:t>prior</w:t>
      </w:r>
      <w:r w:rsidR="00B77B78" w:rsidRPr="00343508">
        <w:rPr>
          <w:spacing w:val="-12"/>
          <w:w w:val="105"/>
          <w:sz w:val="24"/>
          <w:szCs w:val="24"/>
        </w:rPr>
        <w:t xml:space="preserve"> </w:t>
      </w:r>
      <w:r w:rsidR="00B77B78" w:rsidRPr="00343508">
        <w:rPr>
          <w:w w:val="105"/>
          <w:sz w:val="24"/>
          <w:szCs w:val="24"/>
        </w:rPr>
        <w:t>approval</w:t>
      </w:r>
      <w:r w:rsidR="00B77B78" w:rsidRPr="00343508">
        <w:rPr>
          <w:spacing w:val="-2"/>
          <w:w w:val="105"/>
          <w:sz w:val="24"/>
          <w:szCs w:val="24"/>
        </w:rPr>
        <w:t xml:space="preserve"> </w:t>
      </w:r>
      <w:r w:rsidR="00B77B78" w:rsidRPr="00343508">
        <w:rPr>
          <w:w w:val="105"/>
          <w:sz w:val="24"/>
          <w:szCs w:val="24"/>
        </w:rPr>
        <w:t>by</w:t>
      </w:r>
      <w:r w:rsidR="00B77B78" w:rsidRPr="00343508">
        <w:rPr>
          <w:spacing w:val="-22"/>
          <w:w w:val="105"/>
          <w:sz w:val="24"/>
          <w:szCs w:val="24"/>
        </w:rPr>
        <w:t xml:space="preserve"> </w:t>
      </w:r>
      <w:r w:rsidR="00B77B78" w:rsidRPr="00343508">
        <w:rPr>
          <w:w w:val="105"/>
          <w:sz w:val="24"/>
          <w:szCs w:val="24"/>
        </w:rPr>
        <w:t>the</w:t>
      </w:r>
      <w:r w:rsidR="00B77B78" w:rsidRPr="00343508">
        <w:rPr>
          <w:spacing w:val="-18"/>
          <w:w w:val="105"/>
          <w:sz w:val="24"/>
          <w:szCs w:val="24"/>
        </w:rPr>
        <w:t xml:space="preserve"> </w:t>
      </w:r>
      <w:r w:rsidR="00B77B78" w:rsidRPr="00343508">
        <w:rPr>
          <w:w w:val="105"/>
          <w:sz w:val="24"/>
          <w:szCs w:val="24"/>
        </w:rPr>
        <w:t>Court</w:t>
      </w:r>
      <w:r w:rsidR="00B77B78" w:rsidRPr="00343508">
        <w:rPr>
          <w:spacing w:val="-12"/>
          <w:w w:val="105"/>
          <w:sz w:val="24"/>
          <w:szCs w:val="24"/>
        </w:rPr>
        <w:t xml:space="preserve"> </w:t>
      </w:r>
      <w:r w:rsidR="00B77B78" w:rsidRPr="00343508">
        <w:rPr>
          <w:w w:val="105"/>
          <w:sz w:val="24"/>
          <w:szCs w:val="24"/>
        </w:rPr>
        <w:t>and will only be allowed under extraordinary</w:t>
      </w:r>
      <w:r w:rsidR="00B77B78" w:rsidRPr="00343508">
        <w:rPr>
          <w:spacing w:val="-35"/>
          <w:w w:val="105"/>
          <w:sz w:val="24"/>
          <w:szCs w:val="24"/>
        </w:rPr>
        <w:t xml:space="preserve"> </w:t>
      </w:r>
      <w:r w:rsidR="00B77B78" w:rsidRPr="00343508">
        <w:rPr>
          <w:w w:val="105"/>
          <w:sz w:val="24"/>
          <w:szCs w:val="24"/>
        </w:rPr>
        <w:t>circumstances.</w:t>
      </w:r>
    </w:p>
    <w:p w14:paraId="3F2D9683" w14:textId="77777777" w:rsidR="005816A0" w:rsidRPr="005816A0" w:rsidRDefault="005816A0" w:rsidP="005816A0">
      <w:pPr>
        <w:pStyle w:val="ListParagraph"/>
        <w:rPr>
          <w:w w:val="105"/>
          <w:sz w:val="24"/>
          <w:szCs w:val="24"/>
        </w:rPr>
      </w:pPr>
    </w:p>
    <w:p w14:paraId="5525553D" w14:textId="1571BC26" w:rsidR="009606F6" w:rsidRPr="00BC3F18" w:rsidRDefault="00B77B78" w:rsidP="005816A0">
      <w:pPr>
        <w:pStyle w:val="ListParagraph"/>
        <w:numPr>
          <w:ilvl w:val="2"/>
          <w:numId w:val="5"/>
        </w:numPr>
        <w:tabs>
          <w:tab w:val="left" w:pos="1289"/>
        </w:tabs>
        <w:spacing w:line="249" w:lineRule="auto"/>
        <w:ind w:left="938" w:right="770" w:hanging="4"/>
        <w:rPr>
          <w:sz w:val="24"/>
          <w:szCs w:val="24"/>
        </w:rPr>
      </w:pPr>
      <w:r w:rsidRPr="005816A0">
        <w:rPr>
          <w:w w:val="105"/>
          <w:sz w:val="24"/>
          <w:szCs w:val="24"/>
        </w:rPr>
        <w:t xml:space="preserve">The parties shall submit a settlement </w:t>
      </w:r>
      <w:r w:rsidR="005816A0" w:rsidRPr="00BC3F18">
        <w:rPr>
          <w:w w:val="105"/>
          <w:sz w:val="24"/>
          <w:szCs w:val="24"/>
        </w:rPr>
        <w:t>conference</w:t>
      </w:r>
      <w:r w:rsidR="005816A0">
        <w:rPr>
          <w:w w:val="105"/>
          <w:sz w:val="24"/>
          <w:szCs w:val="24"/>
        </w:rPr>
        <w:t xml:space="preserve"> </w:t>
      </w:r>
      <w:r w:rsidRPr="005816A0">
        <w:rPr>
          <w:w w:val="105"/>
          <w:sz w:val="24"/>
          <w:szCs w:val="24"/>
        </w:rPr>
        <w:t xml:space="preserve">brief not to exceed </w:t>
      </w:r>
      <w:r w:rsidR="00BC3F18" w:rsidRPr="00BC3F18">
        <w:rPr>
          <w:w w:val="105"/>
          <w:sz w:val="24"/>
          <w:szCs w:val="24"/>
        </w:rPr>
        <w:t>five</w:t>
      </w:r>
      <w:r w:rsidR="00BC3F18">
        <w:rPr>
          <w:b/>
          <w:bCs/>
          <w:w w:val="105"/>
          <w:sz w:val="24"/>
          <w:szCs w:val="24"/>
        </w:rPr>
        <w:t xml:space="preserve"> </w:t>
      </w:r>
      <w:r w:rsidR="00BC3F18" w:rsidRPr="005816A0">
        <w:rPr>
          <w:i/>
          <w:w w:val="105"/>
          <w:sz w:val="24"/>
          <w:szCs w:val="24"/>
        </w:rPr>
        <w:t>pages</w:t>
      </w:r>
      <w:r w:rsidRPr="005816A0">
        <w:rPr>
          <w:w w:val="105"/>
          <w:sz w:val="24"/>
          <w:szCs w:val="24"/>
        </w:rPr>
        <w:t xml:space="preserve"> no later than </w:t>
      </w:r>
      <w:r w:rsidRPr="006F2BFC">
        <w:rPr>
          <w:iCs/>
          <w:w w:val="105"/>
          <w:sz w:val="24"/>
          <w:szCs w:val="24"/>
        </w:rPr>
        <w:t>5</w:t>
      </w:r>
      <w:r w:rsidR="006F2BFC">
        <w:rPr>
          <w:iCs/>
          <w:w w:val="105"/>
          <w:sz w:val="24"/>
          <w:szCs w:val="24"/>
        </w:rPr>
        <w:t>:00</w:t>
      </w:r>
      <w:r w:rsidRPr="006F2BFC">
        <w:rPr>
          <w:iCs/>
          <w:w w:val="105"/>
          <w:sz w:val="24"/>
          <w:szCs w:val="24"/>
        </w:rPr>
        <w:t xml:space="preserve"> p.m</w:t>
      </w:r>
      <w:r w:rsidRPr="005816A0">
        <w:rPr>
          <w:w w:val="105"/>
          <w:sz w:val="24"/>
          <w:szCs w:val="24"/>
        </w:rPr>
        <w:t>. on</w:t>
      </w:r>
      <w:r w:rsidRPr="005816A0">
        <w:rPr>
          <w:spacing w:val="-17"/>
          <w:w w:val="105"/>
          <w:sz w:val="24"/>
          <w:szCs w:val="24"/>
        </w:rPr>
        <w:t xml:space="preserve"> </w:t>
      </w:r>
      <w:r w:rsidRPr="005816A0">
        <w:rPr>
          <w:w w:val="105"/>
          <w:sz w:val="24"/>
          <w:szCs w:val="24"/>
        </w:rPr>
        <w:t>Friday</w:t>
      </w:r>
      <w:r w:rsidRPr="005816A0">
        <w:rPr>
          <w:spacing w:val="-8"/>
          <w:w w:val="105"/>
          <w:sz w:val="24"/>
          <w:szCs w:val="24"/>
        </w:rPr>
        <w:t xml:space="preserve"> </w:t>
      </w:r>
      <w:r w:rsidRPr="005816A0">
        <w:rPr>
          <w:w w:val="105"/>
          <w:sz w:val="24"/>
          <w:szCs w:val="24"/>
        </w:rPr>
        <w:t>the</w:t>
      </w:r>
      <w:r w:rsidRPr="005816A0">
        <w:rPr>
          <w:spacing w:val="-17"/>
          <w:w w:val="105"/>
          <w:sz w:val="24"/>
          <w:szCs w:val="24"/>
        </w:rPr>
        <w:t xml:space="preserve"> </w:t>
      </w:r>
      <w:r w:rsidRPr="005816A0">
        <w:rPr>
          <w:w w:val="105"/>
          <w:sz w:val="24"/>
          <w:szCs w:val="24"/>
        </w:rPr>
        <w:t>week</w:t>
      </w:r>
      <w:r w:rsidRPr="005816A0">
        <w:rPr>
          <w:spacing w:val="-5"/>
          <w:w w:val="105"/>
          <w:sz w:val="24"/>
          <w:szCs w:val="24"/>
        </w:rPr>
        <w:t xml:space="preserve"> </w:t>
      </w:r>
      <w:r w:rsidRPr="005816A0">
        <w:rPr>
          <w:w w:val="105"/>
          <w:sz w:val="24"/>
          <w:szCs w:val="24"/>
        </w:rPr>
        <w:t>before</w:t>
      </w:r>
      <w:r w:rsidRPr="005816A0">
        <w:rPr>
          <w:spacing w:val="-13"/>
          <w:w w:val="105"/>
          <w:sz w:val="24"/>
          <w:szCs w:val="24"/>
        </w:rPr>
        <w:t xml:space="preserve"> </w:t>
      </w:r>
      <w:r w:rsidRPr="005816A0">
        <w:rPr>
          <w:w w:val="105"/>
          <w:sz w:val="24"/>
          <w:szCs w:val="24"/>
        </w:rPr>
        <w:t>the</w:t>
      </w:r>
      <w:r w:rsidRPr="005816A0">
        <w:rPr>
          <w:spacing w:val="-11"/>
          <w:w w:val="105"/>
          <w:sz w:val="24"/>
          <w:szCs w:val="24"/>
        </w:rPr>
        <w:t xml:space="preserve"> </w:t>
      </w:r>
      <w:r w:rsidRPr="005816A0">
        <w:rPr>
          <w:w w:val="105"/>
          <w:sz w:val="24"/>
          <w:szCs w:val="24"/>
        </w:rPr>
        <w:t>settlement</w:t>
      </w:r>
      <w:r w:rsidRPr="005816A0">
        <w:rPr>
          <w:spacing w:val="-2"/>
          <w:w w:val="105"/>
          <w:sz w:val="24"/>
          <w:szCs w:val="24"/>
        </w:rPr>
        <w:t xml:space="preserve"> </w:t>
      </w:r>
      <w:r w:rsidRPr="005816A0">
        <w:rPr>
          <w:w w:val="105"/>
          <w:sz w:val="24"/>
          <w:szCs w:val="24"/>
        </w:rPr>
        <w:t>conference.</w:t>
      </w:r>
      <w:r w:rsidRPr="005816A0">
        <w:rPr>
          <w:spacing w:val="-7"/>
          <w:w w:val="105"/>
          <w:sz w:val="24"/>
          <w:szCs w:val="24"/>
        </w:rPr>
        <w:t xml:space="preserve"> </w:t>
      </w:r>
      <w:r w:rsidRPr="005816A0">
        <w:rPr>
          <w:w w:val="105"/>
          <w:sz w:val="24"/>
          <w:szCs w:val="24"/>
        </w:rPr>
        <w:t>A</w:t>
      </w:r>
      <w:r w:rsidRPr="005816A0">
        <w:rPr>
          <w:spacing w:val="-17"/>
          <w:w w:val="105"/>
          <w:sz w:val="24"/>
          <w:szCs w:val="24"/>
        </w:rPr>
        <w:t xml:space="preserve"> </w:t>
      </w:r>
      <w:r w:rsidRPr="005816A0">
        <w:rPr>
          <w:w w:val="105"/>
          <w:sz w:val="24"/>
          <w:szCs w:val="24"/>
        </w:rPr>
        <w:t>copy</w:t>
      </w:r>
      <w:r w:rsidRPr="005816A0">
        <w:rPr>
          <w:spacing w:val="-9"/>
          <w:w w:val="105"/>
          <w:sz w:val="24"/>
          <w:szCs w:val="24"/>
        </w:rPr>
        <w:t xml:space="preserve"> </w:t>
      </w:r>
      <w:r w:rsidRPr="005816A0">
        <w:rPr>
          <w:w w:val="105"/>
          <w:sz w:val="24"/>
          <w:szCs w:val="24"/>
        </w:rPr>
        <w:t>of</w:t>
      </w:r>
      <w:r w:rsidRPr="005816A0">
        <w:rPr>
          <w:spacing w:val="-17"/>
          <w:w w:val="105"/>
          <w:sz w:val="24"/>
          <w:szCs w:val="24"/>
        </w:rPr>
        <w:t xml:space="preserve"> </w:t>
      </w:r>
      <w:r w:rsidRPr="005816A0">
        <w:rPr>
          <w:w w:val="105"/>
          <w:sz w:val="24"/>
          <w:szCs w:val="24"/>
        </w:rPr>
        <w:t>the</w:t>
      </w:r>
      <w:r w:rsidRPr="005816A0">
        <w:rPr>
          <w:spacing w:val="-17"/>
          <w:w w:val="105"/>
          <w:sz w:val="24"/>
          <w:szCs w:val="24"/>
        </w:rPr>
        <w:t xml:space="preserve"> </w:t>
      </w:r>
      <w:r w:rsidRPr="005816A0">
        <w:rPr>
          <w:w w:val="105"/>
          <w:sz w:val="24"/>
          <w:szCs w:val="24"/>
        </w:rPr>
        <w:t>settlement</w:t>
      </w:r>
      <w:r w:rsidRPr="005816A0">
        <w:rPr>
          <w:spacing w:val="6"/>
          <w:w w:val="105"/>
          <w:sz w:val="24"/>
          <w:szCs w:val="24"/>
        </w:rPr>
        <w:t xml:space="preserve"> </w:t>
      </w:r>
      <w:r w:rsidR="005816A0" w:rsidRPr="00BC3F18">
        <w:rPr>
          <w:spacing w:val="6"/>
          <w:w w:val="105"/>
          <w:sz w:val="24"/>
          <w:szCs w:val="24"/>
        </w:rPr>
        <w:t>conference</w:t>
      </w:r>
      <w:r w:rsidR="005816A0">
        <w:rPr>
          <w:spacing w:val="6"/>
          <w:w w:val="105"/>
          <w:sz w:val="24"/>
          <w:szCs w:val="24"/>
        </w:rPr>
        <w:t xml:space="preserve"> </w:t>
      </w:r>
      <w:r w:rsidRPr="005816A0">
        <w:rPr>
          <w:w w:val="105"/>
          <w:sz w:val="24"/>
          <w:szCs w:val="24"/>
        </w:rPr>
        <w:t>brief</w:t>
      </w:r>
      <w:r w:rsidRPr="005816A0">
        <w:rPr>
          <w:spacing w:val="-9"/>
          <w:w w:val="105"/>
          <w:sz w:val="24"/>
          <w:szCs w:val="24"/>
        </w:rPr>
        <w:t xml:space="preserve"> </w:t>
      </w:r>
      <w:r w:rsidRPr="005816A0">
        <w:rPr>
          <w:w w:val="105"/>
          <w:sz w:val="24"/>
          <w:szCs w:val="24"/>
        </w:rPr>
        <w:t>shall be</w:t>
      </w:r>
      <w:r w:rsidRPr="005816A0">
        <w:rPr>
          <w:spacing w:val="-14"/>
          <w:w w:val="105"/>
          <w:sz w:val="24"/>
          <w:szCs w:val="24"/>
        </w:rPr>
        <w:t xml:space="preserve"> </w:t>
      </w:r>
      <w:r w:rsidRPr="005816A0">
        <w:rPr>
          <w:w w:val="105"/>
          <w:sz w:val="24"/>
          <w:szCs w:val="24"/>
        </w:rPr>
        <w:t>served</w:t>
      </w:r>
      <w:r w:rsidRPr="005816A0">
        <w:rPr>
          <w:spacing w:val="3"/>
          <w:w w:val="105"/>
          <w:sz w:val="24"/>
          <w:szCs w:val="24"/>
        </w:rPr>
        <w:t xml:space="preserve"> </w:t>
      </w:r>
      <w:r w:rsidRPr="005816A0">
        <w:rPr>
          <w:w w:val="105"/>
          <w:sz w:val="24"/>
          <w:szCs w:val="24"/>
        </w:rPr>
        <w:t>upon</w:t>
      </w:r>
      <w:r w:rsidRPr="005816A0">
        <w:rPr>
          <w:spacing w:val="-9"/>
          <w:w w:val="105"/>
          <w:sz w:val="24"/>
          <w:szCs w:val="24"/>
        </w:rPr>
        <w:t xml:space="preserve"> </w:t>
      </w:r>
      <w:r w:rsidRPr="005816A0">
        <w:rPr>
          <w:w w:val="105"/>
          <w:sz w:val="24"/>
          <w:szCs w:val="24"/>
        </w:rPr>
        <w:t>the</w:t>
      </w:r>
      <w:r w:rsidRPr="005816A0">
        <w:rPr>
          <w:spacing w:val="-14"/>
          <w:w w:val="105"/>
          <w:sz w:val="24"/>
          <w:szCs w:val="24"/>
        </w:rPr>
        <w:t xml:space="preserve"> </w:t>
      </w:r>
      <w:r w:rsidRPr="005816A0">
        <w:rPr>
          <w:w w:val="105"/>
          <w:sz w:val="24"/>
          <w:szCs w:val="24"/>
        </w:rPr>
        <w:t>opposing</w:t>
      </w:r>
      <w:r w:rsidRPr="005816A0">
        <w:rPr>
          <w:spacing w:val="-2"/>
          <w:w w:val="105"/>
          <w:sz w:val="24"/>
          <w:szCs w:val="24"/>
        </w:rPr>
        <w:t xml:space="preserve"> </w:t>
      </w:r>
      <w:r w:rsidRPr="005816A0">
        <w:rPr>
          <w:w w:val="105"/>
          <w:sz w:val="24"/>
          <w:szCs w:val="24"/>
        </w:rPr>
        <w:t>counsel.</w:t>
      </w:r>
      <w:r w:rsidRPr="005816A0">
        <w:rPr>
          <w:spacing w:val="-4"/>
          <w:w w:val="105"/>
          <w:sz w:val="24"/>
          <w:szCs w:val="24"/>
        </w:rPr>
        <w:t xml:space="preserve"> </w:t>
      </w:r>
      <w:r w:rsidRPr="005816A0">
        <w:rPr>
          <w:i/>
          <w:w w:val="105"/>
          <w:sz w:val="24"/>
          <w:szCs w:val="24"/>
        </w:rPr>
        <w:t>(Eff.</w:t>
      </w:r>
      <w:r w:rsidRPr="005816A0">
        <w:rPr>
          <w:i/>
          <w:spacing w:val="-35"/>
          <w:w w:val="105"/>
          <w:sz w:val="24"/>
          <w:szCs w:val="24"/>
        </w:rPr>
        <w:t xml:space="preserve"> </w:t>
      </w:r>
      <w:r w:rsidRPr="005816A0">
        <w:rPr>
          <w:i/>
          <w:w w:val="105"/>
          <w:sz w:val="24"/>
          <w:szCs w:val="24"/>
        </w:rPr>
        <w:t>01/01/09</w:t>
      </w:r>
      <w:r w:rsidR="005816A0">
        <w:rPr>
          <w:i/>
          <w:w w:val="105"/>
          <w:sz w:val="24"/>
          <w:szCs w:val="24"/>
        </w:rPr>
        <w:t>;</w:t>
      </w:r>
      <w:r w:rsidR="005816A0" w:rsidRPr="00BC3F18">
        <w:rPr>
          <w:i/>
          <w:w w:val="105"/>
          <w:sz w:val="24"/>
          <w:szCs w:val="24"/>
        </w:rPr>
        <w:t xml:space="preserve"> amended subd</w:t>
      </w:r>
      <w:r w:rsidR="006F2BFC" w:rsidRPr="00BC3F18">
        <w:rPr>
          <w:i/>
          <w:w w:val="105"/>
          <w:sz w:val="24"/>
          <w:szCs w:val="24"/>
        </w:rPr>
        <w:t>.</w:t>
      </w:r>
      <w:r w:rsidR="005816A0" w:rsidRPr="00BC3F18">
        <w:rPr>
          <w:i/>
          <w:w w:val="105"/>
          <w:sz w:val="24"/>
          <w:szCs w:val="24"/>
        </w:rPr>
        <w:t xml:space="preserve"> (d) eff. 01/01/23</w:t>
      </w:r>
      <w:r w:rsidR="006F2BFC" w:rsidRPr="00BC3F18">
        <w:rPr>
          <w:i/>
          <w:w w:val="105"/>
          <w:sz w:val="24"/>
          <w:szCs w:val="24"/>
        </w:rPr>
        <w:t>; amended subd. (e) eff. 01/01/23</w:t>
      </w:r>
      <w:r w:rsidR="005816A0" w:rsidRPr="00BC3F18">
        <w:rPr>
          <w:i/>
          <w:w w:val="105"/>
          <w:sz w:val="24"/>
          <w:szCs w:val="24"/>
        </w:rPr>
        <w:t xml:space="preserve">.) </w:t>
      </w:r>
    </w:p>
    <w:p w14:paraId="2B1F8A3D" w14:textId="77777777" w:rsidR="00951744" w:rsidRPr="00951744" w:rsidRDefault="00951744" w:rsidP="00951744">
      <w:pPr>
        <w:pStyle w:val="ListParagraph"/>
        <w:rPr>
          <w:sz w:val="24"/>
          <w:szCs w:val="24"/>
        </w:rPr>
      </w:pPr>
    </w:p>
    <w:p w14:paraId="7FDCD591" w14:textId="77777777" w:rsidR="00951744" w:rsidRPr="005816A0" w:rsidRDefault="00951744" w:rsidP="00951744">
      <w:pPr>
        <w:pStyle w:val="ListParagraph"/>
        <w:tabs>
          <w:tab w:val="left" w:pos="1289"/>
        </w:tabs>
        <w:spacing w:line="249" w:lineRule="auto"/>
        <w:ind w:left="938" w:right="770" w:firstLine="0"/>
        <w:rPr>
          <w:sz w:val="24"/>
          <w:szCs w:val="24"/>
        </w:rPr>
      </w:pPr>
    </w:p>
    <w:p w14:paraId="68B94BE6" w14:textId="7EAE5192" w:rsidR="009606F6" w:rsidRDefault="009606F6">
      <w:pPr>
        <w:pStyle w:val="BodyText"/>
        <w:rPr>
          <w:sz w:val="24"/>
          <w:szCs w:val="24"/>
        </w:rPr>
      </w:pPr>
    </w:p>
    <w:p w14:paraId="007C4627" w14:textId="3A9C003D" w:rsidR="00951744" w:rsidRDefault="00951744">
      <w:pPr>
        <w:pStyle w:val="BodyText"/>
        <w:rPr>
          <w:sz w:val="24"/>
          <w:szCs w:val="24"/>
        </w:rPr>
      </w:pPr>
    </w:p>
    <w:p w14:paraId="0DC1F53D" w14:textId="64E9D244" w:rsidR="00951744" w:rsidRDefault="00951744">
      <w:pPr>
        <w:pStyle w:val="BodyText"/>
        <w:rPr>
          <w:sz w:val="24"/>
          <w:szCs w:val="24"/>
        </w:rPr>
      </w:pPr>
    </w:p>
    <w:p w14:paraId="793461E0" w14:textId="699BD325" w:rsidR="00951744" w:rsidRDefault="00951744">
      <w:pPr>
        <w:pStyle w:val="BodyText"/>
        <w:rPr>
          <w:sz w:val="24"/>
          <w:szCs w:val="24"/>
        </w:rPr>
      </w:pPr>
    </w:p>
    <w:p w14:paraId="1A002D8D" w14:textId="13E03E69" w:rsidR="00951744" w:rsidRDefault="00951744">
      <w:pPr>
        <w:pStyle w:val="BodyText"/>
        <w:rPr>
          <w:sz w:val="24"/>
          <w:szCs w:val="24"/>
        </w:rPr>
      </w:pPr>
    </w:p>
    <w:p w14:paraId="1CC700DD" w14:textId="1978D30A" w:rsidR="00951744" w:rsidRDefault="00951744">
      <w:pPr>
        <w:pStyle w:val="BodyText"/>
        <w:rPr>
          <w:sz w:val="24"/>
          <w:szCs w:val="24"/>
        </w:rPr>
      </w:pPr>
    </w:p>
    <w:p w14:paraId="4B44D550" w14:textId="2AB83E1F" w:rsidR="00951744" w:rsidRDefault="00951744">
      <w:pPr>
        <w:pStyle w:val="BodyText"/>
        <w:rPr>
          <w:sz w:val="24"/>
          <w:szCs w:val="24"/>
        </w:rPr>
      </w:pPr>
    </w:p>
    <w:p w14:paraId="7933FFDA" w14:textId="5AEB512B" w:rsidR="00951744" w:rsidRDefault="00951744">
      <w:pPr>
        <w:pStyle w:val="BodyText"/>
        <w:rPr>
          <w:sz w:val="24"/>
          <w:szCs w:val="24"/>
        </w:rPr>
      </w:pPr>
    </w:p>
    <w:p w14:paraId="1095CBF2" w14:textId="5DBDB6EA" w:rsidR="00951744" w:rsidRDefault="00951744">
      <w:pPr>
        <w:pStyle w:val="BodyText"/>
        <w:rPr>
          <w:sz w:val="24"/>
          <w:szCs w:val="24"/>
        </w:rPr>
      </w:pPr>
    </w:p>
    <w:p w14:paraId="521F0B18" w14:textId="0BF97AA1" w:rsidR="00951744" w:rsidRDefault="00951744">
      <w:pPr>
        <w:pStyle w:val="BodyText"/>
        <w:rPr>
          <w:sz w:val="24"/>
          <w:szCs w:val="24"/>
        </w:rPr>
      </w:pPr>
    </w:p>
    <w:p w14:paraId="7CE21CF8" w14:textId="097E55ED" w:rsidR="00951744" w:rsidRDefault="00951744">
      <w:pPr>
        <w:pStyle w:val="BodyText"/>
        <w:rPr>
          <w:sz w:val="24"/>
          <w:szCs w:val="24"/>
        </w:rPr>
      </w:pPr>
    </w:p>
    <w:p w14:paraId="4EB31414" w14:textId="471618D5" w:rsidR="00951744" w:rsidRDefault="00951744">
      <w:pPr>
        <w:pStyle w:val="BodyText"/>
        <w:rPr>
          <w:sz w:val="24"/>
          <w:szCs w:val="24"/>
        </w:rPr>
      </w:pPr>
    </w:p>
    <w:p w14:paraId="35C38DDA" w14:textId="2A25C24F" w:rsidR="00951744" w:rsidRDefault="00951744">
      <w:pPr>
        <w:pStyle w:val="BodyText"/>
        <w:rPr>
          <w:sz w:val="24"/>
          <w:szCs w:val="24"/>
        </w:rPr>
      </w:pPr>
    </w:p>
    <w:p w14:paraId="059C0993" w14:textId="4E27FAB5" w:rsidR="00951744" w:rsidRDefault="00951744">
      <w:pPr>
        <w:pStyle w:val="BodyText"/>
        <w:rPr>
          <w:sz w:val="24"/>
          <w:szCs w:val="24"/>
        </w:rPr>
      </w:pPr>
    </w:p>
    <w:p w14:paraId="6EC9D555" w14:textId="500A0714" w:rsidR="00951744" w:rsidRDefault="00951744">
      <w:pPr>
        <w:pStyle w:val="BodyText"/>
        <w:rPr>
          <w:sz w:val="24"/>
          <w:szCs w:val="24"/>
        </w:rPr>
      </w:pPr>
    </w:p>
    <w:p w14:paraId="2BBE6501" w14:textId="4235AFEE" w:rsidR="00951744" w:rsidRDefault="00951744">
      <w:pPr>
        <w:pStyle w:val="BodyText"/>
        <w:rPr>
          <w:sz w:val="24"/>
          <w:szCs w:val="24"/>
        </w:rPr>
      </w:pPr>
    </w:p>
    <w:p w14:paraId="20AB0BC3" w14:textId="5CEF0A8F" w:rsidR="00951744" w:rsidRDefault="00951744">
      <w:pPr>
        <w:pStyle w:val="BodyText"/>
        <w:rPr>
          <w:sz w:val="24"/>
          <w:szCs w:val="24"/>
        </w:rPr>
      </w:pPr>
    </w:p>
    <w:p w14:paraId="5974FE2B" w14:textId="784798E0" w:rsidR="00951744" w:rsidRDefault="00951744">
      <w:pPr>
        <w:pStyle w:val="BodyText"/>
        <w:rPr>
          <w:sz w:val="24"/>
          <w:szCs w:val="24"/>
        </w:rPr>
      </w:pPr>
    </w:p>
    <w:p w14:paraId="6DC0C0BC" w14:textId="16AED3C7" w:rsidR="00951744" w:rsidRDefault="00951744">
      <w:pPr>
        <w:pStyle w:val="BodyText"/>
        <w:rPr>
          <w:sz w:val="24"/>
          <w:szCs w:val="24"/>
        </w:rPr>
      </w:pPr>
    </w:p>
    <w:p w14:paraId="4BFF26ED" w14:textId="16851D54" w:rsidR="00951744" w:rsidRDefault="00951744">
      <w:pPr>
        <w:pStyle w:val="BodyText"/>
        <w:rPr>
          <w:sz w:val="24"/>
          <w:szCs w:val="24"/>
        </w:rPr>
      </w:pPr>
    </w:p>
    <w:p w14:paraId="0BC2E115" w14:textId="4E4193A2" w:rsidR="00951744" w:rsidRDefault="00951744">
      <w:pPr>
        <w:pStyle w:val="BodyText"/>
        <w:rPr>
          <w:sz w:val="24"/>
          <w:szCs w:val="24"/>
        </w:rPr>
      </w:pPr>
    </w:p>
    <w:p w14:paraId="44C97FC0" w14:textId="0136B0AF" w:rsidR="00951744" w:rsidRDefault="00951744">
      <w:pPr>
        <w:pStyle w:val="BodyText"/>
        <w:rPr>
          <w:sz w:val="24"/>
          <w:szCs w:val="24"/>
        </w:rPr>
      </w:pPr>
    </w:p>
    <w:p w14:paraId="2A24EB70" w14:textId="6568F490" w:rsidR="00951744" w:rsidRDefault="00951744">
      <w:pPr>
        <w:pStyle w:val="BodyText"/>
        <w:rPr>
          <w:sz w:val="24"/>
          <w:szCs w:val="24"/>
        </w:rPr>
      </w:pPr>
    </w:p>
    <w:p w14:paraId="067B2B98" w14:textId="3E4417F9" w:rsidR="00951744" w:rsidRDefault="00951744">
      <w:pPr>
        <w:pStyle w:val="BodyText"/>
        <w:rPr>
          <w:sz w:val="24"/>
          <w:szCs w:val="24"/>
        </w:rPr>
      </w:pPr>
    </w:p>
    <w:p w14:paraId="5558764F" w14:textId="77777777" w:rsidR="00951744" w:rsidRPr="00343508" w:rsidRDefault="00951744">
      <w:pPr>
        <w:pStyle w:val="BodyText"/>
        <w:rPr>
          <w:sz w:val="24"/>
          <w:szCs w:val="24"/>
        </w:rPr>
      </w:pPr>
    </w:p>
    <w:p w14:paraId="27A1B0FD" w14:textId="77777777" w:rsidR="009606F6" w:rsidRPr="00343508" w:rsidRDefault="00B77B78">
      <w:pPr>
        <w:pStyle w:val="Heading4"/>
        <w:spacing w:before="222"/>
        <w:ind w:left="795" w:right="973"/>
        <w:jc w:val="center"/>
      </w:pPr>
      <w:bookmarkStart w:id="23" w:name="_TOC_250040"/>
      <w:bookmarkEnd w:id="23"/>
      <w:r w:rsidRPr="00343508">
        <w:rPr>
          <w:u w:val="thick"/>
        </w:rPr>
        <w:lastRenderedPageBreak/>
        <w:t>RULE 4.  CIVIL TRIALS</w:t>
      </w:r>
    </w:p>
    <w:p w14:paraId="010FAC1C" w14:textId="77777777" w:rsidR="009606F6" w:rsidRPr="00343508" w:rsidRDefault="009606F6">
      <w:pPr>
        <w:pStyle w:val="BodyText"/>
        <w:spacing w:before="7"/>
        <w:rPr>
          <w:b/>
          <w:sz w:val="24"/>
          <w:szCs w:val="24"/>
        </w:rPr>
      </w:pPr>
    </w:p>
    <w:p w14:paraId="514A6B9D" w14:textId="77777777" w:rsidR="009606F6" w:rsidRPr="00343508" w:rsidRDefault="00B77B78">
      <w:pPr>
        <w:tabs>
          <w:tab w:val="left" w:pos="925"/>
        </w:tabs>
        <w:spacing w:before="91"/>
        <w:ind w:left="212"/>
        <w:rPr>
          <w:b/>
          <w:sz w:val="24"/>
          <w:szCs w:val="24"/>
        </w:rPr>
      </w:pPr>
      <w:bookmarkStart w:id="24" w:name="_TOC_250039"/>
      <w:r w:rsidRPr="00343508">
        <w:rPr>
          <w:b/>
          <w:sz w:val="24"/>
          <w:szCs w:val="24"/>
        </w:rPr>
        <w:t>4.1</w:t>
      </w:r>
      <w:r w:rsidRPr="00343508">
        <w:rPr>
          <w:b/>
          <w:sz w:val="24"/>
          <w:szCs w:val="24"/>
        </w:rPr>
        <w:tab/>
        <w:t>TRIAL</w:t>
      </w:r>
      <w:r w:rsidRPr="00343508">
        <w:rPr>
          <w:b/>
          <w:spacing w:val="-1"/>
          <w:sz w:val="24"/>
          <w:szCs w:val="24"/>
        </w:rPr>
        <w:t xml:space="preserve"> </w:t>
      </w:r>
      <w:bookmarkEnd w:id="24"/>
      <w:r w:rsidRPr="00343508">
        <w:rPr>
          <w:b/>
          <w:sz w:val="24"/>
          <w:szCs w:val="24"/>
        </w:rPr>
        <w:t>SETTINGS</w:t>
      </w:r>
    </w:p>
    <w:p w14:paraId="2F0F3DC7" w14:textId="77777777" w:rsidR="009606F6" w:rsidRPr="00343508" w:rsidRDefault="009606F6">
      <w:pPr>
        <w:pStyle w:val="BodyText"/>
        <w:spacing w:before="5"/>
        <w:rPr>
          <w:b/>
          <w:sz w:val="24"/>
          <w:szCs w:val="24"/>
        </w:rPr>
      </w:pPr>
    </w:p>
    <w:p w14:paraId="76C1D521" w14:textId="2172AF79" w:rsidR="009606F6" w:rsidRPr="00343508" w:rsidRDefault="00B77B78">
      <w:pPr>
        <w:pStyle w:val="BodyText"/>
        <w:spacing w:line="244" w:lineRule="auto"/>
        <w:ind w:left="926" w:right="1464" w:firstLine="5"/>
        <w:rPr>
          <w:i/>
          <w:sz w:val="24"/>
          <w:szCs w:val="24"/>
        </w:rPr>
      </w:pPr>
      <w:r w:rsidRPr="00343508">
        <w:rPr>
          <w:w w:val="105"/>
          <w:sz w:val="24"/>
          <w:szCs w:val="24"/>
        </w:rPr>
        <w:t xml:space="preserve">The trial date shall be determined by the Court, with due consideration for the convenience of the parties. </w:t>
      </w:r>
      <w:r w:rsidRPr="00343508">
        <w:rPr>
          <w:i/>
          <w:w w:val="105"/>
          <w:sz w:val="24"/>
          <w:szCs w:val="24"/>
        </w:rPr>
        <w:t>(Eff. 01/01/09</w:t>
      </w:r>
      <w:r w:rsidR="00F43C53">
        <w:rPr>
          <w:i/>
          <w:w w:val="105"/>
          <w:sz w:val="24"/>
          <w:szCs w:val="24"/>
        </w:rPr>
        <w:t>.</w:t>
      </w:r>
      <w:r w:rsidRPr="00343508">
        <w:rPr>
          <w:i/>
          <w:w w:val="105"/>
          <w:sz w:val="24"/>
          <w:szCs w:val="24"/>
        </w:rPr>
        <w:t>)</w:t>
      </w:r>
    </w:p>
    <w:p w14:paraId="051A4B07" w14:textId="77777777" w:rsidR="009606F6" w:rsidRPr="00343508" w:rsidRDefault="009606F6">
      <w:pPr>
        <w:spacing w:line="244" w:lineRule="auto"/>
        <w:rPr>
          <w:sz w:val="24"/>
          <w:szCs w:val="24"/>
        </w:rPr>
        <w:sectPr w:rsidR="009606F6" w:rsidRPr="00343508">
          <w:pgSz w:w="12240" w:h="15840"/>
          <w:pgMar w:top="660" w:right="980" w:bottom="920" w:left="1320" w:header="0" w:footer="697" w:gutter="0"/>
          <w:cols w:space="720"/>
        </w:sectPr>
      </w:pPr>
    </w:p>
    <w:p w14:paraId="5CBCFEB8" w14:textId="77777777" w:rsidR="009606F6" w:rsidRPr="00343508" w:rsidRDefault="00B77B78">
      <w:pPr>
        <w:pStyle w:val="Heading4"/>
        <w:spacing w:before="69"/>
        <w:ind w:left="793" w:right="973"/>
        <w:jc w:val="center"/>
      </w:pPr>
      <w:bookmarkStart w:id="25" w:name="_TOC_250038"/>
      <w:bookmarkEnd w:id="25"/>
      <w:r w:rsidRPr="00343508">
        <w:rPr>
          <w:u w:val="thick"/>
        </w:rPr>
        <w:lastRenderedPageBreak/>
        <w:t>RULE 5.  CRIMINAL RULES</w:t>
      </w:r>
    </w:p>
    <w:p w14:paraId="5984B501" w14:textId="77777777" w:rsidR="009606F6" w:rsidRPr="00343508" w:rsidRDefault="009606F6">
      <w:pPr>
        <w:pStyle w:val="BodyText"/>
        <w:rPr>
          <w:b/>
          <w:sz w:val="24"/>
          <w:szCs w:val="24"/>
        </w:rPr>
      </w:pPr>
    </w:p>
    <w:p w14:paraId="5320D13C" w14:textId="77777777" w:rsidR="009606F6" w:rsidRPr="00343508" w:rsidRDefault="00B77B78">
      <w:pPr>
        <w:pStyle w:val="ListParagraph"/>
        <w:numPr>
          <w:ilvl w:val="1"/>
          <w:numId w:val="4"/>
        </w:numPr>
        <w:tabs>
          <w:tab w:val="left" w:pos="919"/>
          <w:tab w:val="left" w:pos="920"/>
        </w:tabs>
        <w:spacing w:before="1"/>
        <w:ind w:hanging="715"/>
        <w:rPr>
          <w:b/>
          <w:sz w:val="24"/>
          <w:szCs w:val="24"/>
        </w:rPr>
      </w:pPr>
      <w:bookmarkStart w:id="26" w:name="_TOC_250037"/>
      <w:r w:rsidRPr="00343508">
        <w:rPr>
          <w:b/>
          <w:sz w:val="24"/>
          <w:szCs w:val="24"/>
        </w:rPr>
        <w:t>PRETRIAL</w:t>
      </w:r>
      <w:r w:rsidRPr="00343508">
        <w:rPr>
          <w:b/>
          <w:spacing w:val="10"/>
          <w:sz w:val="24"/>
          <w:szCs w:val="24"/>
        </w:rPr>
        <w:t xml:space="preserve"> </w:t>
      </w:r>
      <w:bookmarkEnd w:id="26"/>
      <w:r w:rsidRPr="00343508">
        <w:rPr>
          <w:b/>
          <w:sz w:val="24"/>
          <w:szCs w:val="24"/>
        </w:rPr>
        <w:t>MOTIONS</w:t>
      </w:r>
    </w:p>
    <w:p w14:paraId="2D07DDE3" w14:textId="77777777" w:rsidR="009606F6" w:rsidRPr="00343508" w:rsidRDefault="009606F6">
      <w:pPr>
        <w:pStyle w:val="BodyText"/>
        <w:spacing w:before="9"/>
        <w:rPr>
          <w:b/>
          <w:sz w:val="24"/>
          <w:szCs w:val="24"/>
        </w:rPr>
      </w:pPr>
    </w:p>
    <w:p w14:paraId="21D8274E" w14:textId="03ECE22F" w:rsidR="009606F6" w:rsidRPr="008F32AE" w:rsidRDefault="00B77B78">
      <w:pPr>
        <w:pStyle w:val="ListParagraph"/>
        <w:numPr>
          <w:ilvl w:val="2"/>
          <w:numId w:val="4"/>
        </w:numPr>
        <w:tabs>
          <w:tab w:val="left" w:pos="1289"/>
        </w:tabs>
        <w:spacing w:before="1" w:line="249" w:lineRule="auto"/>
        <w:ind w:right="474" w:firstLine="2"/>
        <w:rPr>
          <w:sz w:val="24"/>
          <w:szCs w:val="24"/>
        </w:rPr>
      </w:pPr>
      <w:r w:rsidRPr="008F32AE">
        <w:rPr>
          <w:w w:val="105"/>
          <w:sz w:val="24"/>
          <w:szCs w:val="24"/>
        </w:rPr>
        <w:t>All</w:t>
      </w:r>
      <w:r w:rsidRPr="008F32AE">
        <w:rPr>
          <w:spacing w:val="-12"/>
          <w:w w:val="105"/>
          <w:sz w:val="24"/>
          <w:szCs w:val="24"/>
        </w:rPr>
        <w:t xml:space="preserve"> </w:t>
      </w:r>
      <w:r w:rsidRPr="008F32AE">
        <w:rPr>
          <w:w w:val="105"/>
          <w:sz w:val="24"/>
          <w:szCs w:val="24"/>
        </w:rPr>
        <w:t>statutory</w:t>
      </w:r>
      <w:r w:rsidRPr="008F32AE">
        <w:rPr>
          <w:spacing w:val="-11"/>
          <w:w w:val="105"/>
          <w:sz w:val="24"/>
          <w:szCs w:val="24"/>
        </w:rPr>
        <w:t xml:space="preserve"> </w:t>
      </w:r>
      <w:r w:rsidRPr="008F32AE">
        <w:rPr>
          <w:w w:val="105"/>
          <w:sz w:val="24"/>
          <w:szCs w:val="24"/>
        </w:rPr>
        <w:t>and</w:t>
      </w:r>
      <w:r w:rsidRPr="008F32AE">
        <w:rPr>
          <w:spacing w:val="-12"/>
          <w:w w:val="105"/>
          <w:sz w:val="24"/>
          <w:szCs w:val="24"/>
        </w:rPr>
        <w:t xml:space="preserve"> </w:t>
      </w:r>
      <w:r w:rsidRPr="008F32AE">
        <w:rPr>
          <w:w w:val="105"/>
          <w:sz w:val="24"/>
          <w:szCs w:val="24"/>
        </w:rPr>
        <w:t>Rules</w:t>
      </w:r>
      <w:r w:rsidRPr="008F32AE">
        <w:rPr>
          <w:spacing w:val="-17"/>
          <w:w w:val="105"/>
          <w:sz w:val="24"/>
          <w:szCs w:val="24"/>
        </w:rPr>
        <w:t xml:space="preserve"> </w:t>
      </w:r>
      <w:r w:rsidRPr="008F32AE">
        <w:rPr>
          <w:w w:val="105"/>
          <w:sz w:val="24"/>
          <w:szCs w:val="24"/>
        </w:rPr>
        <w:t>of</w:t>
      </w:r>
      <w:r w:rsidRPr="008F32AE">
        <w:rPr>
          <w:spacing w:val="-18"/>
          <w:w w:val="105"/>
          <w:sz w:val="24"/>
          <w:szCs w:val="24"/>
        </w:rPr>
        <w:t xml:space="preserve"> </w:t>
      </w:r>
      <w:r w:rsidRPr="008F32AE">
        <w:rPr>
          <w:w w:val="105"/>
          <w:sz w:val="24"/>
          <w:szCs w:val="24"/>
        </w:rPr>
        <w:t>Court</w:t>
      </w:r>
      <w:r w:rsidRPr="008F32AE">
        <w:rPr>
          <w:spacing w:val="-8"/>
          <w:w w:val="105"/>
          <w:sz w:val="24"/>
          <w:szCs w:val="24"/>
        </w:rPr>
        <w:t xml:space="preserve"> </w:t>
      </w:r>
      <w:r w:rsidRPr="008F32AE">
        <w:rPr>
          <w:w w:val="105"/>
          <w:sz w:val="24"/>
          <w:szCs w:val="24"/>
        </w:rPr>
        <w:t>procedure</w:t>
      </w:r>
      <w:r w:rsidR="008F32AE" w:rsidRPr="008F32AE">
        <w:rPr>
          <w:w w:val="105"/>
          <w:sz w:val="24"/>
          <w:szCs w:val="24"/>
        </w:rPr>
        <w:t>s</w:t>
      </w:r>
      <w:r w:rsidRPr="008F32AE">
        <w:rPr>
          <w:spacing w:val="-7"/>
          <w:w w:val="105"/>
          <w:sz w:val="24"/>
          <w:szCs w:val="24"/>
        </w:rPr>
        <w:t xml:space="preserve"> </w:t>
      </w:r>
      <w:r w:rsidRPr="008F32AE">
        <w:rPr>
          <w:w w:val="105"/>
          <w:sz w:val="24"/>
          <w:szCs w:val="24"/>
        </w:rPr>
        <w:t>control,</w:t>
      </w:r>
      <w:r w:rsidRPr="008F32AE">
        <w:rPr>
          <w:spacing w:val="-14"/>
          <w:w w:val="105"/>
          <w:sz w:val="24"/>
          <w:szCs w:val="24"/>
        </w:rPr>
        <w:t xml:space="preserve"> </w:t>
      </w:r>
      <w:r w:rsidRPr="008F32AE">
        <w:rPr>
          <w:w w:val="105"/>
          <w:sz w:val="24"/>
          <w:szCs w:val="24"/>
        </w:rPr>
        <w:t>and</w:t>
      </w:r>
      <w:r w:rsidRPr="008F32AE">
        <w:rPr>
          <w:spacing w:val="-14"/>
          <w:w w:val="105"/>
          <w:sz w:val="24"/>
          <w:szCs w:val="24"/>
        </w:rPr>
        <w:t xml:space="preserve"> </w:t>
      </w:r>
      <w:r w:rsidRPr="008F32AE">
        <w:rPr>
          <w:w w:val="105"/>
          <w:sz w:val="24"/>
          <w:szCs w:val="24"/>
        </w:rPr>
        <w:t>the</w:t>
      </w:r>
      <w:r w:rsidRPr="008F32AE">
        <w:rPr>
          <w:spacing w:val="-15"/>
          <w:w w:val="105"/>
          <w:sz w:val="24"/>
          <w:szCs w:val="24"/>
        </w:rPr>
        <w:t xml:space="preserve"> </w:t>
      </w:r>
      <w:r w:rsidRPr="008F32AE">
        <w:rPr>
          <w:w w:val="105"/>
          <w:sz w:val="24"/>
          <w:szCs w:val="24"/>
        </w:rPr>
        <w:t>Court</w:t>
      </w:r>
      <w:r w:rsidRPr="008F32AE">
        <w:rPr>
          <w:spacing w:val="-7"/>
          <w:w w:val="105"/>
          <w:sz w:val="24"/>
          <w:szCs w:val="24"/>
        </w:rPr>
        <w:t xml:space="preserve"> </w:t>
      </w:r>
      <w:r w:rsidRPr="008F32AE">
        <w:rPr>
          <w:w w:val="105"/>
          <w:sz w:val="24"/>
          <w:szCs w:val="24"/>
        </w:rPr>
        <w:t>hereby</w:t>
      </w:r>
      <w:r w:rsidRPr="008F32AE">
        <w:rPr>
          <w:spacing w:val="-11"/>
          <w:w w:val="105"/>
          <w:sz w:val="24"/>
          <w:szCs w:val="24"/>
        </w:rPr>
        <w:t xml:space="preserve"> </w:t>
      </w:r>
      <w:r w:rsidRPr="008F32AE">
        <w:rPr>
          <w:w w:val="105"/>
          <w:sz w:val="24"/>
          <w:szCs w:val="24"/>
        </w:rPr>
        <w:t>incorporates by</w:t>
      </w:r>
      <w:r w:rsidRPr="008F32AE">
        <w:rPr>
          <w:spacing w:val="-13"/>
          <w:w w:val="105"/>
          <w:sz w:val="24"/>
          <w:szCs w:val="24"/>
        </w:rPr>
        <w:t xml:space="preserve"> </w:t>
      </w:r>
      <w:r w:rsidRPr="008F32AE">
        <w:rPr>
          <w:w w:val="105"/>
          <w:sz w:val="24"/>
          <w:szCs w:val="24"/>
        </w:rPr>
        <w:t>reference</w:t>
      </w:r>
      <w:r w:rsidRPr="008F32AE">
        <w:rPr>
          <w:spacing w:val="1"/>
          <w:w w:val="105"/>
          <w:sz w:val="24"/>
          <w:szCs w:val="24"/>
        </w:rPr>
        <w:t xml:space="preserve"> </w:t>
      </w:r>
      <w:r w:rsidRPr="008F32AE">
        <w:rPr>
          <w:w w:val="105"/>
          <w:sz w:val="24"/>
          <w:szCs w:val="24"/>
        </w:rPr>
        <w:t>the</w:t>
      </w:r>
      <w:r w:rsidRPr="008F32AE">
        <w:rPr>
          <w:spacing w:val="-12"/>
          <w:w w:val="105"/>
          <w:sz w:val="24"/>
          <w:szCs w:val="24"/>
        </w:rPr>
        <w:t xml:space="preserve"> </w:t>
      </w:r>
      <w:r w:rsidRPr="008F32AE">
        <w:rPr>
          <w:w w:val="105"/>
          <w:sz w:val="24"/>
          <w:szCs w:val="24"/>
        </w:rPr>
        <w:t>requirements</w:t>
      </w:r>
      <w:r w:rsidRPr="008F32AE">
        <w:rPr>
          <w:spacing w:val="-10"/>
          <w:w w:val="105"/>
          <w:sz w:val="24"/>
          <w:szCs w:val="24"/>
        </w:rPr>
        <w:t xml:space="preserve"> </w:t>
      </w:r>
      <w:r w:rsidRPr="008F32AE">
        <w:rPr>
          <w:w w:val="105"/>
          <w:sz w:val="24"/>
          <w:szCs w:val="24"/>
        </w:rPr>
        <w:t>of</w:t>
      </w:r>
      <w:r w:rsidRPr="008F32AE">
        <w:rPr>
          <w:spacing w:val="-6"/>
          <w:w w:val="105"/>
          <w:sz w:val="24"/>
          <w:szCs w:val="24"/>
        </w:rPr>
        <w:t xml:space="preserve"> </w:t>
      </w:r>
      <w:r w:rsidRPr="008F32AE">
        <w:rPr>
          <w:w w:val="105"/>
          <w:sz w:val="24"/>
          <w:szCs w:val="24"/>
        </w:rPr>
        <w:t>California</w:t>
      </w:r>
      <w:r w:rsidRPr="008F32AE">
        <w:rPr>
          <w:spacing w:val="-3"/>
          <w:w w:val="105"/>
          <w:sz w:val="24"/>
          <w:szCs w:val="24"/>
        </w:rPr>
        <w:t xml:space="preserve"> </w:t>
      </w:r>
      <w:r w:rsidRPr="008F32AE">
        <w:rPr>
          <w:w w:val="105"/>
          <w:sz w:val="24"/>
          <w:szCs w:val="24"/>
        </w:rPr>
        <w:t>Rules</w:t>
      </w:r>
      <w:r w:rsidRPr="008F32AE">
        <w:rPr>
          <w:spacing w:val="-13"/>
          <w:w w:val="105"/>
          <w:sz w:val="24"/>
          <w:szCs w:val="24"/>
        </w:rPr>
        <w:t xml:space="preserve"> </w:t>
      </w:r>
      <w:r w:rsidRPr="008F32AE">
        <w:rPr>
          <w:w w:val="105"/>
          <w:sz w:val="24"/>
          <w:szCs w:val="24"/>
        </w:rPr>
        <w:t>of</w:t>
      </w:r>
      <w:r w:rsidRPr="008F32AE">
        <w:rPr>
          <w:spacing w:val="-16"/>
          <w:w w:val="105"/>
          <w:sz w:val="24"/>
          <w:szCs w:val="24"/>
        </w:rPr>
        <w:t xml:space="preserve"> </w:t>
      </w:r>
      <w:r w:rsidRPr="008F32AE">
        <w:rPr>
          <w:w w:val="105"/>
          <w:sz w:val="24"/>
          <w:szCs w:val="24"/>
        </w:rPr>
        <w:t>Court,</w:t>
      </w:r>
      <w:r w:rsidRPr="008F32AE">
        <w:rPr>
          <w:spacing w:val="-12"/>
          <w:w w:val="105"/>
          <w:sz w:val="24"/>
          <w:szCs w:val="24"/>
        </w:rPr>
        <w:t xml:space="preserve"> </w:t>
      </w:r>
      <w:r w:rsidRPr="008F32AE">
        <w:rPr>
          <w:w w:val="105"/>
          <w:sz w:val="24"/>
          <w:szCs w:val="24"/>
        </w:rPr>
        <w:t>Rule</w:t>
      </w:r>
      <w:r w:rsidRPr="008F32AE">
        <w:rPr>
          <w:spacing w:val="-16"/>
          <w:w w:val="105"/>
          <w:sz w:val="24"/>
          <w:szCs w:val="24"/>
        </w:rPr>
        <w:t xml:space="preserve"> </w:t>
      </w:r>
      <w:r w:rsidRPr="008F32AE">
        <w:rPr>
          <w:w w:val="105"/>
          <w:sz w:val="24"/>
          <w:szCs w:val="24"/>
        </w:rPr>
        <w:t>4.111,</w:t>
      </w:r>
      <w:r w:rsidRPr="008F32AE">
        <w:rPr>
          <w:spacing w:val="-6"/>
          <w:w w:val="105"/>
          <w:sz w:val="24"/>
          <w:szCs w:val="24"/>
        </w:rPr>
        <w:t xml:space="preserve"> </w:t>
      </w:r>
      <w:r w:rsidRPr="008F32AE">
        <w:rPr>
          <w:w w:val="105"/>
          <w:sz w:val="24"/>
          <w:szCs w:val="24"/>
        </w:rPr>
        <w:t>pertaining</w:t>
      </w:r>
      <w:r w:rsidRPr="008F32AE">
        <w:rPr>
          <w:spacing w:val="-7"/>
          <w:w w:val="105"/>
          <w:sz w:val="24"/>
          <w:szCs w:val="24"/>
        </w:rPr>
        <w:t xml:space="preserve"> </w:t>
      </w:r>
      <w:r w:rsidRPr="008F32AE">
        <w:rPr>
          <w:w w:val="105"/>
          <w:sz w:val="24"/>
          <w:szCs w:val="24"/>
        </w:rPr>
        <w:t>to</w:t>
      </w:r>
      <w:r w:rsidRPr="008F32AE">
        <w:rPr>
          <w:spacing w:val="3"/>
          <w:w w:val="105"/>
          <w:sz w:val="24"/>
          <w:szCs w:val="24"/>
        </w:rPr>
        <w:t xml:space="preserve"> </w:t>
      </w:r>
      <w:r w:rsidRPr="008F32AE">
        <w:rPr>
          <w:w w:val="105"/>
          <w:sz w:val="24"/>
          <w:szCs w:val="24"/>
        </w:rPr>
        <w:t>the making</w:t>
      </w:r>
      <w:r w:rsidRPr="008F32AE">
        <w:rPr>
          <w:spacing w:val="-3"/>
          <w:w w:val="105"/>
          <w:sz w:val="24"/>
          <w:szCs w:val="24"/>
        </w:rPr>
        <w:t xml:space="preserve"> </w:t>
      </w:r>
      <w:r w:rsidRPr="008F32AE">
        <w:rPr>
          <w:w w:val="105"/>
          <w:sz w:val="24"/>
          <w:szCs w:val="24"/>
        </w:rPr>
        <w:t>and</w:t>
      </w:r>
      <w:r w:rsidRPr="008F32AE">
        <w:rPr>
          <w:spacing w:val="-6"/>
          <w:w w:val="105"/>
          <w:sz w:val="24"/>
          <w:szCs w:val="24"/>
        </w:rPr>
        <w:t xml:space="preserve"> </w:t>
      </w:r>
      <w:r w:rsidRPr="008F32AE">
        <w:rPr>
          <w:w w:val="105"/>
          <w:sz w:val="24"/>
          <w:szCs w:val="24"/>
        </w:rPr>
        <w:t>timing</w:t>
      </w:r>
      <w:r w:rsidRPr="008F32AE">
        <w:rPr>
          <w:spacing w:val="-9"/>
          <w:w w:val="105"/>
          <w:sz w:val="24"/>
          <w:szCs w:val="24"/>
        </w:rPr>
        <w:t xml:space="preserve"> </w:t>
      </w:r>
      <w:r w:rsidRPr="008F32AE">
        <w:rPr>
          <w:w w:val="105"/>
          <w:sz w:val="24"/>
          <w:szCs w:val="24"/>
        </w:rPr>
        <w:t>of</w:t>
      </w:r>
      <w:r w:rsidRPr="008F32AE">
        <w:rPr>
          <w:spacing w:val="-14"/>
          <w:w w:val="105"/>
          <w:sz w:val="24"/>
          <w:szCs w:val="24"/>
        </w:rPr>
        <w:t xml:space="preserve"> </w:t>
      </w:r>
      <w:r w:rsidRPr="008F32AE">
        <w:rPr>
          <w:w w:val="105"/>
          <w:sz w:val="24"/>
          <w:szCs w:val="24"/>
        </w:rPr>
        <w:t>pretrial</w:t>
      </w:r>
      <w:r w:rsidRPr="008F32AE">
        <w:rPr>
          <w:spacing w:val="-4"/>
          <w:w w:val="105"/>
          <w:sz w:val="24"/>
          <w:szCs w:val="24"/>
        </w:rPr>
        <w:t xml:space="preserve"> </w:t>
      </w:r>
      <w:r w:rsidRPr="008F32AE">
        <w:rPr>
          <w:w w:val="105"/>
          <w:sz w:val="24"/>
          <w:szCs w:val="24"/>
        </w:rPr>
        <w:t>motions</w:t>
      </w:r>
      <w:r w:rsidRPr="008F32AE">
        <w:rPr>
          <w:spacing w:val="-10"/>
          <w:w w:val="105"/>
          <w:sz w:val="24"/>
          <w:szCs w:val="24"/>
        </w:rPr>
        <w:t xml:space="preserve"> </w:t>
      </w:r>
      <w:r w:rsidRPr="008F32AE">
        <w:rPr>
          <w:w w:val="105"/>
          <w:sz w:val="24"/>
          <w:szCs w:val="24"/>
        </w:rPr>
        <w:t>and</w:t>
      </w:r>
      <w:r w:rsidRPr="008F32AE">
        <w:rPr>
          <w:spacing w:val="-7"/>
          <w:w w:val="105"/>
          <w:sz w:val="24"/>
          <w:szCs w:val="24"/>
        </w:rPr>
        <w:t xml:space="preserve"> </w:t>
      </w:r>
      <w:r w:rsidRPr="008F32AE">
        <w:rPr>
          <w:w w:val="105"/>
          <w:sz w:val="24"/>
          <w:szCs w:val="24"/>
        </w:rPr>
        <w:t>opposition</w:t>
      </w:r>
      <w:r w:rsidRPr="008F32AE">
        <w:rPr>
          <w:spacing w:val="5"/>
          <w:w w:val="105"/>
          <w:sz w:val="24"/>
          <w:szCs w:val="24"/>
        </w:rPr>
        <w:t xml:space="preserve"> </w:t>
      </w:r>
      <w:r w:rsidRPr="008F32AE">
        <w:rPr>
          <w:w w:val="105"/>
          <w:sz w:val="24"/>
          <w:szCs w:val="24"/>
        </w:rPr>
        <w:t>thereto,</w:t>
      </w:r>
      <w:r w:rsidRPr="008F32AE">
        <w:rPr>
          <w:spacing w:val="-5"/>
          <w:w w:val="105"/>
          <w:sz w:val="24"/>
          <w:szCs w:val="24"/>
        </w:rPr>
        <w:t xml:space="preserve"> </w:t>
      </w:r>
      <w:r w:rsidRPr="008F32AE">
        <w:rPr>
          <w:w w:val="105"/>
          <w:sz w:val="24"/>
          <w:szCs w:val="24"/>
        </w:rPr>
        <w:t>in</w:t>
      </w:r>
      <w:r w:rsidRPr="008F32AE">
        <w:rPr>
          <w:spacing w:val="-4"/>
          <w:w w:val="105"/>
          <w:sz w:val="24"/>
          <w:szCs w:val="24"/>
        </w:rPr>
        <w:t xml:space="preserve"> </w:t>
      </w:r>
      <w:r w:rsidRPr="008F32AE">
        <w:rPr>
          <w:w w:val="105"/>
          <w:sz w:val="24"/>
          <w:szCs w:val="24"/>
        </w:rPr>
        <w:t>Superior</w:t>
      </w:r>
      <w:r w:rsidRPr="008F32AE">
        <w:rPr>
          <w:spacing w:val="-1"/>
          <w:w w:val="105"/>
          <w:sz w:val="24"/>
          <w:szCs w:val="24"/>
        </w:rPr>
        <w:t xml:space="preserve"> </w:t>
      </w:r>
      <w:r w:rsidRPr="008F32AE">
        <w:rPr>
          <w:w w:val="105"/>
          <w:sz w:val="24"/>
          <w:szCs w:val="24"/>
        </w:rPr>
        <w:t>Court.</w:t>
      </w:r>
    </w:p>
    <w:p w14:paraId="7C68AD01" w14:textId="77777777" w:rsidR="009606F6" w:rsidRPr="008F32AE" w:rsidRDefault="009606F6">
      <w:pPr>
        <w:pStyle w:val="BodyText"/>
        <w:spacing w:before="6"/>
        <w:rPr>
          <w:sz w:val="24"/>
          <w:szCs w:val="24"/>
        </w:rPr>
      </w:pPr>
    </w:p>
    <w:p w14:paraId="71E31419" w14:textId="77777777" w:rsidR="008F32AE" w:rsidRPr="008F32AE" w:rsidRDefault="00B77B78" w:rsidP="008F32AE">
      <w:pPr>
        <w:pStyle w:val="ListParagraph"/>
        <w:numPr>
          <w:ilvl w:val="2"/>
          <w:numId w:val="4"/>
        </w:numPr>
        <w:tabs>
          <w:tab w:val="left" w:pos="1280"/>
        </w:tabs>
        <w:spacing w:line="247" w:lineRule="auto"/>
        <w:ind w:left="921" w:right="599" w:hanging="1"/>
        <w:rPr>
          <w:sz w:val="24"/>
          <w:szCs w:val="24"/>
        </w:rPr>
      </w:pPr>
      <w:r w:rsidRPr="008F32AE">
        <w:rPr>
          <w:w w:val="105"/>
          <w:sz w:val="24"/>
          <w:szCs w:val="24"/>
        </w:rPr>
        <w:t>In</w:t>
      </w:r>
      <w:r w:rsidRPr="008F32AE">
        <w:rPr>
          <w:spacing w:val="-22"/>
          <w:w w:val="105"/>
          <w:sz w:val="24"/>
          <w:szCs w:val="24"/>
        </w:rPr>
        <w:t xml:space="preserve"> </w:t>
      </w:r>
      <w:r w:rsidRPr="008F32AE">
        <w:rPr>
          <w:w w:val="105"/>
          <w:sz w:val="24"/>
          <w:szCs w:val="24"/>
        </w:rPr>
        <w:t>the</w:t>
      </w:r>
      <w:r w:rsidRPr="008F32AE">
        <w:rPr>
          <w:spacing w:val="-14"/>
          <w:w w:val="105"/>
          <w:sz w:val="24"/>
          <w:szCs w:val="24"/>
        </w:rPr>
        <w:t xml:space="preserve"> </w:t>
      </w:r>
      <w:r w:rsidRPr="008F32AE">
        <w:rPr>
          <w:w w:val="105"/>
          <w:sz w:val="24"/>
          <w:szCs w:val="24"/>
        </w:rPr>
        <w:t>event</w:t>
      </w:r>
      <w:r w:rsidRPr="008F32AE">
        <w:rPr>
          <w:spacing w:val="-9"/>
          <w:w w:val="105"/>
          <w:sz w:val="24"/>
          <w:szCs w:val="24"/>
        </w:rPr>
        <w:t xml:space="preserve"> </w:t>
      </w:r>
      <w:r w:rsidRPr="008F32AE">
        <w:rPr>
          <w:w w:val="105"/>
          <w:sz w:val="24"/>
          <w:szCs w:val="24"/>
        </w:rPr>
        <w:t>that</w:t>
      </w:r>
      <w:r w:rsidRPr="008F32AE">
        <w:rPr>
          <w:spacing w:val="-5"/>
          <w:w w:val="105"/>
          <w:sz w:val="24"/>
          <w:szCs w:val="24"/>
        </w:rPr>
        <w:t xml:space="preserve"> </w:t>
      </w:r>
      <w:r w:rsidRPr="008F32AE">
        <w:rPr>
          <w:w w:val="105"/>
          <w:sz w:val="24"/>
          <w:szCs w:val="24"/>
        </w:rPr>
        <w:t>the</w:t>
      </w:r>
      <w:r w:rsidRPr="008F32AE">
        <w:rPr>
          <w:spacing w:val="-8"/>
          <w:w w:val="105"/>
          <w:sz w:val="24"/>
          <w:szCs w:val="24"/>
        </w:rPr>
        <w:t xml:space="preserve"> </w:t>
      </w:r>
      <w:r w:rsidRPr="008F32AE">
        <w:rPr>
          <w:w w:val="105"/>
          <w:sz w:val="24"/>
          <w:szCs w:val="24"/>
        </w:rPr>
        <w:t>moving</w:t>
      </w:r>
      <w:r w:rsidRPr="008F32AE">
        <w:rPr>
          <w:spacing w:val="-8"/>
          <w:w w:val="105"/>
          <w:sz w:val="24"/>
          <w:szCs w:val="24"/>
        </w:rPr>
        <w:t xml:space="preserve"> </w:t>
      </w:r>
      <w:r w:rsidRPr="008F32AE">
        <w:rPr>
          <w:w w:val="105"/>
          <w:sz w:val="24"/>
          <w:szCs w:val="24"/>
        </w:rPr>
        <w:t>papers</w:t>
      </w:r>
      <w:r w:rsidRPr="008F32AE">
        <w:rPr>
          <w:spacing w:val="-10"/>
          <w:w w:val="105"/>
          <w:sz w:val="24"/>
          <w:szCs w:val="24"/>
        </w:rPr>
        <w:t xml:space="preserve"> </w:t>
      </w:r>
      <w:r w:rsidRPr="008F32AE">
        <w:rPr>
          <w:w w:val="105"/>
          <w:sz w:val="24"/>
          <w:szCs w:val="24"/>
        </w:rPr>
        <w:t>are</w:t>
      </w:r>
      <w:r w:rsidRPr="008F32AE">
        <w:rPr>
          <w:spacing w:val="-3"/>
          <w:w w:val="105"/>
          <w:sz w:val="24"/>
          <w:szCs w:val="24"/>
        </w:rPr>
        <w:t xml:space="preserve"> </w:t>
      </w:r>
      <w:r w:rsidRPr="008F32AE">
        <w:rPr>
          <w:w w:val="105"/>
          <w:sz w:val="24"/>
          <w:szCs w:val="24"/>
        </w:rPr>
        <w:t>not</w:t>
      </w:r>
      <w:r w:rsidRPr="008F32AE">
        <w:rPr>
          <w:spacing w:val="-6"/>
          <w:w w:val="105"/>
          <w:sz w:val="24"/>
          <w:szCs w:val="24"/>
        </w:rPr>
        <w:t xml:space="preserve"> </w:t>
      </w:r>
      <w:r w:rsidRPr="008F32AE">
        <w:rPr>
          <w:w w:val="105"/>
          <w:sz w:val="24"/>
          <w:szCs w:val="24"/>
        </w:rPr>
        <w:t>timely</w:t>
      </w:r>
      <w:r w:rsidRPr="008F32AE">
        <w:rPr>
          <w:spacing w:val="-6"/>
          <w:w w:val="105"/>
          <w:sz w:val="24"/>
          <w:szCs w:val="24"/>
        </w:rPr>
        <w:t xml:space="preserve"> </w:t>
      </w:r>
      <w:r w:rsidRPr="008F32AE">
        <w:rPr>
          <w:w w:val="105"/>
          <w:sz w:val="24"/>
          <w:szCs w:val="24"/>
        </w:rPr>
        <w:t>filed</w:t>
      </w:r>
      <w:r w:rsidRPr="008F32AE">
        <w:rPr>
          <w:spacing w:val="-11"/>
          <w:w w:val="105"/>
          <w:sz w:val="24"/>
          <w:szCs w:val="24"/>
        </w:rPr>
        <w:t xml:space="preserve"> </w:t>
      </w:r>
      <w:r w:rsidRPr="008F32AE">
        <w:rPr>
          <w:w w:val="105"/>
          <w:sz w:val="24"/>
          <w:szCs w:val="24"/>
        </w:rPr>
        <w:t>for</w:t>
      </w:r>
      <w:r w:rsidRPr="008F32AE">
        <w:rPr>
          <w:spacing w:val="-15"/>
          <w:w w:val="105"/>
          <w:sz w:val="24"/>
          <w:szCs w:val="24"/>
        </w:rPr>
        <w:t xml:space="preserve"> </w:t>
      </w:r>
      <w:r w:rsidRPr="008F32AE">
        <w:rPr>
          <w:w w:val="105"/>
          <w:sz w:val="24"/>
          <w:szCs w:val="24"/>
        </w:rPr>
        <w:t>the</w:t>
      </w:r>
      <w:r w:rsidRPr="008F32AE">
        <w:rPr>
          <w:spacing w:val="-15"/>
          <w:w w:val="105"/>
          <w:sz w:val="24"/>
          <w:szCs w:val="24"/>
        </w:rPr>
        <w:t xml:space="preserve"> </w:t>
      </w:r>
      <w:r w:rsidRPr="008F32AE">
        <w:rPr>
          <w:w w:val="105"/>
          <w:sz w:val="24"/>
          <w:szCs w:val="24"/>
        </w:rPr>
        <w:t>assigned</w:t>
      </w:r>
      <w:r w:rsidRPr="008F32AE">
        <w:rPr>
          <w:spacing w:val="2"/>
          <w:w w:val="105"/>
          <w:sz w:val="24"/>
          <w:szCs w:val="24"/>
        </w:rPr>
        <w:t xml:space="preserve"> </w:t>
      </w:r>
      <w:r w:rsidRPr="008F32AE">
        <w:rPr>
          <w:w w:val="105"/>
          <w:sz w:val="24"/>
          <w:szCs w:val="24"/>
        </w:rPr>
        <w:t>hearing</w:t>
      </w:r>
      <w:r w:rsidRPr="008F32AE">
        <w:rPr>
          <w:spacing w:val="-3"/>
          <w:w w:val="105"/>
          <w:sz w:val="24"/>
          <w:szCs w:val="24"/>
        </w:rPr>
        <w:t xml:space="preserve"> </w:t>
      </w:r>
      <w:r w:rsidRPr="008F32AE">
        <w:rPr>
          <w:w w:val="105"/>
          <w:sz w:val="24"/>
          <w:szCs w:val="24"/>
        </w:rPr>
        <w:t>date without good cause demonstrated, the motion may be deemed waived by the moving party.</w:t>
      </w:r>
    </w:p>
    <w:p w14:paraId="2F86F533" w14:textId="77777777" w:rsidR="008F32AE" w:rsidRPr="008F32AE" w:rsidRDefault="008F32AE" w:rsidP="008F32AE">
      <w:pPr>
        <w:pStyle w:val="ListParagraph"/>
        <w:rPr>
          <w:w w:val="105"/>
          <w:sz w:val="24"/>
          <w:szCs w:val="24"/>
        </w:rPr>
      </w:pPr>
    </w:p>
    <w:p w14:paraId="1A5FA740" w14:textId="47C26BCE" w:rsidR="009606F6" w:rsidRPr="008F32AE" w:rsidRDefault="00B77B78" w:rsidP="008F32AE">
      <w:pPr>
        <w:pStyle w:val="ListParagraph"/>
        <w:numPr>
          <w:ilvl w:val="2"/>
          <w:numId w:val="4"/>
        </w:numPr>
        <w:tabs>
          <w:tab w:val="left" w:pos="1280"/>
        </w:tabs>
        <w:spacing w:line="247" w:lineRule="auto"/>
        <w:ind w:left="921" w:right="599" w:hanging="1"/>
        <w:rPr>
          <w:sz w:val="24"/>
          <w:szCs w:val="24"/>
        </w:rPr>
      </w:pPr>
      <w:r w:rsidRPr="008F32AE">
        <w:rPr>
          <w:w w:val="105"/>
          <w:sz w:val="24"/>
          <w:szCs w:val="24"/>
        </w:rPr>
        <w:t>If</w:t>
      </w:r>
      <w:r w:rsidRPr="008F32AE">
        <w:rPr>
          <w:spacing w:val="16"/>
          <w:w w:val="105"/>
          <w:sz w:val="24"/>
          <w:szCs w:val="24"/>
        </w:rPr>
        <w:t xml:space="preserve"> </w:t>
      </w:r>
      <w:r w:rsidRPr="008F32AE">
        <w:rPr>
          <w:w w:val="105"/>
          <w:sz w:val="24"/>
          <w:szCs w:val="24"/>
        </w:rPr>
        <w:t>any</w:t>
      </w:r>
      <w:r w:rsidRPr="008F32AE">
        <w:rPr>
          <w:spacing w:val="-15"/>
          <w:w w:val="105"/>
          <w:sz w:val="24"/>
          <w:szCs w:val="24"/>
        </w:rPr>
        <w:t xml:space="preserve"> </w:t>
      </w:r>
      <w:r w:rsidRPr="008F32AE">
        <w:rPr>
          <w:w w:val="105"/>
          <w:sz w:val="24"/>
          <w:szCs w:val="24"/>
        </w:rPr>
        <w:t>authority</w:t>
      </w:r>
      <w:r w:rsidRPr="008F32AE">
        <w:rPr>
          <w:spacing w:val="-9"/>
          <w:w w:val="105"/>
          <w:sz w:val="24"/>
          <w:szCs w:val="24"/>
        </w:rPr>
        <w:t xml:space="preserve"> </w:t>
      </w:r>
      <w:r w:rsidRPr="008F32AE">
        <w:rPr>
          <w:w w:val="105"/>
          <w:sz w:val="24"/>
          <w:szCs w:val="24"/>
        </w:rPr>
        <w:t>other</w:t>
      </w:r>
      <w:r w:rsidRPr="008F32AE">
        <w:rPr>
          <w:spacing w:val="-9"/>
          <w:w w:val="105"/>
          <w:sz w:val="24"/>
          <w:szCs w:val="24"/>
        </w:rPr>
        <w:t xml:space="preserve"> </w:t>
      </w:r>
      <w:r w:rsidRPr="008F32AE">
        <w:rPr>
          <w:w w:val="105"/>
          <w:sz w:val="24"/>
          <w:szCs w:val="24"/>
        </w:rPr>
        <w:t>than</w:t>
      </w:r>
      <w:r w:rsidRPr="008F32AE">
        <w:rPr>
          <w:spacing w:val="-11"/>
          <w:w w:val="105"/>
          <w:sz w:val="24"/>
          <w:szCs w:val="24"/>
        </w:rPr>
        <w:t xml:space="preserve"> </w:t>
      </w:r>
      <w:r w:rsidRPr="008F32AE">
        <w:rPr>
          <w:w w:val="105"/>
          <w:sz w:val="24"/>
          <w:szCs w:val="24"/>
        </w:rPr>
        <w:t>California</w:t>
      </w:r>
      <w:r w:rsidRPr="008F32AE">
        <w:rPr>
          <w:spacing w:val="-2"/>
          <w:w w:val="105"/>
          <w:sz w:val="24"/>
          <w:szCs w:val="24"/>
        </w:rPr>
        <w:t xml:space="preserve"> </w:t>
      </w:r>
      <w:r w:rsidRPr="008F32AE">
        <w:rPr>
          <w:w w:val="105"/>
          <w:sz w:val="24"/>
          <w:szCs w:val="24"/>
        </w:rPr>
        <w:t>cases,</w:t>
      </w:r>
      <w:r w:rsidRPr="008F32AE">
        <w:rPr>
          <w:spacing w:val="-15"/>
          <w:w w:val="105"/>
          <w:sz w:val="24"/>
          <w:szCs w:val="24"/>
        </w:rPr>
        <w:t xml:space="preserve"> </w:t>
      </w:r>
      <w:r w:rsidRPr="008F32AE">
        <w:rPr>
          <w:w w:val="105"/>
          <w:sz w:val="24"/>
          <w:szCs w:val="24"/>
        </w:rPr>
        <w:t>statutes,</w:t>
      </w:r>
      <w:r w:rsidRPr="008F32AE">
        <w:rPr>
          <w:spacing w:val="-16"/>
          <w:w w:val="105"/>
          <w:sz w:val="24"/>
          <w:szCs w:val="24"/>
        </w:rPr>
        <w:t xml:space="preserve"> </w:t>
      </w:r>
      <w:r w:rsidRPr="008F32AE">
        <w:rPr>
          <w:w w:val="105"/>
          <w:sz w:val="24"/>
          <w:szCs w:val="24"/>
        </w:rPr>
        <w:t>constitutional</w:t>
      </w:r>
      <w:r w:rsidRPr="008F32AE">
        <w:rPr>
          <w:spacing w:val="-11"/>
          <w:w w:val="105"/>
          <w:sz w:val="24"/>
          <w:szCs w:val="24"/>
        </w:rPr>
        <w:t xml:space="preserve"> </w:t>
      </w:r>
      <w:r w:rsidRPr="008F32AE">
        <w:rPr>
          <w:w w:val="105"/>
          <w:sz w:val="24"/>
          <w:szCs w:val="24"/>
        </w:rPr>
        <w:t>provisions</w:t>
      </w:r>
      <w:r w:rsidRPr="008F32AE">
        <w:rPr>
          <w:spacing w:val="-2"/>
          <w:w w:val="105"/>
          <w:sz w:val="24"/>
          <w:szCs w:val="24"/>
        </w:rPr>
        <w:t xml:space="preserve"> </w:t>
      </w:r>
      <w:r w:rsidRPr="008F32AE">
        <w:rPr>
          <w:w w:val="105"/>
          <w:sz w:val="24"/>
          <w:szCs w:val="24"/>
        </w:rPr>
        <w:t>or</w:t>
      </w:r>
      <w:r w:rsidRPr="008F32AE">
        <w:rPr>
          <w:spacing w:val="-23"/>
          <w:w w:val="105"/>
          <w:sz w:val="24"/>
          <w:szCs w:val="24"/>
        </w:rPr>
        <w:t xml:space="preserve"> </w:t>
      </w:r>
      <w:r w:rsidRPr="008F32AE">
        <w:rPr>
          <w:w w:val="105"/>
          <w:sz w:val="24"/>
          <w:szCs w:val="24"/>
        </w:rPr>
        <w:t>State or local rules is cited in any motion or memorandum of points and authorities, a copy shall</w:t>
      </w:r>
      <w:r w:rsidRPr="008F32AE">
        <w:rPr>
          <w:spacing w:val="1"/>
          <w:w w:val="105"/>
          <w:sz w:val="24"/>
          <w:szCs w:val="24"/>
        </w:rPr>
        <w:t xml:space="preserve"> </w:t>
      </w:r>
      <w:r w:rsidRPr="008F32AE">
        <w:rPr>
          <w:w w:val="105"/>
          <w:sz w:val="24"/>
          <w:szCs w:val="24"/>
        </w:rPr>
        <w:t>be</w:t>
      </w:r>
      <w:r w:rsidRPr="008F32AE">
        <w:rPr>
          <w:spacing w:val="-16"/>
          <w:w w:val="105"/>
          <w:sz w:val="24"/>
          <w:szCs w:val="24"/>
        </w:rPr>
        <w:t xml:space="preserve"> </w:t>
      </w:r>
      <w:r w:rsidRPr="008F32AE">
        <w:rPr>
          <w:w w:val="105"/>
          <w:sz w:val="24"/>
          <w:szCs w:val="24"/>
        </w:rPr>
        <w:t>attached</w:t>
      </w:r>
      <w:r w:rsidRPr="008F32AE">
        <w:rPr>
          <w:spacing w:val="-3"/>
          <w:w w:val="105"/>
          <w:sz w:val="24"/>
          <w:szCs w:val="24"/>
        </w:rPr>
        <w:t xml:space="preserve"> </w:t>
      </w:r>
      <w:r w:rsidRPr="008F32AE">
        <w:rPr>
          <w:w w:val="105"/>
          <w:sz w:val="24"/>
          <w:szCs w:val="24"/>
        </w:rPr>
        <w:t>to</w:t>
      </w:r>
      <w:r w:rsidRPr="008F32AE">
        <w:rPr>
          <w:spacing w:val="-8"/>
          <w:w w:val="105"/>
          <w:sz w:val="24"/>
          <w:szCs w:val="24"/>
        </w:rPr>
        <w:t xml:space="preserve"> </w:t>
      </w:r>
      <w:r w:rsidRPr="008F32AE">
        <w:rPr>
          <w:w w:val="105"/>
          <w:sz w:val="24"/>
          <w:szCs w:val="24"/>
        </w:rPr>
        <w:t>the</w:t>
      </w:r>
      <w:r w:rsidRPr="008F32AE">
        <w:rPr>
          <w:spacing w:val="-12"/>
          <w:w w:val="105"/>
          <w:sz w:val="24"/>
          <w:szCs w:val="24"/>
        </w:rPr>
        <w:t xml:space="preserve"> </w:t>
      </w:r>
      <w:r w:rsidRPr="008F32AE">
        <w:rPr>
          <w:w w:val="105"/>
          <w:sz w:val="24"/>
          <w:szCs w:val="24"/>
        </w:rPr>
        <w:t>papers</w:t>
      </w:r>
      <w:r w:rsidRPr="008F32AE">
        <w:rPr>
          <w:spacing w:val="-9"/>
          <w:w w:val="105"/>
          <w:sz w:val="24"/>
          <w:szCs w:val="24"/>
        </w:rPr>
        <w:t xml:space="preserve"> </w:t>
      </w:r>
      <w:r w:rsidRPr="008F32AE">
        <w:rPr>
          <w:w w:val="105"/>
          <w:sz w:val="24"/>
          <w:szCs w:val="24"/>
        </w:rPr>
        <w:t>in</w:t>
      </w:r>
      <w:r w:rsidRPr="008F32AE">
        <w:rPr>
          <w:spacing w:val="-1"/>
          <w:w w:val="105"/>
          <w:sz w:val="24"/>
          <w:szCs w:val="24"/>
        </w:rPr>
        <w:t xml:space="preserve"> </w:t>
      </w:r>
      <w:r w:rsidRPr="008F32AE">
        <w:rPr>
          <w:w w:val="105"/>
          <w:sz w:val="24"/>
          <w:szCs w:val="24"/>
        </w:rPr>
        <w:t>which</w:t>
      </w:r>
      <w:r w:rsidRPr="008F32AE">
        <w:rPr>
          <w:spacing w:val="-10"/>
          <w:w w:val="105"/>
          <w:sz w:val="24"/>
          <w:szCs w:val="24"/>
        </w:rPr>
        <w:t xml:space="preserve"> </w:t>
      </w:r>
      <w:r w:rsidRPr="008F32AE">
        <w:rPr>
          <w:w w:val="105"/>
          <w:sz w:val="24"/>
          <w:szCs w:val="24"/>
        </w:rPr>
        <w:t>the</w:t>
      </w:r>
      <w:r w:rsidRPr="008F32AE">
        <w:rPr>
          <w:spacing w:val="-13"/>
          <w:w w:val="105"/>
          <w:sz w:val="24"/>
          <w:szCs w:val="24"/>
        </w:rPr>
        <w:t xml:space="preserve"> </w:t>
      </w:r>
      <w:r w:rsidRPr="008F32AE">
        <w:rPr>
          <w:w w:val="105"/>
          <w:sz w:val="24"/>
          <w:szCs w:val="24"/>
        </w:rPr>
        <w:t>authorities</w:t>
      </w:r>
      <w:r w:rsidRPr="008F32AE">
        <w:rPr>
          <w:spacing w:val="-1"/>
          <w:w w:val="105"/>
          <w:sz w:val="24"/>
          <w:szCs w:val="24"/>
        </w:rPr>
        <w:t xml:space="preserve"> </w:t>
      </w:r>
      <w:r w:rsidRPr="008F32AE">
        <w:rPr>
          <w:w w:val="105"/>
          <w:sz w:val="24"/>
          <w:szCs w:val="24"/>
        </w:rPr>
        <w:t>are</w:t>
      </w:r>
      <w:r w:rsidRPr="008F32AE">
        <w:rPr>
          <w:spacing w:val="-10"/>
          <w:w w:val="105"/>
          <w:sz w:val="24"/>
          <w:szCs w:val="24"/>
        </w:rPr>
        <w:t xml:space="preserve"> </w:t>
      </w:r>
      <w:r w:rsidRPr="008F32AE">
        <w:rPr>
          <w:w w:val="105"/>
          <w:sz w:val="24"/>
          <w:szCs w:val="24"/>
        </w:rPr>
        <w:t>cited</w:t>
      </w:r>
      <w:r w:rsidRPr="008F32AE">
        <w:rPr>
          <w:spacing w:val="-8"/>
          <w:w w:val="105"/>
          <w:sz w:val="24"/>
          <w:szCs w:val="24"/>
        </w:rPr>
        <w:t xml:space="preserve"> </w:t>
      </w:r>
      <w:r w:rsidRPr="008F32AE">
        <w:rPr>
          <w:w w:val="105"/>
          <w:sz w:val="24"/>
          <w:szCs w:val="24"/>
        </w:rPr>
        <w:t>and</w:t>
      </w:r>
      <w:r w:rsidRPr="008F32AE">
        <w:rPr>
          <w:spacing w:val="-7"/>
          <w:w w:val="105"/>
          <w:sz w:val="24"/>
          <w:szCs w:val="24"/>
        </w:rPr>
        <w:t xml:space="preserve"> </w:t>
      </w:r>
      <w:r w:rsidRPr="008F32AE">
        <w:rPr>
          <w:w w:val="105"/>
          <w:sz w:val="24"/>
          <w:szCs w:val="24"/>
        </w:rPr>
        <w:t>tabbed</w:t>
      </w:r>
      <w:r w:rsidRPr="008F32AE">
        <w:rPr>
          <w:spacing w:val="-3"/>
          <w:w w:val="105"/>
          <w:sz w:val="24"/>
          <w:szCs w:val="24"/>
        </w:rPr>
        <w:t xml:space="preserve"> </w:t>
      </w:r>
      <w:r w:rsidRPr="008F32AE">
        <w:rPr>
          <w:w w:val="105"/>
          <w:sz w:val="24"/>
          <w:szCs w:val="24"/>
        </w:rPr>
        <w:t>as</w:t>
      </w:r>
      <w:r w:rsidRPr="008F32AE">
        <w:rPr>
          <w:spacing w:val="3"/>
          <w:w w:val="105"/>
          <w:sz w:val="24"/>
          <w:szCs w:val="24"/>
        </w:rPr>
        <w:t xml:space="preserve"> </w:t>
      </w:r>
      <w:r w:rsidRPr="008F32AE">
        <w:rPr>
          <w:w w:val="105"/>
          <w:sz w:val="24"/>
          <w:szCs w:val="24"/>
        </w:rPr>
        <w:t>exhibits.</w:t>
      </w:r>
      <w:r w:rsidRPr="008F32AE">
        <w:rPr>
          <w:spacing w:val="-17"/>
          <w:w w:val="105"/>
          <w:sz w:val="24"/>
          <w:szCs w:val="24"/>
        </w:rPr>
        <w:t xml:space="preserve"> </w:t>
      </w:r>
      <w:r w:rsidRPr="008F32AE">
        <w:rPr>
          <w:w w:val="105"/>
          <w:sz w:val="24"/>
          <w:szCs w:val="24"/>
        </w:rPr>
        <w:t>If a California case is cited before the time it is published in the Advance Sheets of the Official Reports, a</w:t>
      </w:r>
      <w:r w:rsidRPr="008F32AE">
        <w:rPr>
          <w:spacing w:val="-6"/>
          <w:w w:val="105"/>
          <w:sz w:val="24"/>
          <w:szCs w:val="24"/>
        </w:rPr>
        <w:t xml:space="preserve"> </w:t>
      </w:r>
      <w:r w:rsidRPr="008F32AE">
        <w:rPr>
          <w:w w:val="105"/>
          <w:sz w:val="24"/>
          <w:szCs w:val="24"/>
        </w:rPr>
        <w:t>copy</w:t>
      </w:r>
      <w:r w:rsidRPr="008F32AE">
        <w:rPr>
          <w:spacing w:val="-10"/>
          <w:w w:val="105"/>
          <w:sz w:val="24"/>
          <w:szCs w:val="24"/>
        </w:rPr>
        <w:t xml:space="preserve"> </w:t>
      </w:r>
      <w:r w:rsidRPr="008F32AE">
        <w:rPr>
          <w:w w:val="105"/>
          <w:sz w:val="24"/>
          <w:szCs w:val="24"/>
        </w:rPr>
        <w:t>of</w:t>
      </w:r>
      <w:r w:rsidRPr="008F32AE">
        <w:rPr>
          <w:spacing w:val="-13"/>
          <w:w w:val="105"/>
          <w:sz w:val="24"/>
          <w:szCs w:val="24"/>
        </w:rPr>
        <w:t xml:space="preserve"> </w:t>
      </w:r>
      <w:r w:rsidRPr="008F32AE">
        <w:rPr>
          <w:w w:val="105"/>
          <w:sz w:val="24"/>
          <w:szCs w:val="24"/>
        </w:rPr>
        <w:t>that</w:t>
      </w:r>
      <w:r w:rsidRPr="008F32AE">
        <w:rPr>
          <w:spacing w:val="-12"/>
          <w:w w:val="105"/>
          <w:sz w:val="24"/>
          <w:szCs w:val="24"/>
        </w:rPr>
        <w:t xml:space="preserve"> </w:t>
      </w:r>
      <w:r w:rsidRPr="008F32AE">
        <w:rPr>
          <w:w w:val="105"/>
          <w:sz w:val="24"/>
          <w:szCs w:val="24"/>
        </w:rPr>
        <w:t>case</w:t>
      </w:r>
      <w:r w:rsidRPr="008F32AE">
        <w:rPr>
          <w:spacing w:val="-12"/>
          <w:w w:val="105"/>
          <w:sz w:val="24"/>
          <w:szCs w:val="24"/>
        </w:rPr>
        <w:t xml:space="preserve"> </w:t>
      </w:r>
      <w:r w:rsidRPr="008F32AE">
        <w:rPr>
          <w:w w:val="105"/>
          <w:sz w:val="24"/>
          <w:szCs w:val="24"/>
        </w:rPr>
        <w:t>shall</w:t>
      </w:r>
      <w:r w:rsidRPr="008F32AE">
        <w:rPr>
          <w:spacing w:val="-8"/>
          <w:w w:val="105"/>
          <w:sz w:val="24"/>
          <w:szCs w:val="24"/>
        </w:rPr>
        <w:t xml:space="preserve"> </w:t>
      </w:r>
      <w:r w:rsidRPr="008F32AE">
        <w:rPr>
          <w:w w:val="105"/>
          <w:sz w:val="24"/>
          <w:szCs w:val="24"/>
        </w:rPr>
        <w:t>also</w:t>
      </w:r>
      <w:r w:rsidRPr="008F32AE">
        <w:rPr>
          <w:spacing w:val="-6"/>
          <w:w w:val="105"/>
          <w:sz w:val="24"/>
          <w:szCs w:val="24"/>
        </w:rPr>
        <w:t xml:space="preserve"> </w:t>
      </w:r>
      <w:r w:rsidRPr="008F32AE">
        <w:rPr>
          <w:w w:val="105"/>
          <w:sz w:val="24"/>
          <w:szCs w:val="24"/>
        </w:rPr>
        <w:t>be</w:t>
      </w:r>
      <w:r w:rsidRPr="008F32AE">
        <w:rPr>
          <w:spacing w:val="-13"/>
          <w:w w:val="105"/>
          <w:sz w:val="24"/>
          <w:szCs w:val="24"/>
        </w:rPr>
        <w:t xml:space="preserve"> </w:t>
      </w:r>
      <w:r w:rsidRPr="008F32AE">
        <w:rPr>
          <w:w w:val="105"/>
          <w:sz w:val="24"/>
          <w:szCs w:val="24"/>
        </w:rPr>
        <w:t>attached</w:t>
      </w:r>
      <w:r w:rsidRPr="008F32AE">
        <w:rPr>
          <w:spacing w:val="-2"/>
          <w:w w:val="105"/>
          <w:sz w:val="24"/>
          <w:szCs w:val="24"/>
        </w:rPr>
        <w:t xml:space="preserve"> </w:t>
      </w:r>
      <w:r w:rsidRPr="008F32AE">
        <w:rPr>
          <w:w w:val="105"/>
          <w:sz w:val="24"/>
          <w:szCs w:val="24"/>
        </w:rPr>
        <w:t>and</w:t>
      </w:r>
      <w:r w:rsidRPr="008F32AE">
        <w:rPr>
          <w:spacing w:val="-11"/>
          <w:w w:val="105"/>
          <w:sz w:val="24"/>
          <w:szCs w:val="24"/>
        </w:rPr>
        <w:t xml:space="preserve"> </w:t>
      </w:r>
      <w:r w:rsidRPr="008F32AE">
        <w:rPr>
          <w:w w:val="105"/>
          <w:sz w:val="24"/>
          <w:szCs w:val="24"/>
        </w:rPr>
        <w:t>tabbed.</w:t>
      </w:r>
      <w:r w:rsidRPr="008F32AE">
        <w:rPr>
          <w:spacing w:val="-7"/>
          <w:w w:val="105"/>
          <w:sz w:val="24"/>
          <w:szCs w:val="24"/>
        </w:rPr>
        <w:t xml:space="preserve"> </w:t>
      </w:r>
      <w:r w:rsidRPr="008F32AE">
        <w:rPr>
          <w:i/>
          <w:w w:val="105"/>
          <w:sz w:val="24"/>
          <w:szCs w:val="24"/>
        </w:rPr>
        <w:t>(Eff.</w:t>
      </w:r>
      <w:r w:rsidRPr="008F32AE">
        <w:rPr>
          <w:i/>
          <w:spacing w:val="-24"/>
          <w:w w:val="105"/>
          <w:sz w:val="24"/>
          <w:szCs w:val="24"/>
        </w:rPr>
        <w:t xml:space="preserve"> </w:t>
      </w:r>
      <w:r w:rsidRPr="008F32AE">
        <w:rPr>
          <w:i/>
          <w:w w:val="105"/>
          <w:sz w:val="24"/>
          <w:szCs w:val="24"/>
        </w:rPr>
        <w:t>01/01/09</w:t>
      </w:r>
      <w:r w:rsidR="00F43C53">
        <w:rPr>
          <w:i/>
          <w:w w:val="105"/>
          <w:sz w:val="24"/>
          <w:szCs w:val="24"/>
        </w:rPr>
        <w:t>.</w:t>
      </w:r>
      <w:r w:rsidRPr="008F32AE">
        <w:rPr>
          <w:i/>
          <w:w w:val="105"/>
          <w:sz w:val="24"/>
          <w:szCs w:val="24"/>
        </w:rPr>
        <w:t>)</w:t>
      </w:r>
    </w:p>
    <w:p w14:paraId="62A00A1B" w14:textId="77777777" w:rsidR="009606F6" w:rsidRPr="00343508" w:rsidRDefault="009606F6">
      <w:pPr>
        <w:pStyle w:val="BodyText"/>
        <w:spacing w:before="1"/>
        <w:rPr>
          <w:i/>
          <w:sz w:val="24"/>
          <w:szCs w:val="24"/>
        </w:rPr>
      </w:pPr>
    </w:p>
    <w:p w14:paraId="30B08F11" w14:textId="77777777" w:rsidR="009606F6" w:rsidRPr="00343508" w:rsidRDefault="00B77B78">
      <w:pPr>
        <w:pStyle w:val="Heading4"/>
        <w:numPr>
          <w:ilvl w:val="1"/>
          <w:numId w:val="4"/>
        </w:numPr>
        <w:tabs>
          <w:tab w:val="left" w:pos="915"/>
          <w:tab w:val="left" w:pos="916"/>
        </w:tabs>
        <w:spacing w:before="1"/>
        <w:ind w:left="915" w:hanging="720"/>
      </w:pPr>
      <w:bookmarkStart w:id="27" w:name="_TOC_250036"/>
      <w:r w:rsidRPr="00343508">
        <w:t>CRIMINAL</w:t>
      </w:r>
      <w:r w:rsidRPr="00343508">
        <w:rPr>
          <w:spacing w:val="7"/>
        </w:rPr>
        <w:t xml:space="preserve"> </w:t>
      </w:r>
      <w:bookmarkEnd w:id="27"/>
      <w:r w:rsidRPr="00343508">
        <w:t>DISCOVERY</w:t>
      </w:r>
    </w:p>
    <w:p w14:paraId="006D502D" w14:textId="77777777" w:rsidR="009606F6" w:rsidRPr="00343508" w:rsidRDefault="009606F6">
      <w:pPr>
        <w:pStyle w:val="BodyText"/>
        <w:spacing w:before="7"/>
        <w:rPr>
          <w:b/>
          <w:sz w:val="24"/>
          <w:szCs w:val="24"/>
        </w:rPr>
      </w:pPr>
    </w:p>
    <w:p w14:paraId="7CA98F62" w14:textId="77777777" w:rsidR="009606F6" w:rsidRPr="008F32AE" w:rsidRDefault="00B77B78">
      <w:pPr>
        <w:pStyle w:val="BodyText"/>
        <w:spacing w:line="249" w:lineRule="auto"/>
        <w:ind w:left="917" w:right="482" w:hanging="1"/>
        <w:rPr>
          <w:sz w:val="24"/>
          <w:szCs w:val="24"/>
        </w:rPr>
      </w:pPr>
      <w:r w:rsidRPr="008F32AE">
        <w:rPr>
          <w:w w:val="105"/>
          <w:sz w:val="24"/>
          <w:szCs w:val="24"/>
        </w:rPr>
        <w:t>Discovery</w:t>
      </w:r>
      <w:r w:rsidRPr="008F32AE">
        <w:rPr>
          <w:spacing w:val="-14"/>
          <w:w w:val="105"/>
          <w:sz w:val="24"/>
          <w:szCs w:val="24"/>
        </w:rPr>
        <w:t xml:space="preserve"> </w:t>
      </w:r>
      <w:r w:rsidRPr="008F32AE">
        <w:rPr>
          <w:w w:val="105"/>
          <w:sz w:val="24"/>
          <w:szCs w:val="24"/>
        </w:rPr>
        <w:t>in</w:t>
      </w:r>
      <w:r w:rsidRPr="008F32AE">
        <w:rPr>
          <w:spacing w:val="-25"/>
          <w:w w:val="105"/>
          <w:sz w:val="24"/>
          <w:szCs w:val="24"/>
        </w:rPr>
        <w:t xml:space="preserve"> </w:t>
      </w:r>
      <w:r w:rsidRPr="008F32AE">
        <w:rPr>
          <w:w w:val="105"/>
          <w:sz w:val="24"/>
          <w:szCs w:val="24"/>
        </w:rPr>
        <w:t>criminal</w:t>
      </w:r>
      <w:r w:rsidRPr="008F32AE">
        <w:rPr>
          <w:spacing w:val="-7"/>
          <w:w w:val="105"/>
          <w:sz w:val="24"/>
          <w:szCs w:val="24"/>
        </w:rPr>
        <w:t xml:space="preserve"> </w:t>
      </w:r>
      <w:r w:rsidRPr="008F32AE">
        <w:rPr>
          <w:w w:val="105"/>
          <w:sz w:val="24"/>
          <w:szCs w:val="24"/>
        </w:rPr>
        <w:t>actions</w:t>
      </w:r>
      <w:r w:rsidRPr="008F32AE">
        <w:rPr>
          <w:spacing w:val="-11"/>
          <w:w w:val="105"/>
          <w:sz w:val="24"/>
          <w:szCs w:val="24"/>
        </w:rPr>
        <w:t xml:space="preserve"> </w:t>
      </w:r>
      <w:r w:rsidRPr="008F32AE">
        <w:rPr>
          <w:w w:val="105"/>
          <w:sz w:val="24"/>
          <w:szCs w:val="24"/>
        </w:rPr>
        <w:t>is</w:t>
      </w:r>
      <w:r w:rsidRPr="008F32AE">
        <w:rPr>
          <w:spacing w:val="-9"/>
          <w:w w:val="105"/>
          <w:sz w:val="24"/>
          <w:szCs w:val="24"/>
        </w:rPr>
        <w:t xml:space="preserve"> </w:t>
      </w:r>
      <w:r w:rsidRPr="008F32AE">
        <w:rPr>
          <w:w w:val="105"/>
          <w:sz w:val="24"/>
          <w:szCs w:val="24"/>
        </w:rPr>
        <w:t>reciprocal</w:t>
      </w:r>
      <w:r w:rsidRPr="008F32AE">
        <w:rPr>
          <w:spacing w:val="-9"/>
          <w:w w:val="105"/>
          <w:sz w:val="24"/>
          <w:szCs w:val="24"/>
        </w:rPr>
        <w:t xml:space="preserve"> </w:t>
      </w:r>
      <w:r w:rsidRPr="008F32AE">
        <w:rPr>
          <w:w w:val="105"/>
          <w:sz w:val="24"/>
          <w:szCs w:val="24"/>
        </w:rPr>
        <w:t>in</w:t>
      </w:r>
      <w:r w:rsidRPr="008F32AE">
        <w:rPr>
          <w:spacing w:val="-18"/>
          <w:w w:val="105"/>
          <w:sz w:val="24"/>
          <w:szCs w:val="24"/>
        </w:rPr>
        <w:t xml:space="preserve"> </w:t>
      </w:r>
      <w:r w:rsidRPr="008F32AE">
        <w:rPr>
          <w:w w:val="105"/>
          <w:sz w:val="24"/>
          <w:szCs w:val="24"/>
        </w:rPr>
        <w:t>nature</w:t>
      </w:r>
      <w:r w:rsidRPr="008F32AE">
        <w:rPr>
          <w:spacing w:val="-15"/>
          <w:w w:val="105"/>
          <w:sz w:val="24"/>
          <w:szCs w:val="24"/>
        </w:rPr>
        <w:t xml:space="preserve"> </w:t>
      </w:r>
      <w:r w:rsidRPr="008F32AE">
        <w:rPr>
          <w:w w:val="105"/>
          <w:sz w:val="24"/>
          <w:szCs w:val="24"/>
        </w:rPr>
        <w:t>and</w:t>
      </w:r>
      <w:r w:rsidRPr="008F32AE">
        <w:rPr>
          <w:spacing w:val="-18"/>
          <w:w w:val="105"/>
          <w:sz w:val="24"/>
          <w:szCs w:val="24"/>
        </w:rPr>
        <w:t xml:space="preserve"> </w:t>
      </w:r>
      <w:r w:rsidRPr="008F32AE">
        <w:rPr>
          <w:w w:val="105"/>
          <w:sz w:val="24"/>
          <w:szCs w:val="24"/>
        </w:rPr>
        <w:t>is</w:t>
      </w:r>
      <w:r w:rsidRPr="008F32AE">
        <w:rPr>
          <w:spacing w:val="-12"/>
          <w:w w:val="105"/>
          <w:sz w:val="24"/>
          <w:szCs w:val="24"/>
        </w:rPr>
        <w:t xml:space="preserve"> </w:t>
      </w:r>
      <w:r w:rsidRPr="008F32AE">
        <w:rPr>
          <w:w w:val="105"/>
          <w:sz w:val="24"/>
          <w:szCs w:val="24"/>
        </w:rPr>
        <w:t>governed</w:t>
      </w:r>
      <w:r w:rsidRPr="008F32AE">
        <w:rPr>
          <w:spacing w:val="-3"/>
          <w:w w:val="105"/>
          <w:sz w:val="24"/>
          <w:szCs w:val="24"/>
        </w:rPr>
        <w:t xml:space="preserve"> </w:t>
      </w:r>
      <w:r w:rsidRPr="008F32AE">
        <w:rPr>
          <w:w w:val="105"/>
          <w:sz w:val="24"/>
          <w:szCs w:val="24"/>
        </w:rPr>
        <w:t>by</w:t>
      </w:r>
      <w:r w:rsidRPr="008F32AE">
        <w:rPr>
          <w:spacing w:val="-25"/>
          <w:w w:val="105"/>
          <w:sz w:val="24"/>
          <w:szCs w:val="24"/>
        </w:rPr>
        <w:t xml:space="preserve"> </w:t>
      </w:r>
      <w:r w:rsidRPr="008F32AE">
        <w:rPr>
          <w:w w:val="105"/>
          <w:sz w:val="24"/>
          <w:szCs w:val="24"/>
        </w:rPr>
        <w:t>Penal</w:t>
      </w:r>
      <w:r w:rsidRPr="008F32AE">
        <w:rPr>
          <w:spacing w:val="-10"/>
          <w:w w:val="105"/>
          <w:sz w:val="24"/>
          <w:szCs w:val="24"/>
        </w:rPr>
        <w:t xml:space="preserve"> </w:t>
      </w:r>
      <w:r w:rsidRPr="008F32AE">
        <w:rPr>
          <w:w w:val="105"/>
          <w:sz w:val="24"/>
          <w:szCs w:val="24"/>
        </w:rPr>
        <w:t>Code</w:t>
      </w:r>
      <w:r w:rsidRPr="008F32AE">
        <w:rPr>
          <w:spacing w:val="-6"/>
          <w:w w:val="105"/>
          <w:sz w:val="24"/>
          <w:szCs w:val="24"/>
        </w:rPr>
        <w:t xml:space="preserve"> </w:t>
      </w:r>
      <w:r w:rsidRPr="008F32AE">
        <w:rPr>
          <w:i/>
          <w:w w:val="105"/>
          <w:sz w:val="24"/>
          <w:szCs w:val="24"/>
        </w:rPr>
        <w:t xml:space="preserve">§§ </w:t>
      </w:r>
      <w:r w:rsidRPr="008F32AE">
        <w:rPr>
          <w:w w:val="105"/>
          <w:sz w:val="24"/>
          <w:szCs w:val="24"/>
        </w:rPr>
        <w:t>1054</w:t>
      </w:r>
      <w:r w:rsidRPr="008F32AE">
        <w:rPr>
          <w:spacing w:val="-4"/>
          <w:w w:val="105"/>
          <w:sz w:val="24"/>
          <w:szCs w:val="24"/>
        </w:rPr>
        <w:t xml:space="preserve"> </w:t>
      </w:r>
      <w:r w:rsidRPr="008F32AE">
        <w:rPr>
          <w:i/>
          <w:w w:val="105"/>
          <w:sz w:val="24"/>
          <w:szCs w:val="24"/>
        </w:rPr>
        <w:t>et</w:t>
      </w:r>
      <w:r w:rsidRPr="008F32AE">
        <w:rPr>
          <w:i/>
          <w:spacing w:val="-5"/>
          <w:w w:val="105"/>
          <w:sz w:val="24"/>
          <w:szCs w:val="24"/>
        </w:rPr>
        <w:t xml:space="preserve"> </w:t>
      </w:r>
      <w:r w:rsidRPr="008F32AE">
        <w:rPr>
          <w:i/>
          <w:w w:val="105"/>
          <w:sz w:val="24"/>
          <w:szCs w:val="24"/>
        </w:rPr>
        <w:t>seq.</w:t>
      </w:r>
      <w:r w:rsidRPr="008F32AE">
        <w:rPr>
          <w:i/>
          <w:spacing w:val="-27"/>
          <w:w w:val="105"/>
          <w:sz w:val="24"/>
          <w:szCs w:val="24"/>
        </w:rPr>
        <w:t xml:space="preserve"> </w:t>
      </w:r>
      <w:r w:rsidRPr="008F32AE">
        <w:rPr>
          <w:w w:val="105"/>
          <w:sz w:val="24"/>
          <w:szCs w:val="24"/>
        </w:rPr>
        <w:t>There</w:t>
      </w:r>
      <w:r w:rsidRPr="008F32AE">
        <w:rPr>
          <w:spacing w:val="-10"/>
          <w:w w:val="105"/>
          <w:sz w:val="24"/>
          <w:szCs w:val="24"/>
        </w:rPr>
        <w:t xml:space="preserve"> </w:t>
      </w:r>
      <w:r w:rsidRPr="008F32AE">
        <w:rPr>
          <w:w w:val="105"/>
          <w:sz w:val="24"/>
          <w:szCs w:val="24"/>
        </w:rPr>
        <w:t>shall</w:t>
      </w:r>
      <w:r w:rsidRPr="008F32AE">
        <w:rPr>
          <w:spacing w:val="-8"/>
          <w:w w:val="105"/>
          <w:sz w:val="24"/>
          <w:szCs w:val="24"/>
        </w:rPr>
        <w:t xml:space="preserve"> </w:t>
      </w:r>
      <w:r w:rsidRPr="008F32AE">
        <w:rPr>
          <w:w w:val="105"/>
          <w:sz w:val="24"/>
          <w:szCs w:val="24"/>
        </w:rPr>
        <w:t>be</w:t>
      </w:r>
      <w:r w:rsidRPr="008F32AE">
        <w:rPr>
          <w:spacing w:val="-20"/>
          <w:w w:val="105"/>
          <w:sz w:val="24"/>
          <w:szCs w:val="24"/>
        </w:rPr>
        <w:t xml:space="preserve"> </w:t>
      </w:r>
      <w:r w:rsidRPr="008F32AE">
        <w:rPr>
          <w:w w:val="105"/>
          <w:sz w:val="24"/>
          <w:szCs w:val="24"/>
        </w:rPr>
        <w:t>a</w:t>
      </w:r>
      <w:r w:rsidRPr="008F32AE">
        <w:rPr>
          <w:spacing w:val="-5"/>
          <w:w w:val="105"/>
          <w:sz w:val="24"/>
          <w:szCs w:val="24"/>
        </w:rPr>
        <w:t xml:space="preserve"> </w:t>
      </w:r>
      <w:r w:rsidRPr="008F32AE">
        <w:rPr>
          <w:w w:val="105"/>
          <w:sz w:val="24"/>
          <w:szCs w:val="24"/>
        </w:rPr>
        <w:t>standing</w:t>
      </w:r>
      <w:r w:rsidRPr="008F32AE">
        <w:rPr>
          <w:spacing w:val="-6"/>
          <w:w w:val="105"/>
          <w:sz w:val="24"/>
          <w:szCs w:val="24"/>
        </w:rPr>
        <w:t xml:space="preserve"> </w:t>
      </w:r>
      <w:r w:rsidRPr="008F32AE">
        <w:rPr>
          <w:w w:val="105"/>
          <w:sz w:val="24"/>
          <w:szCs w:val="24"/>
        </w:rPr>
        <w:t>order</w:t>
      </w:r>
      <w:r w:rsidRPr="008F32AE">
        <w:rPr>
          <w:spacing w:val="-10"/>
          <w:w w:val="105"/>
          <w:sz w:val="24"/>
          <w:szCs w:val="24"/>
        </w:rPr>
        <w:t xml:space="preserve"> </w:t>
      </w:r>
      <w:r w:rsidRPr="008F32AE">
        <w:rPr>
          <w:w w:val="105"/>
          <w:sz w:val="24"/>
          <w:szCs w:val="24"/>
        </w:rPr>
        <w:t>in</w:t>
      </w:r>
      <w:r w:rsidRPr="008F32AE">
        <w:rPr>
          <w:spacing w:val="-3"/>
          <w:w w:val="105"/>
          <w:sz w:val="24"/>
          <w:szCs w:val="24"/>
        </w:rPr>
        <w:t xml:space="preserve"> </w:t>
      </w:r>
      <w:r w:rsidRPr="008F32AE">
        <w:rPr>
          <w:w w:val="105"/>
          <w:sz w:val="24"/>
          <w:szCs w:val="24"/>
        </w:rPr>
        <w:t>each</w:t>
      </w:r>
      <w:r w:rsidRPr="008F32AE">
        <w:rPr>
          <w:spacing w:val="-6"/>
          <w:w w:val="105"/>
          <w:sz w:val="24"/>
          <w:szCs w:val="24"/>
        </w:rPr>
        <w:t xml:space="preserve"> </w:t>
      </w:r>
      <w:r w:rsidRPr="008F32AE">
        <w:rPr>
          <w:w w:val="105"/>
          <w:sz w:val="24"/>
          <w:szCs w:val="24"/>
        </w:rPr>
        <w:t>criminal</w:t>
      </w:r>
      <w:r w:rsidRPr="008F32AE">
        <w:rPr>
          <w:spacing w:val="4"/>
          <w:w w:val="105"/>
          <w:sz w:val="24"/>
          <w:szCs w:val="24"/>
        </w:rPr>
        <w:t xml:space="preserve"> </w:t>
      </w:r>
      <w:r w:rsidRPr="008F32AE">
        <w:rPr>
          <w:w w:val="105"/>
          <w:sz w:val="24"/>
          <w:szCs w:val="24"/>
        </w:rPr>
        <w:t>action</w:t>
      </w:r>
      <w:r w:rsidRPr="008F32AE">
        <w:rPr>
          <w:spacing w:val="-24"/>
          <w:w w:val="105"/>
          <w:sz w:val="24"/>
          <w:szCs w:val="24"/>
        </w:rPr>
        <w:t xml:space="preserve"> </w:t>
      </w:r>
      <w:r w:rsidRPr="008F32AE">
        <w:rPr>
          <w:w w:val="105"/>
          <w:sz w:val="24"/>
          <w:szCs w:val="24"/>
        </w:rPr>
        <w:t>requiring</w:t>
      </w:r>
      <w:r w:rsidRPr="008F32AE">
        <w:rPr>
          <w:spacing w:val="-28"/>
          <w:w w:val="105"/>
          <w:sz w:val="24"/>
          <w:szCs w:val="24"/>
        </w:rPr>
        <w:t xml:space="preserve"> </w:t>
      </w:r>
      <w:r w:rsidRPr="008F32AE">
        <w:rPr>
          <w:w w:val="105"/>
          <w:sz w:val="24"/>
          <w:szCs w:val="24"/>
        </w:rPr>
        <w:t>all</w:t>
      </w:r>
      <w:r w:rsidRPr="008F32AE">
        <w:rPr>
          <w:spacing w:val="8"/>
          <w:w w:val="105"/>
          <w:sz w:val="24"/>
          <w:szCs w:val="24"/>
        </w:rPr>
        <w:t xml:space="preserve"> </w:t>
      </w:r>
      <w:r w:rsidRPr="008F32AE">
        <w:rPr>
          <w:w w:val="105"/>
          <w:sz w:val="24"/>
          <w:szCs w:val="24"/>
        </w:rPr>
        <w:t xml:space="preserve">parties and their attorneys to comply with Penal Code §§ 1054 </w:t>
      </w:r>
      <w:r w:rsidRPr="008F32AE">
        <w:rPr>
          <w:i/>
          <w:w w:val="105"/>
          <w:sz w:val="24"/>
          <w:szCs w:val="24"/>
        </w:rPr>
        <w:t xml:space="preserve">et seq. </w:t>
      </w:r>
      <w:r w:rsidRPr="008F32AE">
        <w:rPr>
          <w:w w:val="105"/>
          <w:sz w:val="24"/>
          <w:szCs w:val="24"/>
        </w:rPr>
        <w:t>The order is deemed to have</w:t>
      </w:r>
      <w:r w:rsidRPr="008F32AE">
        <w:rPr>
          <w:spacing w:val="-1"/>
          <w:w w:val="105"/>
          <w:sz w:val="24"/>
          <w:szCs w:val="24"/>
        </w:rPr>
        <w:t xml:space="preserve"> </w:t>
      </w:r>
      <w:r w:rsidRPr="008F32AE">
        <w:rPr>
          <w:w w:val="105"/>
          <w:sz w:val="24"/>
          <w:szCs w:val="24"/>
        </w:rPr>
        <w:t>been</w:t>
      </w:r>
      <w:r w:rsidRPr="008F32AE">
        <w:rPr>
          <w:spacing w:val="-5"/>
          <w:w w:val="105"/>
          <w:sz w:val="24"/>
          <w:szCs w:val="24"/>
        </w:rPr>
        <w:t xml:space="preserve"> </w:t>
      </w:r>
      <w:r w:rsidRPr="008F32AE">
        <w:rPr>
          <w:w w:val="105"/>
          <w:sz w:val="24"/>
          <w:szCs w:val="24"/>
        </w:rPr>
        <w:t>made</w:t>
      </w:r>
      <w:r w:rsidRPr="008F32AE">
        <w:rPr>
          <w:spacing w:val="-10"/>
          <w:w w:val="105"/>
          <w:sz w:val="24"/>
          <w:szCs w:val="24"/>
        </w:rPr>
        <w:t xml:space="preserve"> </w:t>
      </w:r>
      <w:r w:rsidRPr="008F32AE">
        <w:rPr>
          <w:w w:val="105"/>
          <w:sz w:val="24"/>
          <w:szCs w:val="24"/>
        </w:rPr>
        <w:t>and</w:t>
      </w:r>
      <w:r w:rsidRPr="008F32AE">
        <w:rPr>
          <w:spacing w:val="-12"/>
          <w:w w:val="105"/>
          <w:sz w:val="24"/>
          <w:szCs w:val="24"/>
        </w:rPr>
        <w:t xml:space="preserve"> </w:t>
      </w:r>
      <w:r w:rsidRPr="008F32AE">
        <w:rPr>
          <w:w w:val="105"/>
          <w:sz w:val="24"/>
          <w:szCs w:val="24"/>
        </w:rPr>
        <w:t>communicated</w:t>
      </w:r>
      <w:r w:rsidRPr="008F32AE">
        <w:rPr>
          <w:spacing w:val="13"/>
          <w:w w:val="105"/>
          <w:sz w:val="24"/>
          <w:szCs w:val="24"/>
        </w:rPr>
        <w:t xml:space="preserve"> </w:t>
      </w:r>
      <w:r w:rsidRPr="008F32AE">
        <w:rPr>
          <w:w w:val="105"/>
          <w:sz w:val="24"/>
          <w:szCs w:val="24"/>
        </w:rPr>
        <w:t>to</w:t>
      </w:r>
      <w:r w:rsidRPr="008F32AE">
        <w:rPr>
          <w:spacing w:val="-14"/>
          <w:w w:val="105"/>
          <w:sz w:val="24"/>
          <w:szCs w:val="24"/>
        </w:rPr>
        <w:t xml:space="preserve"> </w:t>
      </w:r>
      <w:r w:rsidRPr="008F32AE">
        <w:rPr>
          <w:w w:val="105"/>
          <w:sz w:val="24"/>
          <w:szCs w:val="24"/>
        </w:rPr>
        <w:t>all</w:t>
      </w:r>
      <w:r w:rsidRPr="008F32AE">
        <w:rPr>
          <w:spacing w:val="-10"/>
          <w:w w:val="105"/>
          <w:sz w:val="24"/>
          <w:szCs w:val="24"/>
        </w:rPr>
        <w:t xml:space="preserve"> </w:t>
      </w:r>
      <w:r w:rsidRPr="008F32AE">
        <w:rPr>
          <w:w w:val="105"/>
          <w:sz w:val="24"/>
          <w:szCs w:val="24"/>
        </w:rPr>
        <w:t>counsel</w:t>
      </w:r>
      <w:r w:rsidRPr="008F32AE">
        <w:rPr>
          <w:spacing w:val="-6"/>
          <w:w w:val="105"/>
          <w:sz w:val="24"/>
          <w:szCs w:val="24"/>
        </w:rPr>
        <w:t xml:space="preserve"> </w:t>
      </w:r>
      <w:r w:rsidRPr="008F32AE">
        <w:rPr>
          <w:w w:val="105"/>
          <w:sz w:val="24"/>
          <w:szCs w:val="24"/>
        </w:rPr>
        <w:t>at the</w:t>
      </w:r>
      <w:r w:rsidRPr="008F32AE">
        <w:rPr>
          <w:spacing w:val="-13"/>
          <w:w w:val="105"/>
          <w:sz w:val="24"/>
          <w:szCs w:val="24"/>
        </w:rPr>
        <w:t xml:space="preserve"> </w:t>
      </w:r>
      <w:r w:rsidRPr="008F32AE">
        <w:rPr>
          <w:w w:val="105"/>
          <w:sz w:val="24"/>
          <w:szCs w:val="24"/>
        </w:rPr>
        <w:t>time</w:t>
      </w:r>
      <w:r w:rsidRPr="008F32AE">
        <w:rPr>
          <w:spacing w:val="-17"/>
          <w:w w:val="105"/>
          <w:sz w:val="24"/>
          <w:szCs w:val="24"/>
        </w:rPr>
        <w:t xml:space="preserve"> </w:t>
      </w:r>
      <w:r w:rsidRPr="008F32AE">
        <w:rPr>
          <w:w w:val="105"/>
          <w:sz w:val="24"/>
          <w:szCs w:val="24"/>
        </w:rPr>
        <w:t>of</w:t>
      </w:r>
      <w:r w:rsidRPr="008F32AE">
        <w:rPr>
          <w:spacing w:val="-3"/>
          <w:w w:val="105"/>
          <w:sz w:val="24"/>
          <w:szCs w:val="24"/>
        </w:rPr>
        <w:t xml:space="preserve"> </w:t>
      </w:r>
      <w:r w:rsidRPr="008F32AE">
        <w:rPr>
          <w:w w:val="105"/>
          <w:sz w:val="24"/>
          <w:szCs w:val="24"/>
        </w:rPr>
        <w:t>arraignment.</w:t>
      </w:r>
    </w:p>
    <w:p w14:paraId="4EFA2C5D" w14:textId="77777777" w:rsidR="009606F6" w:rsidRPr="008F32AE" w:rsidRDefault="009606F6">
      <w:pPr>
        <w:pStyle w:val="BodyText"/>
        <w:spacing w:before="1"/>
        <w:rPr>
          <w:sz w:val="24"/>
          <w:szCs w:val="24"/>
        </w:rPr>
      </w:pPr>
    </w:p>
    <w:p w14:paraId="6E84DD60" w14:textId="1B18BC02" w:rsidR="009606F6" w:rsidRPr="008F32AE" w:rsidRDefault="00B77B78">
      <w:pPr>
        <w:pStyle w:val="BodyText"/>
        <w:spacing w:line="247" w:lineRule="auto"/>
        <w:ind w:left="903" w:right="482" w:firstLine="7"/>
        <w:rPr>
          <w:sz w:val="24"/>
          <w:szCs w:val="24"/>
        </w:rPr>
      </w:pPr>
      <w:r w:rsidRPr="008F32AE">
        <w:rPr>
          <w:w w:val="105"/>
          <w:sz w:val="24"/>
          <w:szCs w:val="24"/>
        </w:rPr>
        <w:t>Before</w:t>
      </w:r>
      <w:r w:rsidRPr="008F32AE">
        <w:rPr>
          <w:spacing w:val="-5"/>
          <w:w w:val="105"/>
          <w:sz w:val="24"/>
          <w:szCs w:val="24"/>
        </w:rPr>
        <w:t xml:space="preserve"> </w:t>
      </w:r>
      <w:r w:rsidRPr="008F32AE">
        <w:rPr>
          <w:w w:val="105"/>
          <w:sz w:val="24"/>
          <w:szCs w:val="24"/>
        </w:rPr>
        <w:t>a</w:t>
      </w:r>
      <w:r w:rsidRPr="008F32AE">
        <w:rPr>
          <w:spacing w:val="-10"/>
          <w:w w:val="105"/>
          <w:sz w:val="24"/>
          <w:szCs w:val="24"/>
        </w:rPr>
        <w:t xml:space="preserve"> </w:t>
      </w:r>
      <w:r w:rsidRPr="008F32AE">
        <w:rPr>
          <w:w w:val="105"/>
          <w:sz w:val="24"/>
          <w:szCs w:val="24"/>
        </w:rPr>
        <w:t>party</w:t>
      </w:r>
      <w:r w:rsidRPr="008F32AE">
        <w:rPr>
          <w:spacing w:val="-9"/>
          <w:w w:val="105"/>
          <w:sz w:val="24"/>
          <w:szCs w:val="24"/>
        </w:rPr>
        <w:t xml:space="preserve"> </w:t>
      </w:r>
      <w:r w:rsidRPr="008F32AE">
        <w:rPr>
          <w:w w:val="105"/>
          <w:sz w:val="24"/>
          <w:szCs w:val="24"/>
        </w:rPr>
        <w:t>may</w:t>
      </w:r>
      <w:r w:rsidRPr="008F32AE">
        <w:rPr>
          <w:spacing w:val="-13"/>
          <w:w w:val="105"/>
          <w:sz w:val="24"/>
          <w:szCs w:val="24"/>
        </w:rPr>
        <w:t xml:space="preserve"> </w:t>
      </w:r>
      <w:r w:rsidRPr="008F32AE">
        <w:rPr>
          <w:w w:val="105"/>
          <w:sz w:val="24"/>
          <w:szCs w:val="24"/>
        </w:rPr>
        <w:t>seek</w:t>
      </w:r>
      <w:r w:rsidRPr="008F32AE">
        <w:rPr>
          <w:spacing w:val="-9"/>
          <w:w w:val="105"/>
          <w:sz w:val="24"/>
          <w:szCs w:val="24"/>
        </w:rPr>
        <w:t xml:space="preserve"> </w:t>
      </w:r>
      <w:r w:rsidRPr="008F32AE">
        <w:rPr>
          <w:w w:val="105"/>
          <w:sz w:val="24"/>
          <w:szCs w:val="24"/>
        </w:rPr>
        <w:t>Court</w:t>
      </w:r>
      <w:r w:rsidRPr="008F32AE">
        <w:rPr>
          <w:spacing w:val="-11"/>
          <w:w w:val="105"/>
          <w:sz w:val="24"/>
          <w:szCs w:val="24"/>
        </w:rPr>
        <w:t xml:space="preserve"> </w:t>
      </w:r>
      <w:r w:rsidRPr="008F32AE">
        <w:rPr>
          <w:w w:val="105"/>
          <w:sz w:val="24"/>
          <w:szCs w:val="24"/>
        </w:rPr>
        <w:t>enforcement</w:t>
      </w:r>
      <w:r w:rsidRPr="008F32AE">
        <w:rPr>
          <w:spacing w:val="-1"/>
          <w:w w:val="105"/>
          <w:sz w:val="24"/>
          <w:szCs w:val="24"/>
        </w:rPr>
        <w:t xml:space="preserve"> </w:t>
      </w:r>
      <w:r w:rsidRPr="008F32AE">
        <w:rPr>
          <w:w w:val="105"/>
          <w:sz w:val="24"/>
          <w:szCs w:val="24"/>
        </w:rPr>
        <w:t>of</w:t>
      </w:r>
      <w:r w:rsidRPr="008F32AE">
        <w:rPr>
          <w:spacing w:val="-2"/>
          <w:w w:val="105"/>
          <w:sz w:val="24"/>
          <w:szCs w:val="24"/>
        </w:rPr>
        <w:t xml:space="preserve"> </w:t>
      </w:r>
      <w:r w:rsidRPr="008F32AE">
        <w:rPr>
          <w:w w:val="105"/>
          <w:sz w:val="24"/>
          <w:szCs w:val="24"/>
        </w:rPr>
        <w:t>any</w:t>
      </w:r>
      <w:r w:rsidRPr="008F32AE">
        <w:rPr>
          <w:spacing w:val="-17"/>
          <w:w w:val="105"/>
          <w:sz w:val="24"/>
          <w:szCs w:val="24"/>
        </w:rPr>
        <w:t xml:space="preserve"> </w:t>
      </w:r>
      <w:r w:rsidRPr="008F32AE">
        <w:rPr>
          <w:w w:val="105"/>
          <w:sz w:val="24"/>
          <w:szCs w:val="24"/>
        </w:rPr>
        <w:t>of</w:t>
      </w:r>
      <w:r w:rsidRPr="008F32AE">
        <w:rPr>
          <w:spacing w:val="-16"/>
          <w:w w:val="105"/>
          <w:sz w:val="24"/>
          <w:szCs w:val="24"/>
        </w:rPr>
        <w:t xml:space="preserve"> </w:t>
      </w:r>
      <w:r w:rsidRPr="008F32AE">
        <w:rPr>
          <w:w w:val="105"/>
          <w:sz w:val="24"/>
          <w:szCs w:val="24"/>
        </w:rPr>
        <w:t>the</w:t>
      </w:r>
      <w:r w:rsidRPr="008F32AE">
        <w:rPr>
          <w:spacing w:val="-16"/>
          <w:w w:val="105"/>
          <w:sz w:val="24"/>
          <w:szCs w:val="24"/>
        </w:rPr>
        <w:t xml:space="preserve"> </w:t>
      </w:r>
      <w:r w:rsidRPr="008F32AE">
        <w:rPr>
          <w:w w:val="105"/>
          <w:sz w:val="24"/>
          <w:szCs w:val="24"/>
        </w:rPr>
        <w:t>disclosures</w:t>
      </w:r>
      <w:r w:rsidRPr="008F32AE">
        <w:rPr>
          <w:spacing w:val="-2"/>
          <w:w w:val="105"/>
          <w:sz w:val="24"/>
          <w:szCs w:val="24"/>
        </w:rPr>
        <w:t xml:space="preserve"> </w:t>
      </w:r>
      <w:r w:rsidRPr="008F32AE">
        <w:rPr>
          <w:w w:val="105"/>
          <w:sz w:val="24"/>
          <w:szCs w:val="24"/>
        </w:rPr>
        <w:t>required by</w:t>
      </w:r>
      <w:r w:rsidRPr="008F32AE">
        <w:rPr>
          <w:spacing w:val="-19"/>
          <w:w w:val="105"/>
          <w:sz w:val="24"/>
          <w:szCs w:val="24"/>
        </w:rPr>
        <w:t xml:space="preserve"> </w:t>
      </w:r>
      <w:r w:rsidRPr="008F32AE">
        <w:rPr>
          <w:w w:val="105"/>
          <w:sz w:val="24"/>
          <w:szCs w:val="24"/>
        </w:rPr>
        <w:t>law,</w:t>
      </w:r>
      <w:r w:rsidRPr="008F32AE">
        <w:rPr>
          <w:spacing w:val="-14"/>
          <w:w w:val="105"/>
          <w:sz w:val="24"/>
          <w:szCs w:val="24"/>
        </w:rPr>
        <w:t xml:space="preserve"> </w:t>
      </w:r>
      <w:r w:rsidRPr="008F32AE">
        <w:rPr>
          <w:w w:val="105"/>
          <w:sz w:val="24"/>
          <w:szCs w:val="24"/>
        </w:rPr>
        <w:t xml:space="preserve">the party shall make an informal request of opposing counsel for the desired materials and information in the manner required by Penal Code § 1054.5(b). Failure to make such </w:t>
      </w:r>
      <w:r w:rsidR="008F32AE">
        <w:rPr>
          <w:w w:val="105"/>
          <w:sz w:val="24"/>
          <w:szCs w:val="24"/>
        </w:rPr>
        <w:t xml:space="preserve">a </w:t>
      </w:r>
      <w:r w:rsidRPr="008F32AE">
        <w:rPr>
          <w:w w:val="105"/>
          <w:sz w:val="24"/>
          <w:szCs w:val="24"/>
        </w:rPr>
        <w:t>request shall be grounds for denial of a discovery motion. Informal requests should be presented to opposing counsel in</w:t>
      </w:r>
      <w:r w:rsidRPr="008F32AE">
        <w:rPr>
          <w:spacing w:val="-6"/>
          <w:w w:val="105"/>
          <w:sz w:val="24"/>
          <w:szCs w:val="24"/>
        </w:rPr>
        <w:t xml:space="preserve"> </w:t>
      </w:r>
      <w:r w:rsidRPr="008F32AE">
        <w:rPr>
          <w:w w:val="105"/>
          <w:sz w:val="24"/>
          <w:szCs w:val="24"/>
        </w:rPr>
        <w:t>writing.</w:t>
      </w:r>
    </w:p>
    <w:p w14:paraId="7A2D93CC" w14:textId="77777777" w:rsidR="009606F6" w:rsidRPr="008F32AE" w:rsidRDefault="009606F6">
      <w:pPr>
        <w:pStyle w:val="BodyText"/>
        <w:spacing w:before="1"/>
        <w:rPr>
          <w:sz w:val="24"/>
          <w:szCs w:val="24"/>
        </w:rPr>
      </w:pPr>
    </w:p>
    <w:p w14:paraId="318C47F3" w14:textId="172BF256" w:rsidR="009606F6" w:rsidRPr="00B64F7D" w:rsidRDefault="00B77B78" w:rsidP="00B64F7D">
      <w:pPr>
        <w:pStyle w:val="BodyText"/>
        <w:spacing w:line="252" w:lineRule="auto"/>
        <w:ind w:left="911" w:right="422" w:hanging="5"/>
        <w:rPr>
          <w:sz w:val="24"/>
          <w:szCs w:val="24"/>
        </w:rPr>
      </w:pPr>
      <w:r w:rsidRPr="008F32AE">
        <w:rPr>
          <w:w w:val="105"/>
          <w:sz w:val="24"/>
          <w:szCs w:val="24"/>
        </w:rPr>
        <w:t>Motions for discovery shall be focused upon specific items which remain in dispute after presentation of informal requests. "Boilerplate" discovery motions are disfavored.</w:t>
      </w:r>
      <w:r w:rsidR="00B64F7D">
        <w:rPr>
          <w:sz w:val="24"/>
          <w:szCs w:val="24"/>
        </w:rPr>
        <w:t xml:space="preserve">  </w:t>
      </w:r>
      <w:r w:rsidRPr="008F32AE">
        <w:rPr>
          <w:w w:val="105"/>
          <w:sz w:val="24"/>
          <w:szCs w:val="24"/>
        </w:rPr>
        <w:t>Counsel</w:t>
      </w:r>
      <w:r w:rsidRPr="008F32AE">
        <w:rPr>
          <w:spacing w:val="-4"/>
          <w:w w:val="105"/>
          <w:sz w:val="24"/>
          <w:szCs w:val="24"/>
        </w:rPr>
        <w:t xml:space="preserve"> </w:t>
      </w:r>
      <w:r w:rsidRPr="008F32AE">
        <w:rPr>
          <w:w w:val="105"/>
          <w:sz w:val="24"/>
          <w:szCs w:val="24"/>
        </w:rPr>
        <w:t>shall</w:t>
      </w:r>
      <w:r w:rsidRPr="008F32AE">
        <w:rPr>
          <w:spacing w:val="-10"/>
          <w:w w:val="105"/>
          <w:sz w:val="24"/>
          <w:szCs w:val="24"/>
        </w:rPr>
        <w:t xml:space="preserve"> </w:t>
      </w:r>
      <w:r w:rsidRPr="008F32AE">
        <w:rPr>
          <w:w w:val="105"/>
          <w:sz w:val="24"/>
          <w:szCs w:val="24"/>
        </w:rPr>
        <w:t>meet</w:t>
      </w:r>
      <w:r w:rsidRPr="008F32AE">
        <w:rPr>
          <w:spacing w:val="-10"/>
          <w:w w:val="105"/>
          <w:sz w:val="24"/>
          <w:szCs w:val="24"/>
        </w:rPr>
        <w:t xml:space="preserve"> </w:t>
      </w:r>
      <w:r w:rsidRPr="008F32AE">
        <w:rPr>
          <w:w w:val="105"/>
          <w:sz w:val="24"/>
          <w:szCs w:val="24"/>
        </w:rPr>
        <w:t>and</w:t>
      </w:r>
      <w:r w:rsidRPr="008F32AE">
        <w:rPr>
          <w:spacing w:val="-10"/>
          <w:w w:val="105"/>
          <w:sz w:val="24"/>
          <w:szCs w:val="24"/>
        </w:rPr>
        <w:t xml:space="preserve"> </w:t>
      </w:r>
      <w:r w:rsidRPr="008F32AE">
        <w:rPr>
          <w:w w:val="105"/>
          <w:sz w:val="24"/>
          <w:szCs w:val="24"/>
        </w:rPr>
        <w:t>confer</w:t>
      </w:r>
      <w:r w:rsidRPr="008F32AE">
        <w:rPr>
          <w:spacing w:val="-5"/>
          <w:w w:val="105"/>
          <w:sz w:val="24"/>
          <w:szCs w:val="24"/>
        </w:rPr>
        <w:t xml:space="preserve"> </w:t>
      </w:r>
      <w:r w:rsidRPr="008F32AE">
        <w:rPr>
          <w:w w:val="105"/>
          <w:sz w:val="24"/>
          <w:szCs w:val="24"/>
        </w:rPr>
        <w:t>in</w:t>
      </w:r>
      <w:r w:rsidRPr="008F32AE">
        <w:rPr>
          <w:spacing w:val="-5"/>
          <w:w w:val="105"/>
          <w:sz w:val="24"/>
          <w:szCs w:val="24"/>
        </w:rPr>
        <w:t xml:space="preserve"> </w:t>
      </w:r>
      <w:r w:rsidRPr="008F32AE">
        <w:rPr>
          <w:w w:val="105"/>
          <w:sz w:val="24"/>
          <w:szCs w:val="24"/>
        </w:rPr>
        <w:t>a good</w:t>
      </w:r>
      <w:r w:rsidRPr="008F32AE">
        <w:rPr>
          <w:spacing w:val="-10"/>
          <w:w w:val="105"/>
          <w:sz w:val="24"/>
          <w:szCs w:val="24"/>
        </w:rPr>
        <w:t xml:space="preserve"> </w:t>
      </w:r>
      <w:r w:rsidRPr="008F32AE">
        <w:rPr>
          <w:w w:val="105"/>
          <w:sz w:val="24"/>
          <w:szCs w:val="24"/>
        </w:rPr>
        <w:t>faith</w:t>
      </w:r>
      <w:r w:rsidRPr="008F32AE">
        <w:rPr>
          <w:spacing w:val="-14"/>
          <w:w w:val="105"/>
          <w:sz w:val="24"/>
          <w:szCs w:val="24"/>
        </w:rPr>
        <w:t xml:space="preserve"> </w:t>
      </w:r>
      <w:r w:rsidRPr="008F32AE">
        <w:rPr>
          <w:w w:val="105"/>
          <w:sz w:val="24"/>
          <w:szCs w:val="24"/>
        </w:rPr>
        <w:t>effort</w:t>
      </w:r>
      <w:r w:rsidRPr="008F32AE">
        <w:rPr>
          <w:spacing w:val="-7"/>
          <w:w w:val="105"/>
          <w:sz w:val="24"/>
          <w:szCs w:val="24"/>
        </w:rPr>
        <w:t xml:space="preserve"> </w:t>
      </w:r>
      <w:r w:rsidRPr="008F32AE">
        <w:rPr>
          <w:w w:val="105"/>
          <w:sz w:val="24"/>
          <w:szCs w:val="24"/>
        </w:rPr>
        <w:t>to</w:t>
      </w:r>
      <w:r w:rsidRPr="008F32AE">
        <w:rPr>
          <w:spacing w:val="2"/>
          <w:w w:val="105"/>
          <w:sz w:val="24"/>
          <w:szCs w:val="24"/>
        </w:rPr>
        <w:t xml:space="preserve"> </w:t>
      </w:r>
      <w:r w:rsidRPr="008F32AE">
        <w:rPr>
          <w:w w:val="105"/>
          <w:sz w:val="24"/>
          <w:szCs w:val="24"/>
        </w:rPr>
        <w:t>resolve</w:t>
      </w:r>
      <w:r w:rsidRPr="008F32AE">
        <w:rPr>
          <w:spacing w:val="-6"/>
          <w:w w:val="105"/>
          <w:sz w:val="24"/>
          <w:szCs w:val="24"/>
        </w:rPr>
        <w:t xml:space="preserve"> </w:t>
      </w:r>
      <w:r w:rsidRPr="008F32AE">
        <w:rPr>
          <w:w w:val="105"/>
          <w:sz w:val="24"/>
          <w:szCs w:val="24"/>
        </w:rPr>
        <w:t>or</w:t>
      </w:r>
      <w:r w:rsidRPr="008F32AE">
        <w:rPr>
          <w:spacing w:val="-12"/>
          <w:w w:val="105"/>
          <w:sz w:val="24"/>
          <w:szCs w:val="24"/>
        </w:rPr>
        <w:t xml:space="preserve"> </w:t>
      </w:r>
      <w:r w:rsidRPr="008F32AE">
        <w:rPr>
          <w:w w:val="105"/>
          <w:sz w:val="24"/>
          <w:szCs w:val="24"/>
        </w:rPr>
        <w:t>narrow</w:t>
      </w:r>
      <w:r w:rsidRPr="008F32AE">
        <w:rPr>
          <w:spacing w:val="-13"/>
          <w:w w:val="105"/>
          <w:sz w:val="24"/>
          <w:szCs w:val="24"/>
        </w:rPr>
        <w:t xml:space="preserve"> </w:t>
      </w:r>
      <w:r w:rsidRPr="008F32AE">
        <w:rPr>
          <w:w w:val="105"/>
          <w:sz w:val="24"/>
          <w:szCs w:val="24"/>
        </w:rPr>
        <w:t>the</w:t>
      </w:r>
      <w:r w:rsidRPr="008F32AE">
        <w:rPr>
          <w:spacing w:val="-13"/>
          <w:w w:val="105"/>
          <w:sz w:val="24"/>
          <w:szCs w:val="24"/>
        </w:rPr>
        <w:t xml:space="preserve"> </w:t>
      </w:r>
      <w:r w:rsidRPr="008F32AE">
        <w:rPr>
          <w:w w:val="105"/>
          <w:sz w:val="24"/>
          <w:szCs w:val="24"/>
        </w:rPr>
        <w:t>disputed issues</w:t>
      </w:r>
      <w:r w:rsidRPr="008F32AE">
        <w:rPr>
          <w:spacing w:val="-17"/>
          <w:w w:val="105"/>
          <w:sz w:val="24"/>
          <w:szCs w:val="24"/>
        </w:rPr>
        <w:t xml:space="preserve"> </w:t>
      </w:r>
      <w:r w:rsidRPr="008F32AE">
        <w:rPr>
          <w:w w:val="105"/>
          <w:sz w:val="24"/>
          <w:szCs w:val="24"/>
        </w:rPr>
        <w:t>before</w:t>
      </w:r>
      <w:r w:rsidRPr="008F32AE">
        <w:rPr>
          <w:spacing w:val="-9"/>
          <w:w w:val="105"/>
          <w:sz w:val="24"/>
          <w:szCs w:val="24"/>
        </w:rPr>
        <w:t xml:space="preserve"> </w:t>
      </w:r>
      <w:r w:rsidRPr="008F32AE">
        <w:rPr>
          <w:w w:val="105"/>
          <w:sz w:val="24"/>
          <w:szCs w:val="24"/>
        </w:rPr>
        <w:t>the</w:t>
      </w:r>
      <w:r w:rsidRPr="008F32AE">
        <w:rPr>
          <w:spacing w:val="-11"/>
          <w:w w:val="105"/>
          <w:sz w:val="24"/>
          <w:szCs w:val="24"/>
        </w:rPr>
        <w:t xml:space="preserve"> </w:t>
      </w:r>
      <w:r w:rsidRPr="008F32AE">
        <w:rPr>
          <w:w w:val="105"/>
          <w:sz w:val="24"/>
          <w:szCs w:val="24"/>
        </w:rPr>
        <w:t>hearing of</w:t>
      </w:r>
      <w:r w:rsidRPr="008F32AE">
        <w:rPr>
          <w:spacing w:val="-12"/>
          <w:w w:val="105"/>
          <w:sz w:val="24"/>
          <w:szCs w:val="24"/>
        </w:rPr>
        <w:t xml:space="preserve"> </w:t>
      </w:r>
      <w:r w:rsidRPr="008F32AE">
        <w:rPr>
          <w:w w:val="105"/>
          <w:sz w:val="24"/>
          <w:szCs w:val="24"/>
        </w:rPr>
        <w:t>any</w:t>
      </w:r>
      <w:r w:rsidRPr="008F32AE">
        <w:rPr>
          <w:spacing w:val="-12"/>
          <w:w w:val="105"/>
          <w:sz w:val="24"/>
          <w:szCs w:val="24"/>
        </w:rPr>
        <w:t xml:space="preserve"> </w:t>
      </w:r>
      <w:r w:rsidRPr="008F32AE">
        <w:rPr>
          <w:w w:val="105"/>
          <w:sz w:val="24"/>
          <w:szCs w:val="24"/>
        </w:rPr>
        <w:t>discovery</w:t>
      </w:r>
      <w:r w:rsidRPr="008F32AE">
        <w:rPr>
          <w:spacing w:val="-2"/>
          <w:w w:val="105"/>
          <w:sz w:val="24"/>
          <w:szCs w:val="24"/>
        </w:rPr>
        <w:t xml:space="preserve"> </w:t>
      </w:r>
      <w:r w:rsidRPr="008F32AE">
        <w:rPr>
          <w:w w:val="105"/>
          <w:sz w:val="24"/>
          <w:szCs w:val="24"/>
        </w:rPr>
        <w:t>motion.</w:t>
      </w:r>
      <w:r w:rsidRPr="008F32AE">
        <w:rPr>
          <w:spacing w:val="4"/>
          <w:w w:val="105"/>
          <w:sz w:val="24"/>
          <w:szCs w:val="24"/>
        </w:rPr>
        <w:t xml:space="preserve"> </w:t>
      </w:r>
      <w:r w:rsidRPr="008F32AE">
        <w:rPr>
          <w:i/>
          <w:w w:val="105"/>
          <w:sz w:val="24"/>
          <w:szCs w:val="24"/>
        </w:rPr>
        <w:t>(Eff.</w:t>
      </w:r>
      <w:r w:rsidRPr="008F32AE">
        <w:rPr>
          <w:i/>
          <w:spacing w:val="-31"/>
          <w:w w:val="105"/>
          <w:sz w:val="24"/>
          <w:szCs w:val="24"/>
        </w:rPr>
        <w:t xml:space="preserve"> </w:t>
      </w:r>
      <w:r w:rsidRPr="008F32AE">
        <w:rPr>
          <w:i/>
          <w:w w:val="105"/>
          <w:sz w:val="24"/>
          <w:szCs w:val="24"/>
        </w:rPr>
        <w:t>01/01/09</w:t>
      </w:r>
      <w:r w:rsidR="00F43C53">
        <w:rPr>
          <w:i/>
          <w:w w:val="105"/>
          <w:sz w:val="24"/>
          <w:szCs w:val="24"/>
        </w:rPr>
        <w:t>.</w:t>
      </w:r>
      <w:r w:rsidRPr="008F32AE">
        <w:rPr>
          <w:i/>
          <w:w w:val="105"/>
          <w:sz w:val="24"/>
          <w:szCs w:val="24"/>
        </w:rPr>
        <w:t>)</w:t>
      </w:r>
    </w:p>
    <w:p w14:paraId="6DB1000E" w14:textId="77777777" w:rsidR="009606F6" w:rsidRPr="00343508" w:rsidRDefault="009606F6">
      <w:pPr>
        <w:pStyle w:val="BodyText"/>
        <w:spacing w:before="1"/>
        <w:rPr>
          <w:i/>
          <w:sz w:val="24"/>
          <w:szCs w:val="24"/>
        </w:rPr>
      </w:pPr>
    </w:p>
    <w:p w14:paraId="3A5BFD91" w14:textId="77777777" w:rsidR="009606F6" w:rsidRPr="00343508" w:rsidRDefault="00B77B78">
      <w:pPr>
        <w:pStyle w:val="Heading4"/>
        <w:numPr>
          <w:ilvl w:val="1"/>
          <w:numId w:val="4"/>
        </w:numPr>
        <w:tabs>
          <w:tab w:val="left" w:pos="900"/>
          <w:tab w:val="left" w:pos="902"/>
        </w:tabs>
        <w:ind w:left="901" w:hanging="721"/>
      </w:pPr>
      <w:bookmarkStart w:id="28" w:name="_TOC_250035"/>
      <w:r w:rsidRPr="00343508">
        <w:t>CONTINUANCE OF CASES SET FOR</w:t>
      </w:r>
      <w:r w:rsidRPr="00343508">
        <w:rPr>
          <w:spacing w:val="-8"/>
        </w:rPr>
        <w:t xml:space="preserve"> </w:t>
      </w:r>
      <w:bookmarkEnd w:id="28"/>
      <w:r w:rsidRPr="00343508">
        <w:t>TRIAL</w:t>
      </w:r>
    </w:p>
    <w:p w14:paraId="761B6D7A" w14:textId="77777777" w:rsidR="009606F6" w:rsidRPr="00343508" w:rsidRDefault="009606F6">
      <w:pPr>
        <w:pStyle w:val="BodyText"/>
        <w:spacing w:before="10"/>
        <w:rPr>
          <w:b/>
          <w:sz w:val="24"/>
          <w:szCs w:val="24"/>
        </w:rPr>
      </w:pPr>
    </w:p>
    <w:p w14:paraId="1543DE4E" w14:textId="2CC41C1C" w:rsidR="009606F6" w:rsidRPr="00343508" w:rsidRDefault="00B77B78">
      <w:pPr>
        <w:pStyle w:val="BodyText"/>
        <w:spacing w:line="249" w:lineRule="auto"/>
        <w:ind w:left="903" w:right="576" w:hanging="2"/>
        <w:jc w:val="both"/>
        <w:rPr>
          <w:i/>
          <w:sz w:val="24"/>
          <w:szCs w:val="24"/>
        </w:rPr>
      </w:pPr>
      <w:r w:rsidRPr="00343508">
        <w:rPr>
          <w:w w:val="105"/>
          <w:sz w:val="24"/>
          <w:szCs w:val="24"/>
        </w:rPr>
        <w:t>Motions</w:t>
      </w:r>
      <w:r w:rsidRPr="00343508">
        <w:rPr>
          <w:spacing w:val="-22"/>
          <w:w w:val="105"/>
          <w:sz w:val="24"/>
          <w:szCs w:val="24"/>
        </w:rPr>
        <w:t xml:space="preserve"> </w:t>
      </w:r>
      <w:r w:rsidRPr="00343508">
        <w:rPr>
          <w:w w:val="105"/>
          <w:sz w:val="24"/>
          <w:szCs w:val="24"/>
        </w:rPr>
        <w:t>to</w:t>
      </w:r>
      <w:r w:rsidRPr="00343508">
        <w:rPr>
          <w:spacing w:val="8"/>
          <w:w w:val="105"/>
          <w:sz w:val="24"/>
          <w:szCs w:val="24"/>
        </w:rPr>
        <w:t xml:space="preserve"> </w:t>
      </w:r>
      <w:r w:rsidRPr="00343508">
        <w:rPr>
          <w:w w:val="105"/>
          <w:sz w:val="24"/>
          <w:szCs w:val="24"/>
        </w:rPr>
        <w:t>continue</w:t>
      </w:r>
      <w:r w:rsidRPr="00343508">
        <w:rPr>
          <w:spacing w:val="-2"/>
          <w:w w:val="105"/>
          <w:sz w:val="24"/>
          <w:szCs w:val="24"/>
        </w:rPr>
        <w:t xml:space="preserve"> </w:t>
      </w:r>
      <w:r w:rsidRPr="00343508">
        <w:rPr>
          <w:w w:val="105"/>
          <w:sz w:val="24"/>
          <w:szCs w:val="24"/>
        </w:rPr>
        <w:t>the</w:t>
      </w:r>
      <w:r w:rsidRPr="00343508">
        <w:rPr>
          <w:spacing w:val="-26"/>
          <w:w w:val="105"/>
          <w:sz w:val="24"/>
          <w:szCs w:val="24"/>
        </w:rPr>
        <w:t xml:space="preserve"> </w:t>
      </w:r>
      <w:r w:rsidRPr="00343508">
        <w:rPr>
          <w:w w:val="105"/>
          <w:sz w:val="24"/>
          <w:szCs w:val="24"/>
        </w:rPr>
        <w:t>trial</w:t>
      </w:r>
      <w:r w:rsidRPr="00343508">
        <w:rPr>
          <w:spacing w:val="-6"/>
          <w:w w:val="105"/>
          <w:sz w:val="24"/>
          <w:szCs w:val="24"/>
        </w:rPr>
        <w:t xml:space="preserve"> </w:t>
      </w:r>
      <w:r w:rsidRPr="00343508">
        <w:rPr>
          <w:w w:val="105"/>
          <w:sz w:val="24"/>
          <w:szCs w:val="24"/>
        </w:rPr>
        <w:t>of</w:t>
      </w:r>
      <w:r w:rsidRPr="00343508">
        <w:rPr>
          <w:spacing w:val="-17"/>
          <w:w w:val="105"/>
          <w:sz w:val="24"/>
          <w:szCs w:val="24"/>
        </w:rPr>
        <w:t xml:space="preserve"> </w:t>
      </w:r>
      <w:r w:rsidRPr="00343508">
        <w:rPr>
          <w:w w:val="105"/>
          <w:sz w:val="24"/>
          <w:szCs w:val="24"/>
        </w:rPr>
        <w:t>a</w:t>
      </w:r>
      <w:r w:rsidRPr="00343508">
        <w:rPr>
          <w:spacing w:val="-6"/>
          <w:w w:val="105"/>
          <w:sz w:val="24"/>
          <w:szCs w:val="24"/>
        </w:rPr>
        <w:t xml:space="preserve"> </w:t>
      </w:r>
      <w:r w:rsidRPr="00343508">
        <w:rPr>
          <w:w w:val="105"/>
          <w:sz w:val="24"/>
          <w:szCs w:val="24"/>
        </w:rPr>
        <w:t>criminal</w:t>
      </w:r>
      <w:r w:rsidRPr="00343508">
        <w:rPr>
          <w:spacing w:val="4"/>
          <w:w w:val="105"/>
          <w:sz w:val="24"/>
          <w:szCs w:val="24"/>
        </w:rPr>
        <w:t xml:space="preserve"> </w:t>
      </w:r>
      <w:r w:rsidRPr="00343508">
        <w:rPr>
          <w:w w:val="105"/>
          <w:sz w:val="24"/>
          <w:szCs w:val="24"/>
        </w:rPr>
        <w:t>case</w:t>
      </w:r>
      <w:r w:rsidRPr="00343508">
        <w:rPr>
          <w:spacing w:val="-11"/>
          <w:w w:val="105"/>
          <w:sz w:val="24"/>
          <w:szCs w:val="24"/>
        </w:rPr>
        <w:t xml:space="preserve"> </w:t>
      </w:r>
      <w:r w:rsidRPr="00343508">
        <w:rPr>
          <w:w w:val="105"/>
          <w:sz w:val="24"/>
          <w:szCs w:val="24"/>
        </w:rPr>
        <w:t>are</w:t>
      </w:r>
      <w:r w:rsidRPr="00343508">
        <w:rPr>
          <w:spacing w:val="-15"/>
          <w:w w:val="105"/>
          <w:sz w:val="24"/>
          <w:szCs w:val="24"/>
        </w:rPr>
        <w:t xml:space="preserve"> </w:t>
      </w:r>
      <w:r w:rsidRPr="00343508">
        <w:rPr>
          <w:w w:val="105"/>
          <w:sz w:val="24"/>
          <w:szCs w:val="24"/>
        </w:rPr>
        <w:t>disfavored</w:t>
      </w:r>
      <w:r w:rsidRPr="00343508">
        <w:rPr>
          <w:spacing w:val="-2"/>
          <w:w w:val="105"/>
          <w:sz w:val="24"/>
          <w:szCs w:val="24"/>
        </w:rPr>
        <w:t xml:space="preserve"> </w:t>
      </w:r>
      <w:r w:rsidRPr="00343508">
        <w:rPr>
          <w:w w:val="105"/>
          <w:sz w:val="24"/>
          <w:szCs w:val="24"/>
        </w:rPr>
        <w:t>and</w:t>
      </w:r>
      <w:r w:rsidRPr="00343508">
        <w:rPr>
          <w:spacing w:val="-5"/>
          <w:w w:val="105"/>
          <w:sz w:val="24"/>
          <w:szCs w:val="24"/>
        </w:rPr>
        <w:t xml:space="preserve"> </w:t>
      </w:r>
      <w:r w:rsidRPr="00343508">
        <w:rPr>
          <w:w w:val="105"/>
          <w:sz w:val="24"/>
          <w:szCs w:val="24"/>
        </w:rPr>
        <w:t>shall</w:t>
      </w:r>
      <w:r w:rsidRPr="00343508">
        <w:rPr>
          <w:spacing w:val="-3"/>
          <w:w w:val="105"/>
          <w:sz w:val="24"/>
          <w:szCs w:val="24"/>
        </w:rPr>
        <w:t xml:space="preserve"> </w:t>
      </w:r>
      <w:r w:rsidRPr="00343508">
        <w:rPr>
          <w:w w:val="105"/>
          <w:sz w:val="24"/>
          <w:szCs w:val="24"/>
        </w:rPr>
        <w:t>be</w:t>
      </w:r>
      <w:r w:rsidRPr="00343508">
        <w:rPr>
          <w:spacing w:val="-15"/>
          <w:w w:val="105"/>
          <w:sz w:val="24"/>
          <w:szCs w:val="24"/>
        </w:rPr>
        <w:t xml:space="preserve"> </w:t>
      </w:r>
      <w:r w:rsidRPr="00343508">
        <w:rPr>
          <w:w w:val="105"/>
          <w:sz w:val="24"/>
          <w:szCs w:val="24"/>
        </w:rPr>
        <w:t>denied</w:t>
      </w:r>
      <w:r w:rsidRPr="00343508">
        <w:rPr>
          <w:spacing w:val="4"/>
          <w:w w:val="105"/>
          <w:sz w:val="24"/>
          <w:szCs w:val="24"/>
        </w:rPr>
        <w:t xml:space="preserve"> </w:t>
      </w:r>
      <w:r w:rsidRPr="00343508">
        <w:rPr>
          <w:w w:val="105"/>
          <w:sz w:val="24"/>
          <w:szCs w:val="24"/>
        </w:rPr>
        <w:t>unless the</w:t>
      </w:r>
      <w:r w:rsidRPr="00343508">
        <w:rPr>
          <w:spacing w:val="-16"/>
          <w:w w:val="105"/>
          <w:sz w:val="24"/>
          <w:szCs w:val="24"/>
        </w:rPr>
        <w:t xml:space="preserve"> </w:t>
      </w:r>
      <w:r w:rsidRPr="00343508">
        <w:rPr>
          <w:w w:val="105"/>
          <w:sz w:val="24"/>
          <w:szCs w:val="24"/>
        </w:rPr>
        <w:t>moving</w:t>
      </w:r>
      <w:r w:rsidRPr="00343508">
        <w:rPr>
          <w:spacing w:val="-10"/>
          <w:w w:val="105"/>
          <w:sz w:val="24"/>
          <w:szCs w:val="24"/>
        </w:rPr>
        <w:t xml:space="preserve"> </w:t>
      </w:r>
      <w:r w:rsidRPr="00343508">
        <w:rPr>
          <w:w w:val="105"/>
          <w:sz w:val="24"/>
          <w:szCs w:val="24"/>
        </w:rPr>
        <w:t>party,</w:t>
      </w:r>
      <w:r w:rsidRPr="00343508">
        <w:rPr>
          <w:spacing w:val="-11"/>
          <w:w w:val="105"/>
          <w:sz w:val="24"/>
          <w:szCs w:val="24"/>
        </w:rPr>
        <w:t xml:space="preserve"> </w:t>
      </w:r>
      <w:r w:rsidRPr="00343508">
        <w:rPr>
          <w:w w:val="105"/>
          <w:sz w:val="24"/>
          <w:szCs w:val="24"/>
        </w:rPr>
        <w:t>pursuant</w:t>
      </w:r>
      <w:r w:rsidRPr="00343508">
        <w:rPr>
          <w:spacing w:val="-3"/>
          <w:w w:val="105"/>
          <w:sz w:val="24"/>
          <w:szCs w:val="24"/>
        </w:rPr>
        <w:t xml:space="preserve"> </w:t>
      </w:r>
      <w:r w:rsidRPr="00343508">
        <w:rPr>
          <w:w w:val="105"/>
          <w:sz w:val="24"/>
          <w:szCs w:val="24"/>
        </w:rPr>
        <w:t>to</w:t>
      </w:r>
      <w:r w:rsidRPr="00343508">
        <w:rPr>
          <w:spacing w:val="2"/>
          <w:w w:val="105"/>
          <w:sz w:val="24"/>
          <w:szCs w:val="24"/>
        </w:rPr>
        <w:t xml:space="preserve"> </w:t>
      </w:r>
      <w:r w:rsidRPr="00343508">
        <w:rPr>
          <w:w w:val="105"/>
          <w:sz w:val="24"/>
          <w:szCs w:val="24"/>
        </w:rPr>
        <w:t>Penal</w:t>
      </w:r>
      <w:r w:rsidRPr="00343508">
        <w:rPr>
          <w:spacing w:val="-6"/>
          <w:w w:val="105"/>
          <w:sz w:val="24"/>
          <w:szCs w:val="24"/>
        </w:rPr>
        <w:t xml:space="preserve"> </w:t>
      </w:r>
      <w:r w:rsidRPr="00343508">
        <w:rPr>
          <w:w w:val="105"/>
          <w:sz w:val="24"/>
          <w:szCs w:val="24"/>
        </w:rPr>
        <w:t>Code</w:t>
      </w:r>
      <w:r w:rsidRPr="00343508">
        <w:rPr>
          <w:spacing w:val="-5"/>
          <w:w w:val="105"/>
          <w:sz w:val="24"/>
          <w:szCs w:val="24"/>
        </w:rPr>
        <w:t xml:space="preserve"> </w:t>
      </w:r>
      <w:r w:rsidRPr="00343508">
        <w:rPr>
          <w:rFonts w:ascii="Arial" w:hAnsi="Arial"/>
          <w:w w:val="105"/>
          <w:sz w:val="24"/>
          <w:szCs w:val="24"/>
        </w:rPr>
        <w:t>§</w:t>
      </w:r>
      <w:r w:rsidRPr="00343508">
        <w:rPr>
          <w:rFonts w:ascii="Arial" w:hAnsi="Arial"/>
          <w:spacing w:val="-12"/>
          <w:w w:val="105"/>
          <w:sz w:val="24"/>
          <w:szCs w:val="24"/>
        </w:rPr>
        <w:t xml:space="preserve"> </w:t>
      </w:r>
      <w:r w:rsidRPr="00343508">
        <w:rPr>
          <w:w w:val="105"/>
          <w:sz w:val="24"/>
          <w:szCs w:val="24"/>
        </w:rPr>
        <w:t>1050,</w:t>
      </w:r>
      <w:r w:rsidRPr="00343508">
        <w:rPr>
          <w:spacing w:val="-14"/>
          <w:w w:val="105"/>
          <w:sz w:val="24"/>
          <w:szCs w:val="24"/>
        </w:rPr>
        <w:t xml:space="preserve"> </w:t>
      </w:r>
      <w:r w:rsidRPr="00343508">
        <w:rPr>
          <w:w w:val="105"/>
          <w:sz w:val="24"/>
          <w:szCs w:val="24"/>
        </w:rPr>
        <w:t>establishes</w:t>
      </w:r>
      <w:r w:rsidRPr="00343508">
        <w:rPr>
          <w:spacing w:val="-5"/>
          <w:w w:val="105"/>
          <w:sz w:val="24"/>
          <w:szCs w:val="24"/>
        </w:rPr>
        <w:t xml:space="preserve"> </w:t>
      </w:r>
      <w:r w:rsidRPr="00343508">
        <w:rPr>
          <w:w w:val="105"/>
          <w:sz w:val="24"/>
          <w:szCs w:val="24"/>
        </w:rPr>
        <w:t>that</w:t>
      </w:r>
      <w:r w:rsidRPr="00343508">
        <w:rPr>
          <w:spacing w:val="-12"/>
          <w:w w:val="105"/>
          <w:sz w:val="24"/>
          <w:szCs w:val="24"/>
        </w:rPr>
        <w:t xml:space="preserve"> </w:t>
      </w:r>
      <w:r w:rsidRPr="00343508">
        <w:rPr>
          <w:w w:val="105"/>
          <w:sz w:val="24"/>
          <w:szCs w:val="24"/>
        </w:rPr>
        <w:t>the</w:t>
      </w:r>
      <w:r w:rsidRPr="00343508">
        <w:rPr>
          <w:spacing w:val="-16"/>
          <w:w w:val="105"/>
          <w:sz w:val="24"/>
          <w:szCs w:val="24"/>
        </w:rPr>
        <w:t xml:space="preserve"> </w:t>
      </w:r>
      <w:r w:rsidRPr="00343508">
        <w:rPr>
          <w:w w:val="105"/>
          <w:sz w:val="24"/>
          <w:szCs w:val="24"/>
        </w:rPr>
        <w:t>interests</w:t>
      </w:r>
      <w:r w:rsidRPr="00343508">
        <w:rPr>
          <w:spacing w:val="-11"/>
          <w:w w:val="105"/>
          <w:sz w:val="24"/>
          <w:szCs w:val="24"/>
        </w:rPr>
        <w:t xml:space="preserve"> </w:t>
      </w:r>
      <w:r w:rsidRPr="00343508">
        <w:rPr>
          <w:w w:val="105"/>
          <w:sz w:val="24"/>
          <w:szCs w:val="24"/>
        </w:rPr>
        <w:t>of</w:t>
      </w:r>
      <w:r w:rsidRPr="00343508">
        <w:rPr>
          <w:spacing w:val="-14"/>
          <w:w w:val="105"/>
          <w:sz w:val="24"/>
          <w:szCs w:val="24"/>
        </w:rPr>
        <w:t xml:space="preserve"> </w:t>
      </w:r>
      <w:r w:rsidRPr="00343508">
        <w:rPr>
          <w:w w:val="105"/>
          <w:sz w:val="24"/>
          <w:szCs w:val="24"/>
        </w:rPr>
        <w:t xml:space="preserve">justice require a continuance. </w:t>
      </w:r>
      <w:r w:rsidRPr="00343508">
        <w:rPr>
          <w:i/>
          <w:w w:val="105"/>
          <w:sz w:val="24"/>
          <w:szCs w:val="24"/>
        </w:rPr>
        <w:t>(Eff.</w:t>
      </w:r>
      <w:r w:rsidRPr="00343508">
        <w:rPr>
          <w:i/>
          <w:spacing w:val="-14"/>
          <w:w w:val="105"/>
          <w:sz w:val="24"/>
          <w:szCs w:val="24"/>
        </w:rPr>
        <w:t xml:space="preserve"> </w:t>
      </w:r>
      <w:r w:rsidRPr="00343508">
        <w:rPr>
          <w:i/>
          <w:w w:val="105"/>
          <w:sz w:val="24"/>
          <w:szCs w:val="24"/>
        </w:rPr>
        <w:t>01/01/09</w:t>
      </w:r>
      <w:r w:rsidR="00F43C53">
        <w:rPr>
          <w:i/>
          <w:w w:val="105"/>
          <w:sz w:val="24"/>
          <w:szCs w:val="24"/>
        </w:rPr>
        <w:t>.</w:t>
      </w:r>
      <w:r w:rsidRPr="00343508">
        <w:rPr>
          <w:i/>
          <w:w w:val="105"/>
          <w:sz w:val="24"/>
          <w:szCs w:val="24"/>
        </w:rPr>
        <w:t>)</w:t>
      </w:r>
    </w:p>
    <w:p w14:paraId="67B408E9" w14:textId="1A7F3D05" w:rsidR="009606F6" w:rsidRPr="00343508" w:rsidRDefault="009606F6">
      <w:pPr>
        <w:spacing w:line="249" w:lineRule="auto"/>
        <w:jc w:val="both"/>
        <w:rPr>
          <w:sz w:val="24"/>
          <w:szCs w:val="24"/>
        </w:rPr>
        <w:sectPr w:rsidR="009606F6" w:rsidRPr="00343508">
          <w:pgSz w:w="12240" w:h="15840"/>
          <w:pgMar w:top="1360" w:right="980" w:bottom="920" w:left="1320" w:header="0" w:footer="697" w:gutter="0"/>
          <w:cols w:space="720"/>
        </w:sectPr>
      </w:pPr>
    </w:p>
    <w:p w14:paraId="6451DA7F" w14:textId="77777777" w:rsidR="009606F6" w:rsidRPr="00343508" w:rsidRDefault="009606F6">
      <w:pPr>
        <w:pStyle w:val="BodyText"/>
        <w:rPr>
          <w:sz w:val="24"/>
          <w:szCs w:val="24"/>
        </w:rPr>
      </w:pPr>
    </w:p>
    <w:p w14:paraId="33382A3B" w14:textId="3C67F083" w:rsidR="009606F6" w:rsidRPr="00343508" w:rsidRDefault="00B77B78">
      <w:pPr>
        <w:pStyle w:val="Heading4"/>
        <w:spacing w:before="227"/>
        <w:ind w:left="1548" w:right="973"/>
        <w:jc w:val="center"/>
      </w:pPr>
      <w:bookmarkStart w:id="29" w:name="_TOC_250034"/>
      <w:bookmarkEnd w:id="29"/>
      <w:r w:rsidRPr="00343508">
        <w:rPr>
          <w:w w:val="110"/>
          <w:u w:val="thick"/>
        </w:rPr>
        <w:t>RULE6.</w:t>
      </w:r>
      <w:r w:rsidR="009D270A">
        <w:rPr>
          <w:w w:val="110"/>
          <w:u w:val="thick"/>
        </w:rPr>
        <w:t xml:space="preserve"> </w:t>
      </w:r>
      <w:r w:rsidRPr="00343508">
        <w:rPr>
          <w:w w:val="110"/>
          <w:u w:val="thick"/>
        </w:rPr>
        <w:t>FAMILYLAW</w:t>
      </w:r>
    </w:p>
    <w:p w14:paraId="0CB8F48D" w14:textId="77777777" w:rsidR="009606F6" w:rsidRPr="00343508" w:rsidRDefault="009606F6">
      <w:pPr>
        <w:pStyle w:val="BodyText"/>
        <w:spacing w:before="9"/>
        <w:rPr>
          <w:b/>
          <w:sz w:val="24"/>
          <w:szCs w:val="24"/>
        </w:rPr>
      </w:pPr>
    </w:p>
    <w:p w14:paraId="2E8A73E8" w14:textId="77777777" w:rsidR="009606F6" w:rsidRPr="00343508" w:rsidRDefault="00B77B78">
      <w:pPr>
        <w:pStyle w:val="ListParagraph"/>
        <w:numPr>
          <w:ilvl w:val="1"/>
          <w:numId w:val="3"/>
        </w:numPr>
        <w:tabs>
          <w:tab w:val="left" w:pos="939"/>
          <w:tab w:val="left" w:pos="940"/>
        </w:tabs>
        <w:spacing w:before="90"/>
        <w:jc w:val="left"/>
        <w:rPr>
          <w:b/>
          <w:sz w:val="24"/>
          <w:szCs w:val="24"/>
        </w:rPr>
      </w:pPr>
      <w:bookmarkStart w:id="30" w:name="_TOC_250033"/>
      <w:r w:rsidRPr="00343508">
        <w:rPr>
          <w:b/>
          <w:sz w:val="24"/>
          <w:szCs w:val="24"/>
        </w:rPr>
        <w:t>GENERAL</w:t>
      </w:r>
      <w:r w:rsidRPr="00343508">
        <w:rPr>
          <w:b/>
          <w:spacing w:val="3"/>
          <w:sz w:val="24"/>
          <w:szCs w:val="24"/>
        </w:rPr>
        <w:t xml:space="preserve"> </w:t>
      </w:r>
      <w:bookmarkEnd w:id="30"/>
      <w:r w:rsidRPr="00343508">
        <w:rPr>
          <w:b/>
          <w:sz w:val="24"/>
          <w:szCs w:val="24"/>
        </w:rPr>
        <w:t>INFORMATION</w:t>
      </w:r>
    </w:p>
    <w:p w14:paraId="108D44FB" w14:textId="77777777" w:rsidR="009606F6" w:rsidRPr="00343508" w:rsidRDefault="009606F6">
      <w:pPr>
        <w:pStyle w:val="BodyText"/>
        <w:spacing w:before="10"/>
        <w:rPr>
          <w:b/>
          <w:sz w:val="24"/>
          <w:szCs w:val="24"/>
        </w:rPr>
      </w:pPr>
    </w:p>
    <w:p w14:paraId="169BFF6B" w14:textId="7A7716E4" w:rsidR="009606F6" w:rsidRPr="00343508" w:rsidRDefault="00B77B78">
      <w:pPr>
        <w:pStyle w:val="BodyText"/>
        <w:spacing w:line="249" w:lineRule="auto"/>
        <w:ind w:left="942" w:right="482" w:hanging="1"/>
        <w:rPr>
          <w:i/>
          <w:sz w:val="24"/>
          <w:szCs w:val="24"/>
        </w:rPr>
      </w:pPr>
      <w:r w:rsidRPr="00343508">
        <w:rPr>
          <w:w w:val="105"/>
          <w:sz w:val="24"/>
          <w:szCs w:val="24"/>
        </w:rPr>
        <w:t>These Rules apply to all matters related to the Family Law Act, the Uniform Parentage Act,</w:t>
      </w:r>
      <w:r w:rsidRPr="00343508">
        <w:rPr>
          <w:spacing w:val="-19"/>
          <w:w w:val="105"/>
          <w:sz w:val="24"/>
          <w:szCs w:val="24"/>
        </w:rPr>
        <w:t xml:space="preserve"> </w:t>
      </w:r>
      <w:r w:rsidRPr="00343508">
        <w:rPr>
          <w:w w:val="105"/>
          <w:sz w:val="24"/>
          <w:szCs w:val="24"/>
        </w:rPr>
        <w:t>the</w:t>
      </w:r>
      <w:r w:rsidRPr="00343508">
        <w:rPr>
          <w:spacing w:val="-17"/>
          <w:w w:val="105"/>
          <w:sz w:val="24"/>
          <w:szCs w:val="24"/>
        </w:rPr>
        <w:t xml:space="preserve"> </w:t>
      </w:r>
      <w:r w:rsidRPr="00343508">
        <w:rPr>
          <w:w w:val="105"/>
          <w:sz w:val="24"/>
          <w:szCs w:val="24"/>
        </w:rPr>
        <w:t>Domestic</w:t>
      </w:r>
      <w:r w:rsidRPr="00343508">
        <w:rPr>
          <w:spacing w:val="-4"/>
          <w:w w:val="105"/>
          <w:sz w:val="24"/>
          <w:szCs w:val="24"/>
        </w:rPr>
        <w:t xml:space="preserve"> </w:t>
      </w:r>
      <w:r w:rsidRPr="00343508">
        <w:rPr>
          <w:w w:val="105"/>
          <w:sz w:val="24"/>
          <w:szCs w:val="24"/>
        </w:rPr>
        <w:t>Violence</w:t>
      </w:r>
      <w:r w:rsidRPr="00343508">
        <w:rPr>
          <w:spacing w:val="-11"/>
          <w:w w:val="105"/>
          <w:sz w:val="24"/>
          <w:szCs w:val="24"/>
        </w:rPr>
        <w:t xml:space="preserve"> </w:t>
      </w:r>
      <w:r w:rsidRPr="00343508">
        <w:rPr>
          <w:w w:val="105"/>
          <w:sz w:val="24"/>
          <w:szCs w:val="24"/>
        </w:rPr>
        <w:t>Prevention</w:t>
      </w:r>
      <w:r w:rsidRPr="00343508">
        <w:rPr>
          <w:spacing w:val="-11"/>
          <w:w w:val="105"/>
          <w:sz w:val="24"/>
          <w:szCs w:val="24"/>
        </w:rPr>
        <w:t xml:space="preserve"> </w:t>
      </w:r>
      <w:r w:rsidRPr="00343508">
        <w:rPr>
          <w:w w:val="105"/>
          <w:sz w:val="24"/>
          <w:szCs w:val="24"/>
        </w:rPr>
        <w:t>Act,</w:t>
      </w:r>
      <w:r w:rsidRPr="00343508">
        <w:rPr>
          <w:spacing w:val="-19"/>
          <w:w w:val="105"/>
          <w:sz w:val="24"/>
          <w:szCs w:val="24"/>
        </w:rPr>
        <w:t xml:space="preserve"> </w:t>
      </w:r>
      <w:r w:rsidRPr="00343508">
        <w:rPr>
          <w:w w:val="105"/>
          <w:sz w:val="24"/>
          <w:szCs w:val="24"/>
        </w:rPr>
        <w:t>and</w:t>
      </w:r>
      <w:r w:rsidRPr="00343508">
        <w:rPr>
          <w:spacing w:val="-16"/>
          <w:w w:val="105"/>
          <w:sz w:val="24"/>
          <w:szCs w:val="24"/>
        </w:rPr>
        <w:t xml:space="preserve"> </w:t>
      </w:r>
      <w:r w:rsidRPr="00343508">
        <w:rPr>
          <w:w w:val="105"/>
          <w:sz w:val="24"/>
          <w:szCs w:val="24"/>
        </w:rPr>
        <w:t>the</w:t>
      </w:r>
      <w:r w:rsidRPr="00343508">
        <w:rPr>
          <w:spacing w:val="-19"/>
          <w:w w:val="105"/>
          <w:sz w:val="24"/>
          <w:szCs w:val="24"/>
        </w:rPr>
        <w:t xml:space="preserve"> </w:t>
      </w:r>
      <w:r w:rsidRPr="00343508">
        <w:rPr>
          <w:w w:val="105"/>
          <w:sz w:val="24"/>
          <w:szCs w:val="24"/>
        </w:rPr>
        <w:t>Uniform</w:t>
      </w:r>
      <w:r w:rsidRPr="00343508">
        <w:rPr>
          <w:spacing w:val="-7"/>
          <w:w w:val="105"/>
          <w:sz w:val="24"/>
          <w:szCs w:val="24"/>
        </w:rPr>
        <w:t xml:space="preserve"> </w:t>
      </w:r>
      <w:r w:rsidRPr="00343508">
        <w:rPr>
          <w:w w:val="105"/>
          <w:sz w:val="24"/>
          <w:szCs w:val="24"/>
        </w:rPr>
        <w:t>Child</w:t>
      </w:r>
      <w:r w:rsidRPr="00343508">
        <w:rPr>
          <w:spacing w:val="-8"/>
          <w:w w:val="105"/>
          <w:sz w:val="24"/>
          <w:szCs w:val="24"/>
        </w:rPr>
        <w:t xml:space="preserve"> </w:t>
      </w:r>
      <w:r w:rsidRPr="00343508">
        <w:rPr>
          <w:w w:val="105"/>
          <w:sz w:val="24"/>
          <w:szCs w:val="24"/>
        </w:rPr>
        <w:t>Custody</w:t>
      </w:r>
      <w:r w:rsidRPr="00343508">
        <w:rPr>
          <w:spacing w:val="-15"/>
          <w:w w:val="105"/>
          <w:sz w:val="24"/>
          <w:szCs w:val="24"/>
        </w:rPr>
        <w:t xml:space="preserve"> </w:t>
      </w:r>
      <w:r w:rsidRPr="00343508">
        <w:rPr>
          <w:w w:val="105"/>
          <w:sz w:val="24"/>
          <w:szCs w:val="24"/>
        </w:rPr>
        <w:t xml:space="preserve">Jurisdiction Act. </w:t>
      </w:r>
      <w:r w:rsidRPr="00343508">
        <w:rPr>
          <w:i/>
          <w:w w:val="105"/>
          <w:sz w:val="24"/>
          <w:szCs w:val="24"/>
        </w:rPr>
        <w:t>(Eff.</w:t>
      </w:r>
      <w:r w:rsidRPr="00343508">
        <w:rPr>
          <w:i/>
          <w:spacing w:val="-35"/>
          <w:w w:val="105"/>
          <w:sz w:val="24"/>
          <w:szCs w:val="24"/>
        </w:rPr>
        <w:t xml:space="preserve"> </w:t>
      </w:r>
      <w:r w:rsidRPr="00343508">
        <w:rPr>
          <w:i/>
          <w:w w:val="105"/>
          <w:sz w:val="24"/>
          <w:szCs w:val="24"/>
        </w:rPr>
        <w:t>01/01/09</w:t>
      </w:r>
      <w:r w:rsidR="00F43C53">
        <w:rPr>
          <w:i/>
          <w:w w:val="105"/>
          <w:sz w:val="24"/>
          <w:szCs w:val="24"/>
        </w:rPr>
        <w:t>.</w:t>
      </w:r>
      <w:r w:rsidRPr="00343508">
        <w:rPr>
          <w:i/>
          <w:w w:val="105"/>
          <w:sz w:val="24"/>
          <w:szCs w:val="24"/>
        </w:rPr>
        <w:t>)</w:t>
      </w:r>
    </w:p>
    <w:p w14:paraId="79A2621E" w14:textId="77777777" w:rsidR="009606F6" w:rsidRPr="00343508" w:rsidRDefault="009606F6">
      <w:pPr>
        <w:pStyle w:val="BodyText"/>
        <w:spacing w:before="11"/>
        <w:rPr>
          <w:i/>
          <w:sz w:val="24"/>
          <w:szCs w:val="24"/>
        </w:rPr>
      </w:pPr>
    </w:p>
    <w:p w14:paraId="659B0638" w14:textId="77777777" w:rsidR="009606F6" w:rsidRPr="00343508" w:rsidRDefault="00B77B78">
      <w:pPr>
        <w:pStyle w:val="Heading4"/>
        <w:numPr>
          <w:ilvl w:val="1"/>
          <w:numId w:val="3"/>
        </w:numPr>
        <w:tabs>
          <w:tab w:val="left" w:pos="939"/>
          <w:tab w:val="left" w:pos="940"/>
        </w:tabs>
        <w:ind w:hanging="731"/>
        <w:jc w:val="left"/>
      </w:pPr>
      <w:bookmarkStart w:id="31" w:name="_TOC_250032"/>
      <w:bookmarkEnd w:id="31"/>
      <w:r w:rsidRPr="00343508">
        <w:t>MEDIATION</w:t>
      </w:r>
    </w:p>
    <w:p w14:paraId="074A6CC9" w14:textId="77777777" w:rsidR="009606F6" w:rsidRPr="00343508" w:rsidRDefault="009606F6">
      <w:pPr>
        <w:pStyle w:val="BodyText"/>
        <w:spacing w:before="10"/>
        <w:rPr>
          <w:b/>
          <w:sz w:val="24"/>
          <w:szCs w:val="24"/>
        </w:rPr>
      </w:pPr>
    </w:p>
    <w:p w14:paraId="4393B24B" w14:textId="153B06A3" w:rsidR="00533167" w:rsidRPr="00BC3F18" w:rsidRDefault="00533167" w:rsidP="00BC3F18">
      <w:pPr>
        <w:pStyle w:val="BodyText"/>
        <w:spacing w:line="252" w:lineRule="auto"/>
        <w:ind w:left="932" w:right="514" w:firstLine="3"/>
        <w:rPr>
          <w:strike/>
          <w:sz w:val="24"/>
          <w:szCs w:val="24"/>
        </w:rPr>
      </w:pPr>
      <w:r w:rsidRPr="00BC3F18">
        <w:rPr>
          <w:w w:val="105"/>
          <w:sz w:val="24"/>
          <w:szCs w:val="24"/>
        </w:rPr>
        <w:t xml:space="preserve">All proceedings relating to the custody or visitation of </w:t>
      </w:r>
      <w:r w:rsidR="00D4298D" w:rsidRPr="00BC3F18">
        <w:rPr>
          <w:w w:val="105"/>
          <w:sz w:val="24"/>
          <w:szCs w:val="24"/>
        </w:rPr>
        <w:t>children</w:t>
      </w:r>
      <w:r w:rsidRPr="00BC3F18">
        <w:rPr>
          <w:w w:val="105"/>
          <w:sz w:val="24"/>
          <w:szCs w:val="24"/>
        </w:rPr>
        <w:t xml:space="preserve"> are governed by the following rules.  As used in this chapter, the term “evaluation” </w:t>
      </w:r>
      <w:r w:rsidR="00812A2D" w:rsidRPr="00BC3F18">
        <w:rPr>
          <w:w w:val="105"/>
          <w:sz w:val="24"/>
          <w:szCs w:val="24"/>
        </w:rPr>
        <w:t>includes</w:t>
      </w:r>
      <w:r w:rsidRPr="00BC3F18">
        <w:rPr>
          <w:w w:val="105"/>
          <w:sz w:val="24"/>
          <w:szCs w:val="24"/>
        </w:rPr>
        <w:t xml:space="preserve"> both </w:t>
      </w:r>
      <w:r w:rsidR="00D4298D" w:rsidRPr="00BC3F18">
        <w:rPr>
          <w:w w:val="105"/>
          <w:sz w:val="24"/>
          <w:szCs w:val="24"/>
        </w:rPr>
        <w:t>partial</w:t>
      </w:r>
      <w:r w:rsidRPr="00BC3F18">
        <w:rPr>
          <w:w w:val="105"/>
          <w:sz w:val="24"/>
          <w:szCs w:val="24"/>
        </w:rPr>
        <w:t xml:space="preserve"> and full </w:t>
      </w:r>
      <w:r w:rsidR="00D4298D" w:rsidRPr="00BC3F18">
        <w:rPr>
          <w:w w:val="105"/>
          <w:sz w:val="24"/>
          <w:szCs w:val="24"/>
        </w:rPr>
        <w:t>evaluations and</w:t>
      </w:r>
      <w:r w:rsidRPr="00BC3F18">
        <w:rPr>
          <w:w w:val="105"/>
          <w:sz w:val="24"/>
          <w:szCs w:val="24"/>
        </w:rPr>
        <w:t xml:space="preserve"> is synonymous with “investigation”.  The term “assessment” refers to a limited inquiry by Family Court Services (referred </w:t>
      </w:r>
      <w:r w:rsidR="00D4298D" w:rsidRPr="00BC3F18">
        <w:rPr>
          <w:w w:val="105"/>
          <w:sz w:val="24"/>
          <w:szCs w:val="24"/>
        </w:rPr>
        <w:t>hereafter</w:t>
      </w:r>
      <w:r w:rsidRPr="00BC3F18">
        <w:rPr>
          <w:w w:val="105"/>
          <w:sz w:val="24"/>
          <w:szCs w:val="24"/>
        </w:rPr>
        <w:t xml:space="preserve"> in these rules as </w:t>
      </w:r>
      <w:r w:rsidR="009F4646" w:rsidRPr="00BC3F18">
        <w:rPr>
          <w:w w:val="105"/>
          <w:sz w:val="24"/>
          <w:szCs w:val="24"/>
        </w:rPr>
        <w:t>“</w:t>
      </w:r>
      <w:r w:rsidRPr="00BC3F18">
        <w:rPr>
          <w:w w:val="105"/>
          <w:sz w:val="24"/>
          <w:szCs w:val="24"/>
        </w:rPr>
        <w:t>FCS</w:t>
      </w:r>
      <w:r w:rsidR="009F4646" w:rsidRPr="00BC3F18">
        <w:rPr>
          <w:w w:val="105"/>
          <w:sz w:val="24"/>
          <w:szCs w:val="24"/>
        </w:rPr>
        <w:t>”</w:t>
      </w:r>
      <w:r w:rsidRPr="00BC3F18">
        <w:rPr>
          <w:w w:val="105"/>
          <w:sz w:val="24"/>
          <w:szCs w:val="24"/>
        </w:rPr>
        <w:t xml:space="preserve"> pursuant to Family Code </w:t>
      </w:r>
      <w:r w:rsidR="009F4646" w:rsidRPr="00BC3F18">
        <w:rPr>
          <w:w w:val="105"/>
          <w:sz w:val="24"/>
          <w:szCs w:val="24"/>
        </w:rPr>
        <w:t>§</w:t>
      </w:r>
      <w:r w:rsidRPr="00BC3F18">
        <w:rPr>
          <w:w w:val="105"/>
          <w:sz w:val="24"/>
          <w:szCs w:val="24"/>
        </w:rPr>
        <w:t xml:space="preserve"> 3180.</w:t>
      </w:r>
    </w:p>
    <w:p w14:paraId="08741AA3" w14:textId="692E9529" w:rsidR="00533167" w:rsidRPr="00BC3F18" w:rsidRDefault="00533167">
      <w:pPr>
        <w:pStyle w:val="BodyText"/>
        <w:spacing w:line="252" w:lineRule="auto"/>
        <w:ind w:left="932" w:right="514" w:firstLine="3"/>
        <w:rPr>
          <w:w w:val="105"/>
          <w:sz w:val="24"/>
          <w:szCs w:val="24"/>
        </w:rPr>
      </w:pPr>
    </w:p>
    <w:p w14:paraId="3B1D3DB5" w14:textId="2F6AD300" w:rsidR="00533167" w:rsidRPr="00BC3F18" w:rsidRDefault="00533167" w:rsidP="00140CC6">
      <w:pPr>
        <w:pStyle w:val="BodyText"/>
        <w:spacing w:line="252" w:lineRule="auto"/>
        <w:ind w:left="932" w:right="514" w:firstLine="3"/>
        <w:rPr>
          <w:w w:val="105"/>
          <w:sz w:val="24"/>
          <w:szCs w:val="24"/>
        </w:rPr>
      </w:pPr>
      <w:r w:rsidRPr="00BC3F18">
        <w:rPr>
          <w:w w:val="105"/>
          <w:sz w:val="24"/>
          <w:szCs w:val="24"/>
        </w:rPr>
        <w:t xml:space="preserve">As authorized by Family Code </w:t>
      </w:r>
      <w:r w:rsidR="009F4646" w:rsidRPr="00BC3F18">
        <w:rPr>
          <w:w w:val="105"/>
          <w:sz w:val="24"/>
          <w:szCs w:val="24"/>
        </w:rPr>
        <w:t>§</w:t>
      </w:r>
      <w:r w:rsidRPr="00BC3F18">
        <w:rPr>
          <w:w w:val="105"/>
          <w:sz w:val="24"/>
          <w:szCs w:val="24"/>
        </w:rPr>
        <w:t xml:space="preserve"> 3183, the mediation process with FCS in </w:t>
      </w:r>
      <w:r w:rsidR="00D4298D" w:rsidRPr="00BC3F18">
        <w:rPr>
          <w:w w:val="105"/>
          <w:sz w:val="24"/>
          <w:szCs w:val="24"/>
        </w:rPr>
        <w:t>the Sierra County Superior Court shall be referred to as Child Custody Recommending Counseling (hereinafter referred to as CCRC). The CCRC process with F</w:t>
      </w:r>
      <w:r w:rsidR="00AE4E3B" w:rsidRPr="00BC3F18">
        <w:rPr>
          <w:w w:val="105"/>
          <w:sz w:val="24"/>
          <w:szCs w:val="24"/>
        </w:rPr>
        <w:t>CS</w:t>
      </w:r>
      <w:r w:rsidR="00D4298D" w:rsidRPr="00BC3F18">
        <w:rPr>
          <w:w w:val="105"/>
          <w:sz w:val="24"/>
          <w:szCs w:val="24"/>
        </w:rPr>
        <w:t xml:space="preserve"> is not confidential.  The mediator is referred to as a Child Custody Recommending Counselor (hereinafter referred to as “Counselor”). </w:t>
      </w:r>
    </w:p>
    <w:p w14:paraId="1B9B9060" w14:textId="39FE683A" w:rsidR="00D4298D" w:rsidRPr="00BC3F18" w:rsidRDefault="00D4298D">
      <w:pPr>
        <w:pStyle w:val="BodyText"/>
        <w:spacing w:line="252" w:lineRule="auto"/>
        <w:ind w:left="932" w:right="514" w:firstLine="3"/>
        <w:rPr>
          <w:w w:val="105"/>
          <w:sz w:val="24"/>
          <w:szCs w:val="24"/>
        </w:rPr>
      </w:pPr>
    </w:p>
    <w:p w14:paraId="6FF13922" w14:textId="552DAA52" w:rsidR="00D4298D" w:rsidRPr="00BC3F18" w:rsidRDefault="00D4298D">
      <w:pPr>
        <w:pStyle w:val="BodyText"/>
        <w:spacing w:line="252" w:lineRule="auto"/>
        <w:ind w:left="932" w:right="514" w:firstLine="3"/>
        <w:rPr>
          <w:w w:val="105"/>
          <w:sz w:val="24"/>
          <w:szCs w:val="24"/>
        </w:rPr>
      </w:pPr>
      <w:r w:rsidRPr="00BC3F18">
        <w:rPr>
          <w:w w:val="105"/>
          <w:sz w:val="24"/>
          <w:szCs w:val="24"/>
        </w:rPr>
        <w:t xml:space="preserve">A. </w:t>
      </w:r>
      <w:r w:rsidRPr="00BC3F18">
        <w:rPr>
          <w:w w:val="105"/>
          <w:sz w:val="24"/>
          <w:szCs w:val="24"/>
          <w:u w:val="single"/>
        </w:rPr>
        <w:t>Good faith support of the FCS process is mandated.</w:t>
      </w:r>
      <w:r w:rsidRPr="00BC3F18">
        <w:rPr>
          <w:w w:val="105"/>
          <w:sz w:val="24"/>
          <w:szCs w:val="24"/>
        </w:rPr>
        <w:t xml:space="preserve">  The parties and their attorney</w:t>
      </w:r>
      <w:r w:rsidR="009F4646" w:rsidRPr="00BC3F18">
        <w:rPr>
          <w:w w:val="105"/>
          <w:sz w:val="24"/>
          <w:szCs w:val="24"/>
        </w:rPr>
        <w:t>s</w:t>
      </w:r>
      <w:r w:rsidRPr="00BC3F18">
        <w:rPr>
          <w:w w:val="105"/>
          <w:sz w:val="24"/>
          <w:szCs w:val="24"/>
        </w:rPr>
        <w:t xml:space="preserve">, if any, must make a good faith effort to support the FCS process.  FCS conducts a mandatory and valuable process designed to reduce parental conflict and focus the parents’ attention on the child(ren)’s best interests.  The purposes of the FCS process are the following:  </w:t>
      </w:r>
    </w:p>
    <w:p w14:paraId="6BCF4F5B" w14:textId="04FF5D43" w:rsidR="00533167" w:rsidRPr="00BC3F18" w:rsidRDefault="00533167">
      <w:pPr>
        <w:pStyle w:val="BodyText"/>
        <w:spacing w:line="252" w:lineRule="auto"/>
        <w:ind w:left="932" w:right="514" w:firstLine="3"/>
        <w:rPr>
          <w:w w:val="105"/>
          <w:sz w:val="24"/>
          <w:szCs w:val="24"/>
        </w:rPr>
      </w:pPr>
    </w:p>
    <w:p w14:paraId="53A986F7" w14:textId="57A4FD91" w:rsidR="00D4298D" w:rsidRPr="00BC3F18" w:rsidRDefault="00D4298D" w:rsidP="00D4298D">
      <w:pPr>
        <w:pStyle w:val="BodyText"/>
        <w:numPr>
          <w:ilvl w:val="0"/>
          <w:numId w:val="16"/>
        </w:numPr>
        <w:spacing w:line="252" w:lineRule="auto"/>
        <w:ind w:right="514"/>
        <w:rPr>
          <w:w w:val="105"/>
          <w:sz w:val="24"/>
          <w:szCs w:val="24"/>
        </w:rPr>
      </w:pPr>
      <w:r w:rsidRPr="00BC3F18">
        <w:rPr>
          <w:w w:val="105"/>
          <w:sz w:val="24"/>
          <w:szCs w:val="24"/>
        </w:rPr>
        <w:t>To reduce acrimony that may exist between the parties and to remove the weight of conflict from the child(ren).</w:t>
      </w:r>
    </w:p>
    <w:p w14:paraId="6FA08E85" w14:textId="4EB661D1" w:rsidR="00D4298D" w:rsidRPr="00BC3F18" w:rsidRDefault="00D4298D" w:rsidP="00D4298D">
      <w:pPr>
        <w:pStyle w:val="BodyText"/>
        <w:numPr>
          <w:ilvl w:val="0"/>
          <w:numId w:val="16"/>
        </w:numPr>
        <w:spacing w:line="252" w:lineRule="auto"/>
        <w:ind w:right="514"/>
        <w:rPr>
          <w:w w:val="105"/>
          <w:sz w:val="24"/>
          <w:szCs w:val="24"/>
        </w:rPr>
      </w:pPr>
      <w:r w:rsidRPr="00BC3F18">
        <w:rPr>
          <w:w w:val="105"/>
          <w:sz w:val="24"/>
          <w:szCs w:val="24"/>
        </w:rPr>
        <w:t>To develop an agreement assuring the child(ren) close and continuing contact with both parents that is in the best interests of the child(ren).</w:t>
      </w:r>
    </w:p>
    <w:p w14:paraId="7966078F" w14:textId="0D08AE4C" w:rsidR="00D4298D" w:rsidRPr="00BC3F18" w:rsidRDefault="00D4298D" w:rsidP="00D4298D">
      <w:pPr>
        <w:pStyle w:val="BodyText"/>
        <w:numPr>
          <w:ilvl w:val="0"/>
          <w:numId w:val="16"/>
        </w:numPr>
        <w:spacing w:line="252" w:lineRule="auto"/>
        <w:ind w:right="514"/>
        <w:rPr>
          <w:w w:val="105"/>
          <w:sz w:val="24"/>
          <w:szCs w:val="24"/>
        </w:rPr>
      </w:pPr>
      <w:r w:rsidRPr="00BC3F18">
        <w:rPr>
          <w:w w:val="105"/>
          <w:sz w:val="24"/>
          <w:szCs w:val="24"/>
        </w:rPr>
        <w:t>To settle the issue of a parenting plan that is in the best interest of the child(ren), that allows the child(ren) to benefit from the love an</w:t>
      </w:r>
      <w:r w:rsidR="0067681D" w:rsidRPr="00BC3F18">
        <w:rPr>
          <w:w w:val="105"/>
          <w:sz w:val="24"/>
          <w:szCs w:val="24"/>
        </w:rPr>
        <w:t>d</w:t>
      </w:r>
      <w:r w:rsidRPr="00BC3F18">
        <w:rPr>
          <w:w w:val="105"/>
          <w:sz w:val="24"/>
          <w:szCs w:val="24"/>
        </w:rPr>
        <w:t xml:space="preserve"> care of each parent, and that helps the child(ren) to be stable, secure, </w:t>
      </w:r>
      <w:r w:rsidR="009D0538" w:rsidRPr="00BC3F18">
        <w:rPr>
          <w:w w:val="105"/>
          <w:sz w:val="24"/>
          <w:szCs w:val="24"/>
        </w:rPr>
        <w:t>happy,</w:t>
      </w:r>
      <w:r w:rsidRPr="00BC3F18">
        <w:rPr>
          <w:w w:val="105"/>
          <w:sz w:val="24"/>
          <w:szCs w:val="24"/>
        </w:rPr>
        <w:t xml:space="preserve"> and healthy.  </w:t>
      </w:r>
    </w:p>
    <w:p w14:paraId="27B3A216" w14:textId="77777777" w:rsidR="0067681D" w:rsidRPr="00BC3F18" w:rsidRDefault="0067681D" w:rsidP="0067681D">
      <w:pPr>
        <w:pStyle w:val="BodyText"/>
        <w:spacing w:line="252" w:lineRule="auto"/>
        <w:ind w:left="1800" w:right="514"/>
        <w:rPr>
          <w:w w:val="105"/>
          <w:sz w:val="24"/>
          <w:szCs w:val="24"/>
        </w:rPr>
      </w:pPr>
    </w:p>
    <w:p w14:paraId="4A69091C" w14:textId="46DF2082" w:rsidR="009F4646" w:rsidRPr="00BC3F18" w:rsidRDefault="0067681D" w:rsidP="00726280">
      <w:pPr>
        <w:pStyle w:val="BodyText"/>
        <w:spacing w:line="252" w:lineRule="auto"/>
        <w:ind w:left="720" w:right="514"/>
        <w:rPr>
          <w:w w:val="105"/>
          <w:sz w:val="24"/>
          <w:szCs w:val="24"/>
        </w:rPr>
      </w:pPr>
      <w:r w:rsidRPr="00BC3F18">
        <w:rPr>
          <w:w w:val="105"/>
          <w:sz w:val="24"/>
          <w:szCs w:val="24"/>
        </w:rPr>
        <w:t xml:space="preserve">B. </w:t>
      </w:r>
      <w:r w:rsidRPr="00BC3F18">
        <w:rPr>
          <w:w w:val="105"/>
          <w:sz w:val="24"/>
          <w:szCs w:val="24"/>
          <w:u w:val="single"/>
        </w:rPr>
        <w:t>Who conducts CCRC, investigations and evaluations.</w:t>
      </w:r>
      <w:r w:rsidRPr="00BC3F18">
        <w:rPr>
          <w:w w:val="105"/>
          <w:sz w:val="24"/>
          <w:szCs w:val="24"/>
        </w:rPr>
        <w:t xml:space="preserve">  FCS performs CCRC and </w:t>
      </w:r>
      <w:r w:rsidR="00B64F7D" w:rsidRPr="00BC3F18">
        <w:rPr>
          <w:w w:val="105"/>
          <w:sz w:val="24"/>
          <w:szCs w:val="24"/>
        </w:rPr>
        <w:t xml:space="preserve">§ </w:t>
      </w:r>
      <w:r w:rsidRPr="00BC3F18">
        <w:rPr>
          <w:w w:val="105"/>
          <w:sz w:val="24"/>
          <w:szCs w:val="24"/>
        </w:rPr>
        <w:t xml:space="preserve">3180 assessments when ordered by the Court. Generally, FCS will </w:t>
      </w:r>
      <w:r w:rsidRPr="00BC3F18">
        <w:rPr>
          <w:w w:val="105"/>
          <w:sz w:val="24"/>
          <w:szCs w:val="24"/>
          <w:u w:val="single"/>
        </w:rPr>
        <w:t>not</w:t>
      </w:r>
      <w:r w:rsidRPr="00BC3F18">
        <w:rPr>
          <w:w w:val="105"/>
          <w:sz w:val="24"/>
          <w:szCs w:val="24"/>
        </w:rPr>
        <w:t xml:space="preserve"> be appointed for evaluations and does not perform assessments unless ordered by the Court. Whenever FCS does not conduct the evaluation, a qualified pr</w:t>
      </w:r>
      <w:r w:rsidR="009F4646" w:rsidRPr="00BC3F18">
        <w:rPr>
          <w:w w:val="105"/>
          <w:sz w:val="24"/>
          <w:szCs w:val="24"/>
        </w:rPr>
        <w:t xml:space="preserve">ivate </w:t>
      </w:r>
      <w:r w:rsidRPr="00BC3F18">
        <w:rPr>
          <w:w w:val="105"/>
          <w:sz w:val="24"/>
          <w:szCs w:val="24"/>
        </w:rPr>
        <w:t>provide</w:t>
      </w:r>
      <w:r w:rsidR="009F4646" w:rsidRPr="00BC3F18">
        <w:rPr>
          <w:w w:val="105"/>
          <w:sz w:val="24"/>
          <w:szCs w:val="24"/>
        </w:rPr>
        <w:t>r</w:t>
      </w:r>
      <w:r w:rsidRPr="00BC3F18">
        <w:rPr>
          <w:w w:val="105"/>
          <w:sz w:val="24"/>
          <w:szCs w:val="24"/>
        </w:rPr>
        <w:t xml:space="preserve"> shall perform the evaluation. </w:t>
      </w:r>
    </w:p>
    <w:p w14:paraId="5A12A446" w14:textId="1834ED4B" w:rsidR="0067681D" w:rsidRPr="00BC3F18" w:rsidRDefault="0067681D" w:rsidP="0067681D">
      <w:pPr>
        <w:pStyle w:val="BodyText"/>
        <w:spacing w:line="252" w:lineRule="auto"/>
        <w:ind w:left="720" w:right="514"/>
        <w:rPr>
          <w:w w:val="105"/>
          <w:sz w:val="24"/>
          <w:szCs w:val="24"/>
        </w:rPr>
      </w:pPr>
    </w:p>
    <w:p w14:paraId="075110AA" w14:textId="35263646" w:rsidR="00533167" w:rsidRPr="00BC3F18" w:rsidRDefault="0067681D" w:rsidP="009F4646">
      <w:pPr>
        <w:pStyle w:val="BodyText"/>
        <w:spacing w:line="252" w:lineRule="auto"/>
        <w:ind w:left="720" w:right="514"/>
        <w:rPr>
          <w:w w:val="105"/>
          <w:sz w:val="24"/>
          <w:szCs w:val="24"/>
        </w:rPr>
      </w:pPr>
      <w:r w:rsidRPr="00BC3F18">
        <w:rPr>
          <w:w w:val="105"/>
          <w:sz w:val="24"/>
          <w:szCs w:val="24"/>
        </w:rPr>
        <w:t xml:space="preserve">C. </w:t>
      </w:r>
      <w:r w:rsidRPr="00BC3F18">
        <w:rPr>
          <w:w w:val="105"/>
          <w:sz w:val="24"/>
          <w:szCs w:val="24"/>
          <w:u w:val="single"/>
        </w:rPr>
        <w:t xml:space="preserve">Ex parte </w:t>
      </w:r>
      <w:r w:rsidR="007C44E4" w:rsidRPr="00BC3F18">
        <w:rPr>
          <w:w w:val="105"/>
          <w:sz w:val="24"/>
          <w:szCs w:val="24"/>
          <w:u w:val="single"/>
        </w:rPr>
        <w:t>communication.</w:t>
      </w:r>
      <w:r w:rsidRPr="00BC3F18">
        <w:rPr>
          <w:w w:val="105"/>
          <w:sz w:val="24"/>
          <w:szCs w:val="24"/>
        </w:rPr>
        <w:t xml:space="preserve"> Except as </w:t>
      </w:r>
      <w:r w:rsidR="007C44E4" w:rsidRPr="00BC3F18">
        <w:rPr>
          <w:w w:val="105"/>
          <w:sz w:val="24"/>
          <w:szCs w:val="24"/>
        </w:rPr>
        <w:t>permitted</w:t>
      </w:r>
      <w:r w:rsidRPr="00BC3F18">
        <w:rPr>
          <w:w w:val="105"/>
          <w:sz w:val="24"/>
          <w:szCs w:val="24"/>
        </w:rPr>
        <w:t xml:space="preserve"> by Family Code </w:t>
      </w:r>
      <w:r w:rsidR="009F4646" w:rsidRPr="00BC3F18">
        <w:rPr>
          <w:w w:val="105"/>
          <w:sz w:val="24"/>
          <w:szCs w:val="24"/>
        </w:rPr>
        <w:t>§</w:t>
      </w:r>
      <w:r w:rsidRPr="00BC3F18">
        <w:rPr>
          <w:w w:val="105"/>
          <w:sz w:val="24"/>
          <w:szCs w:val="24"/>
        </w:rPr>
        <w:t xml:space="preserve"> 216, there shall </w:t>
      </w:r>
      <w:r w:rsidR="008D6576" w:rsidRPr="00BC3F18">
        <w:rPr>
          <w:w w:val="105"/>
          <w:sz w:val="24"/>
          <w:szCs w:val="24"/>
        </w:rPr>
        <w:t xml:space="preserve">be no </w:t>
      </w:r>
      <w:r w:rsidR="008D6576" w:rsidRPr="00BC3F18">
        <w:rPr>
          <w:i/>
          <w:iCs/>
          <w:w w:val="105"/>
          <w:sz w:val="24"/>
          <w:szCs w:val="24"/>
        </w:rPr>
        <w:t>ex parte</w:t>
      </w:r>
      <w:r w:rsidR="008D6576" w:rsidRPr="00BC3F18">
        <w:rPr>
          <w:w w:val="105"/>
          <w:sz w:val="24"/>
          <w:szCs w:val="24"/>
        </w:rPr>
        <w:t xml:space="preserve"> communication between the attorneys for any party to an action, including child’s counsel, and any court-appointed or court-connected </w:t>
      </w:r>
      <w:r w:rsidR="007C44E4" w:rsidRPr="00BC3F18">
        <w:rPr>
          <w:w w:val="105"/>
          <w:sz w:val="24"/>
          <w:szCs w:val="24"/>
        </w:rPr>
        <w:t>evaluator</w:t>
      </w:r>
      <w:r w:rsidR="008D6576" w:rsidRPr="00BC3F18">
        <w:rPr>
          <w:w w:val="105"/>
          <w:sz w:val="24"/>
          <w:szCs w:val="24"/>
        </w:rPr>
        <w:t>, mediator, or between a court-</w:t>
      </w:r>
      <w:r w:rsidR="007C44E4" w:rsidRPr="00BC3F18">
        <w:rPr>
          <w:w w:val="105"/>
          <w:sz w:val="24"/>
          <w:szCs w:val="24"/>
        </w:rPr>
        <w:t>appointed</w:t>
      </w:r>
      <w:r w:rsidR="008D6576" w:rsidRPr="00BC3F18">
        <w:rPr>
          <w:w w:val="105"/>
          <w:sz w:val="24"/>
          <w:szCs w:val="24"/>
        </w:rPr>
        <w:t xml:space="preserve"> or court-</w:t>
      </w:r>
      <w:r w:rsidR="007C44E4" w:rsidRPr="00BC3F18">
        <w:rPr>
          <w:w w:val="105"/>
          <w:sz w:val="24"/>
          <w:szCs w:val="24"/>
        </w:rPr>
        <w:t>connected</w:t>
      </w:r>
      <w:r w:rsidR="008D6576" w:rsidRPr="00BC3F18">
        <w:rPr>
          <w:w w:val="105"/>
          <w:sz w:val="24"/>
          <w:szCs w:val="24"/>
        </w:rPr>
        <w:t xml:space="preserve"> </w:t>
      </w:r>
      <w:r w:rsidR="007C44E4" w:rsidRPr="00BC3F18">
        <w:rPr>
          <w:w w:val="105"/>
          <w:sz w:val="24"/>
          <w:szCs w:val="24"/>
        </w:rPr>
        <w:t>evaluator</w:t>
      </w:r>
      <w:r w:rsidR="008D6576" w:rsidRPr="00BC3F18">
        <w:rPr>
          <w:w w:val="105"/>
          <w:sz w:val="24"/>
          <w:szCs w:val="24"/>
        </w:rPr>
        <w:t xml:space="preserve"> or mediator an</w:t>
      </w:r>
      <w:r w:rsidR="007C44E4" w:rsidRPr="00BC3F18">
        <w:rPr>
          <w:w w:val="105"/>
          <w:sz w:val="24"/>
          <w:szCs w:val="24"/>
        </w:rPr>
        <w:t>d</w:t>
      </w:r>
      <w:r w:rsidR="008D6576" w:rsidRPr="00BC3F18">
        <w:rPr>
          <w:w w:val="105"/>
          <w:sz w:val="24"/>
          <w:szCs w:val="24"/>
        </w:rPr>
        <w:t xml:space="preserve"> t</w:t>
      </w:r>
      <w:r w:rsidR="007C44E4" w:rsidRPr="00BC3F18">
        <w:rPr>
          <w:w w:val="105"/>
          <w:sz w:val="24"/>
          <w:szCs w:val="24"/>
        </w:rPr>
        <w:t>h</w:t>
      </w:r>
      <w:r w:rsidR="008D6576" w:rsidRPr="00BC3F18">
        <w:rPr>
          <w:w w:val="105"/>
          <w:sz w:val="24"/>
          <w:szCs w:val="24"/>
        </w:rPr>
        <w:t>e court.</w:t>
      </w:r>
      <w:r w:rsidR="00726280" w:rsidRPr="00BC3F18">
        <w:rPr>
          <w:w w:val="105"/>
          <w:sz w:val="24"/>
          <w:szCs w:val="24"/>
        </w:rPr>
        <w:t xml:space="preserve">  </w:t>
      </w:r>
      <w:r w:rsidR="00726280" w:rsidRPr="00BC3F18">
        <w:rPr>
          <w:i/>
          <w:iCs/>
          <w:w w:val="105"/>
          <w:sz w:val="24"/>
          <w:szCs w:val="24"/>
        </w:rPr>
        <w:lastRenderedPageBreak/>
        <w:t>(Eff. 01/01/09; amended eff. 01/01/23.)</w:t>
      </w:r>
      <w:r w:rsidR="00726280" w:rsidRPr="00BC3F18">
        <w:rPr>
          <w:w w:val="105"/>
          <w:sz w:val="24"/>
          <w:szCs w:val="24"/>
        </w:rPr>
        <w:t xml:space="preserve"> </w:t>
      </w:r>
    </w:p>
    <w:p w14:paraId="16CC12D3" w14:textId="77777777" w:rsidR="00894382" w:rsidRPr="00343508" w:rsidRDefault="00894382">
      <w:pPr>
        <w:pStyle w:val="BodyText"/>
        <w:spacing w:line="252" w:lineRule="auto"/>
        <w:ind w:left="932" w:right="514" w:firstLine="3"/>
        <w:rPr>
          <w:strike/>
          <w:w w:val="105"/>
          <w:sz w:val="24"/>
          <w:szCs w:val="24"/>
        </w:rPr>
      </w:pPr>
    </w:p>
    <w:p w14:paraId="0F738647" w14:textId="65F01AB1" w:rsidR="00894382" w:rsidRPr="00343508" w:rsidRDefault="00894382" w:rsidP="00894382">
      <w:pPr>
        <w:pStyle w:val="BodyText"/>
        <w:spacing w:line="252" w:lineRule="auto"/>
        <w:ind w:right="514"/>
        <w:rPr>
          <w:b/>
          <w:bCs/>
          <w:w w:val="105"/>
          <w:sz w:val="24"/>
          <w:szCs w:val="24"/>
        </w:rPr>
      </w:pPr>
      <w:r w:rsidRPr="00343508">
        <w:rPr>
          <w:b/>
          <w:bCs/>
          <w:w w:val="105"/>
          <w:sz w:val="24"/>
          <w:szCs w:val="24"/>
        </w:rPr>
        <w:t xml:space="preserve">   6.2.1    CCRC</w:t>
      </w:r>
    </w:p>
    <w:p w14:paraId="52A49121" w14:textId="77777777" w:rsidR="00894382" w:rsidRPr="00343508" w:rsidRDefault="00894382">
      <w:pPr>
        <w:pStyle w:val="BodyText"/>
        <w:spacing w:line="252" w:lineRule="auto"/>
        <w:ind w:left="932" w:right="514" w:firstLine="3"/>
        <w:rPr>
          <w:strike/>
          <w:w w:val="105"/>
          <w:sz w:val="24"/>
          <w:szCs w:val="24"/>
        </w:rPr>
      </w:pPr>
    </w:p>
    <w:p w14:paraId="786BE403" w14:textId="0E188949" w:rsidR="00E51271" w:rsidRPr="00BC3F18" w:rsidRDefault="0078424E" w:rsidP="00E51271">
      <w:pPr>
        <w:pStyle w:val="BodyText"/>
        <w:numPr>
          <w:ilvl w:val="0"/>
          <w:numId w:val="17"/>
        </w:numPr>
        <w:spacing w:line="252" w:lineRule="auto"/>
        <w:ind w:right="514"/>
        <w:rPr>
          <w:w w:val="105"/>
          <w:sz w:val="24"/>
          <w:szCs w:val="24"/>
        </w:rPr>
      </w:pPr>
      <w:r w:rsidRPr="00BC3F18">
        <w:rPr>
          <w:w w:val="105"/>
          <w:sz w:val="24"/>
          <w:szCs w:val="24"/>
          <w:u w:val="single"/>
        </w:rPr>
        <w:t xml:space="preserve">CCRC required by Family Code </w:t>
      </w:r>
      <w:r w:rsidR="00DD29E7" w:rsidRPr="00BC3F18">
        <w:rPr>
          <w:w w:val="105"/>
          <w:sz w:val="24"/>
          <w:szCs w:val="24"/>
          <w:u w:val="single"/>
        </w:rPr>
        <w:t>§</w:t>
      </w:r>
      <w:r w:rsidRPr="00BC3F18">
        <w:rPr>
          <w:w w:val="105"/>
          <w:sz w:val="24"/>
          <w:szCs w:val="24"/>
          <w:u w:val="single"/>
        </w:rPr>
        <w:t xml:space="preserve"> 3175.</w:t>
      </w:r>
      <w:r w:rsidRPr="00BC3F18">
        <w:rPr>
          <w:w w:val="105"/>
          <w:sz w:val="24"/>
          <w:szCs w:val="24"/>
        </w:rPr>
        <w:t xml:space="preserve"> At the time of filing of a Notice of Motion, Request for Order, </w:t>
      </w:r>
      <w:r w:rsidR="00DD29E7" w:rsidRPr="00BC3F18">
        <w:rPr>
          <w:w w:val="105"/>
          <w:sz w:val="24"/>
          <w:szCs w:val="24"/>
        </w:rPr>
        <w:t xml:space="preserve">or </w:t>
      </w:r>
      <w:r w:rsidRPr="00BC3F18">
        <w:rPr>
          <w:w w:val="105"/>
          <w:sz w:val="24"/>
          <w:szCs w:val="24"/>
        </w:rPr>
        <w:t xml:space="preserve">Request for Trial on an issue involving a disagreement over child custody or visitation, the </w:t>
      </w:r>
      <w:r w:rsidR="00DD29E7" w:rsidRPr="00BC3F18">
        <w:rPr>
          <w:w w:val="105"/>
          <w:sz w:val="24"/>
          <w:szCs w:val="24"/>
        </w:rPr>
        <w:t>C</w:t>
      </w:r>
      <w:r w:rsidRPr="00BC3F18">
        <w:rPr>
          <w:w w:val="105"/>
          <w:sz w:val="24"/>
          <w:szCs w:val="24"/>
        </w:rPr>
        <w:t>ourt will schedule a CCRC appointment in order that the issue may be discussed in CCRC before the date of the court hearing or trial.  The CCRC date and any requirement of CCRC orientation shall be plainly stated on the face of the pleadings or A</w:t>
      </w:r>
      <w:r w:rsidR="00DD29E7" w:rsidRPr="00BC3F18">
        <w:rPr>
          <w:w w:val="105"/>
          <w:sz w:val="24"/>
          <w:szCs w:val="24"/>
        </w:rPr>
        <w:t>t</w:t>
      </w:r>
      <w:r w:rsidRPr="00BC3F18">
        <w:rPr>
          <w:w w:val="105"/>
          <w:sz w:val="24"/>
          <w:szCs w:val="24"/>
        </w:rPr>
        <w:t xml:space="preserve"> Issue Memorandum.  This CCRC is </w:t>
      </w:r>
      <w:r w:rsidR="000D2CA4" w:rsidRPr="00BC3F18">
        <w:rPr>
          <w:w w:val="105"/>
          <w:sz w:val="24"/>
          <w:szCs w:val="24"/>
        </w:rPr>
        <w:t>referred</w:t>
      </w:r>
      <w:r w:rsidRPr="00BC3F18">
        <w:rPr>
          <w:w w:val="105"/>
          <w:sz w:val="24"/>
          <w:szCs w:val="24"/>
        </w:rPr>
        <w:t xml:space="preserve"> to in these rules as “</w:t>
      </w:r>
      <w:r w:rsidR="000D2CA4" w:rsidRPr="00BC3F18">
        <w:rPr>
          <w:w w:val="105"/>
          <w:sz w:val="24"/>
          <w:szCs w:val="24"/>
        </w:rPr>
        <w:t>mandatory</w:t>
      </w:r>
      <w:r w:rsidRPr="00BC3F18">
        <w:rPr>
          <w:w w:val="105"/>
          <w:sz w:val="24"/>
          <w:szCs w:val="24"/>
        </w:rPr>
        <w:t xml:space="preserve"> CCRC.” </w:t>
      </w:r>
    </w:p>
    <w:p w14:paraId="368A9282" w14:textId="4725413C" w:rsidR="00894382" w:rsidRPr="00BC3F18" w:rsidRDefault="00894382">
      <w:pPr>
        <w:pStyle w:val="BodyText"/>
        <w:spacing w:line="252" w:lineRule="auto"/>
        <w:ind w:left="932" w:right="514" w:firstLine="3"/>
        <w:rPr>
          <w:strike/>
          <w:w w:val="105"/>
          <w:sz w:val="24"/>
          <w:szCs w:val="24"/>
        </w:rPr>
      </w:pPr>
    </w:p>
    <w:p w14:paraId="311F914B" w14:textId="77777777" w:rsidR="009D270A" w:rsidRPr="00BC3F18" w:rsidRDefault="00736E70" w:rsidP="00E51271">
      <w:pPr>
        <w:pStyle w:val="BodyText"/>
        <w:spacing w:line="252" w:lineRule="auto"/>
        <w:ind w:left="1292" w:right="514" w:firstLine="3"/>
        <w:rPr>
          <w:w w:val="105"/>
          <w:sz w:val="24"/>
          <w:szCs w:val="24"/>
        </w:rPr>
      </w:pPr>
      <w:r w:rsidRPr="00BC3F18">
        <w:rPr>
          <w:w w:val="105"/>
          <w:sz w:val="24"/>
          <w:szCs w:val="24"/>
        </w:rPr>
        <w:t xml:space="preserve">In the event the moving party fails to schedule a CCRC appointment as set forth above, upon service of the moving pleadings, the responding party shall promptly schedule CCRC for a date prior to the hearing, unless the </w:t>
      </w:r>
    </w:p>
    <w:p w14:paraId="11D756C9" w14:textId="77777777" w:rsidR="009D270A" w:rsidRPr="00BC3F18" w:rsidRDefault="009D270A" w:rsidP="00E51271">
      <w:pPr>
        <w:pStyle w:val="BodyText"/>
        <w:spacing w:line="252" w:lineRule="auto"/>
        <w:ind w:left="1292" w:right="514" w:firstLine="3"/>
        <w:rPr>
          <w:w w:val="105"/>
          <w:sz w:val="24"/>
          <w:szCs w:val="24"/>
        </w:rPr>
      </w:pPr>
    </w:p>
    <w:p w14:paraId="7B4467E6" w14:textId="288F6A07" w:rsidR="00E51271" w:rsidRPr="00BC3F18" w:rsidRDefault="00736E70" w:rsidP="00E51271">
      <w:pPr>
        <w:pStyle w:val="BodyText"/>
        <w:spacing w:line="252" w:lineRule="auto"/>
        <w:ind w:left="1292" w:right="514" w:firstLine="3"/>
        <w:rPr>
          <w:w w:val="105"/>
          <w:sz w:val="24"/>
          <w:szCs w:val="24"/>
        </w:rPr>
      </w:pPr>
      <w:r w:rsidRPr="00BC3F18">
        <w:rPr>
          <w:w w:val="105"/>
          <w:sz w:val="24"/>
          <w:szCs w:val="24"/>
        </w:rPr>
        <w:t xml:space="preserve">parties have by that time already reached an agreement regarding a parenting </w:t>
      </w:r>
      <w:r w:rsidR="009D0538" w:rsidRPr="00BC3F18">
        <w:rPr>
          <w:w w:val="105"/>
          <w:sz w:val="24"/>
          <w:szCs w:val="24"/>
        </w:rPr>
        <w:t>plan;</w:t>
      </w:r>
      <w:r w:rsidRPr="00BC3F18">
        <w:rPr>
          <w:w w:val="105"/>
          <w:sz w:val="24"/>
          <w:szCs w:val="24"/>
        </w:rPr>
        <w:t xml:space="preserve"> in which case they need not contact FCS. </w:t>
      </w:r>
    </w:p>
    <w:p w14:paraId="395475FC" w14:textId="77777777" w:rsidR="00726280" w:rsidRPr="00BC3F18" w:rsidRDefault="00726280" w:rsidP="00E51271">
      <w:pPr>
        <w:pStyle w:val="BodyText"/>
        <w:spacing w:line="252" w:lineRule="auto"/>
        <w:ind w:left="1292" w:right="514" w:firstLine="3"/>
        <w:rPr>
          <w:w w:val="105"/>
          <w:sz w:val="24"/>
          <w:szCs w:val="24"/>
        </w:rPr>
      </w:pPr>
    </w:p>
    <w:p w14:paraId="7848653E" w14:textId="4950EC6B" w:rsidR="00736E70" w:rsidRPr="00BC3F18" w:rsidRDefault="00736E70" w:rsidP="00736E70">
      <w:pPr>
        <w:pStyle w:val="BodyText"/>
        <w:numPr>
          <w:ilvl w:val="0"/>
          <w:numId w:val="17"/>
        </w:numPr>
        <w:spacing w:line="252" w:lineRule="auto"/>
        <w:ind w:right="514"/>
        <w:rPr>
          <w:w w:val="105"/>
          <w:sz w:val="24"/>
          <w:szCs w:val="24"/>
        </w:rPr>
      </w:pPr>
      <w:r w:rsidRPr="00BC3F18">
        <w:rPr>
          <w:w w:val="105"/>
          <w:sz w:val="24"/>
          <w:szCs w:val="24"/>
          <w:u w:val="single"/>
        </w:rPr>
        <w:t>Telephone Appearances.</w:t>
      </w:r>
      <w:r w:rsidRPr="00BC3F18">
        <w:rPr>
          <w:w w:val="105"/>
          <w:sz w:val="24"/>
          <w:szCs w:val="24"/>
        </w:rPr>
        <w:t xml:space="preserve">  Upon a showing of good cause, telephonic CCRC may take place when either party resides outside of Sierra County and will suffer extreme hardship by traveling to the CCRC appointment.  The request for telephone CCRC shall be made to FCS in advance of the CCRC appointment.  Telephone CCRC may be authorized by the Court, the Director of Family Court Services, or any individual counselor to whom a CCRC assignment has been made. </w:t>
      </w:r>
    </w:p>
    <w:p w14:paraId="408A9FFC" w14:textId="21285B98" w:rsidR="00DD29E7" w:rsidRPr="00BC3F18" w:rsidRDefault="00DD29E7" w:rsidP="00DD29E7">
      <w:pPr>
        <w:pStyle w:val="BodyText"/>
        <w:spacing w:line="252" w:lineRule="auto"/>
        <w:ind w:right="514"/>
        <w:rPr>
          <w:w w:val="105"/>
          <w:sz w:val="24"/>
          <w:szCs w:val="24"/>
        </w:rPr>
      </w:pPr>
    </w:p>
    <w:p w14:paraId="244E8FEA" w14:textId="65477A58" w:rsidR="00DD29E7" w:rsidRPr="00BC3F18" w:rsidRDefault="00DD29E7" w:rsidP="00DD29E7">
      <w:pPr>
        <w:pStyle w:val="BodyText"/>
        <w:spacing w:line="252" w:lineRule="auto"/>
        <w:ind w:left="1295" w:right="514"/>
        <w:rPr>
          <w:i/>
          <w:iCs/>
          <w:w w:val="105"/>
          <w:sz w:val="24"/>
          <w:szCs w:val="24"/>
        </w:rPr>
      </w:pPr>
      <w:r w:rsidRPr="00BC3F18">
        <w:rPr>
          <w:i/>
          <w:iCs/>
          <w:w w:val="105"/>
          <w:sz w:val="24"/>
          <w:szCs w:val="24"/>
        </w:rPr>
        <w:t xml:space="preserve">(Rule 6.2.1 adopted eff. 01/01/23.) </w:t>
      </w:r>
    </w:p>
    <w:p w14:paraId="1DC5ADB3" w14:textId="77777777" w:rsidR="00671652" w:rsidRPr="00343508" w:rsidRDefault="00671652" w:rsidP="00671652">
      <w:pPr>
        <w:pStyle w:val="BodyText"/>
        <w:spacing w:line="252" w:lineRule="auto"/>
        <w:ind w:left="1295" w:right="514"/>
        <w:rPr>
          <w:w w:val="105"/>
          <w:sz w:val="24"/>
          <w:szCs w:val="24"/>
        </w:rPr>
      </w:pPr>
    </w:p>
    <w:p w14:paraId="523DCBF1" w14:textId="6D5218E7" w:rsidR="00736E70" w:rsidRPr="00343508" w:rsidRDefault="00671652" w:rsidP="00736E70">
      <w:pPr>
        <w:pStyle w:val="BodyText"/>
        <w:spacing w:line="252" w:lineRule="auto"/>
        <w:ind w:right="514"/>
        <w:rPr>
          <w:b/>
          <w:bCs/>
          <w:w w:val="105"/>
          <w:sz w:val="24"/>
          <w:szCs w:val="24"/>
        </w:rPr>
      </w:pPr>
      <w:r w:rsidRPr="00343508">
        <w:rPr>
          <w:b/>
          <w:bCs/>
          <w:w w:val="105"/>
          <w:sz w:val="24"/>
          <w:szCs w:val="24"/>
        </w:rPr>
        <w:t>6.2.2   CHANGE OF CUSTODY COUNSELORS; GENERAL PROBLEMS RELATING TO CCRC</w:t>
      </w:r>
    </w:p>
    <w:p w14:paraId="01924DA8" w14:textId="64B9E3B2" w:rsidR="00671652" w:rsidRPr="00343508" w:rsidRDefault="00671652" w:rsidP="00736E70">
      <w:pPr>
        <w:pStyle w:val="BodyText"/>
        <w:spacing w:line="252" w:lineRule="auto"/>
        <w:ind w:right="514"/>
        <w:rPr>
          <w:b/>
          <w:bCs/>
          <w:w w:val="105"/>
          <w:sz w:val="24"/>
          <w:szCs w:val="24"/>
        </w:rPr>
      </w:pPr>
    </w:p>
    <w:p w14:paraId="27ABECB2" w14:textId="5A7184D4" w:rsidR="00DD29E7" w:rsidRPr="00BC3F18" w:rsidRDefault="00671652" w:rsidP="00DD29E7">
      <w:pPr>
        <w:pStyle w:val="BodyText"/>
        <w:spacing w:line="252" w:lineRule="auto"/>
        <w:ind w:right="514"/>
        <w:rPr>
          <w:w w:val="105"/>
          <w:sz w:val="24"/>
          <w:szCs w:val="24"/>
        </w:rPr>
      </w:pPr>
      <w:r w:rsidRPr="00343508">
        <w:rPr>
          <w:b/>
          <w:bCs/>
          <w:w w:val="105"/>
          <w:sz w:val="24"/>
          <w:szCs w:val="24"/>
        </w:rPr>
        <w:tab/>
      </w:r>
      <w:r w:rsidRPr="00BC3F18">
        <w:rPr>
          <w:w w:val="105"/>
          <w:sz w:val="24"/>
          <w:szCs w:val="24"/>
        </w:rPr>
        <w:t xml:space="preserve">A court-employed child custody counselor may disqualify himself/herself from a </w:t>
      </w:r>
    </w:p>
    <w:p w14:paraId="015C0D5C" w14:textId="5001A776" w:rsidR="00671652" w:rsidRPr="00BC3F18" w:rsidRDefault="00DD29E7" w:rsidP="00DD29E7">
      <w:pPr>
        <w:pStyle w:val="BodyText"/>
        <w:spacing w:line="252" w:lineRule="auto"/>
        <w:ind w:left="720" w:right="514"/>
        <w:rPr>
          <w:w w:val="105"/>
          <w:sz w:val="24"/>
          <w:szCs w:val="24"/>
        </w:rPr>
      </w:pPr>
      <w:r w:rsidRPr="00BC3F18">
        <w:rPr>
          <w:w w:val="105"/>
          <w:sz w:val="24"/>
          <w:szCs w:val="24"/>
        </w:rPr>
        <w:t xml:space="preserve">case </w:t>
      </w:r>
      <w:r w:rsidR="00671652" w:rsidRPr="00BC3F18">
        <w:rPr>
          <w:w w:val="105"/>
          <w:sz w:val="24"/>
          <w:szCs w:val="24"/>
        </w:rPr>
        <w:t xml:space="preserve">for good cause.  A party does not have the right to disqualify a counselor. A party may request a different counselor by written request to FCS, stating the reason(s) for the request.  Copies of the request must be delivered immediately to the counselor and all other parties and attorneys, if any.  Requests based solely on disagreement with the counselor’s recommendations will not be honored. </w:t>
      </w:r>
    </w:p>
    <w:p w14:paraId="6A8229AA" w14:textId="1E8549C2" w:rsidR="00DD29E7" w:rsidRPr="00BC3F18" w:rsidRDefault="00DD29E7" w:rsidP="00DD29E7">
      <w:pPr>
        <w:pStyle w:val="BodyText"/>
        <w:spacing w:line="252" w:lineRule="auto"/>
        <w:ind w:left="720" w:right="514"/>
        <w:rPr>
          <w:w w:val="105"/>
          <w:sz w:val="24"/>
          <w:szCs w:val="24"/>
        </w:rPr>
      </w:pPr>
    </w:p>
    <w:p w14:paraId="69755066" w14:textId="549A3CA2" w:rsidR="00726280" w:rsidRPr="00BC3F18" w:rsidRDefault="00DD29E7" w:rsidP="00726280">
      <w:pPr>
        <w:pStyle w:val="BodyText"/>
        <w:spacing w:line="252" w:lineRule="auto"/>
        <w:ind w:left="720" w:right="514"/>
        <w:rPr>
          <w:i/>
          <w:iCs/>
          <w:w w:val="105"/>
          <w:sz w:val="24"/>
          <w:szCs w:val="24"/>
        </w:rPr>
      </w:pPr>
      <w:r w:rsidRPr="00BC3F18">
        <w:rPr>
          <w:i/>
          <w:iCs/>
          <w:w w:val="105"/>
          <w:sz w:val="24"/>
          <w:szCs w:val="24"/>
        </w:rPr>
        <w:t xml:space="preserve">(Rule 6.2.2 adopted eff. 01/01/23.) </w:t>
      </w:r>
    </w:p>
    <w:p w14:paraId="193BB095" w14:textId="21F21521" w:rsidR="00671652" w:rsidRPr="00343508" w:rsidRDefault="00671652" w:rsidP="00671652">
      <w:pPr>
        <w:pStyle w:val="BodyText"/>
        <w:spacing w:line="252" w:lineRule="auto"/>
        <w:ind w:right="514"/>
        <w:rPr>
          <w:w w:val="105"/>
          <w:sz w:val="24"/>
          <w:szCs w:val="24"/>
        </w:rPr>
      </w:pPr>
    </w:p>
    <w:p w14:paraId="5F215406" w14:textId="2E0D0370" w:rsidR="00671652" w:rsidRPr="00343508" w:rsidRDefault="00671652" w:rsidP="00671652">
      <w:pPr>
        <w:pStyle w:val="BodyText"/>
        <w:spacing w:line="252" w:lineRule="auto"/>
        <w:ind w:right="514"/>
        <w:rPr>
          <w:b/>
          <w:bCs/>
          <w:w w:val="105"/>
          <w:sz w:val="24"/>
          <w:szCs w:val="24"/>
        </w:rPr>
      </w:pPr>
      <w:r w:rsidRPr="00343508">
        <w:rPr>
          <w:b/>
          <w:bCs/>
          <w:w w:val="105"/>
          <w:sz w:val="24"/>
          <w:szCs w:val="24"/>
        </w:rPr>
        <w:t>6.2.3   CONDUCT OF CCRC</w:t>
      </w:r>
    </w:p>
    <w:p w14:paraId="4449AE23" w14:textId="59AA555F" w:rsidR="00671652" w:rsidRPr="00343508" w:rsidRDefault="00671652" w:rsidP="00671652">
      <w:pPr>
        <w:pStyle w:val="BodyText"/>
        <w:spacing w:line="252" w:lineRule="auto"/>
        <w:ind w:right="514"/>
        <w:rPr>
          <w:b/>
          <w:bCs/>
          <w:w w:val="105"/>
          <w:sz w:val="24"/>
          <w:szCs w:val="24"/>
        </w:rPr>
      </w:pPr>
    </w:p>
    <w:p w14:paraId="769A037C" w14:textId="78D3923E" w:rsidR="00671652" w:rsidRPr="00BC3F18" w:rsidRDefault="00671652" w:rsidP="00671652">
      <w:pPr>
        <w:pStyle w:val="BodyText"/>
        <w:numPr>
          <w:ilvl w:val="0"/>
          <w:numId w:val="19"/>
        </w:numPr>
        <w:spacing w:line="252" w:lineRule="auto"/>
        <w:ind w:right="514"/>
        <w:rPr>
          <w:w w:val="105"/>
          <w:sz w:val="24"/>
          <w:szCs w:val="24"/>
        </w:rPr>
      </w:pPr>
      <w:r w:rsidRPr="00BC3F18">
        <w:rPr>
          <w:w w:val="105"/>
          <w:sz w:val="24"/>
          <w:szCs w:val="24"/>
          <w:u w:val="single"/>
        </w:rPr>
        <w:t>CCRC.</w:t>
      </w:r>
      <w:r w:rsidRPr="00BC3F18">
        <w:rPr>
          <w:w w:val="105"/>
          <w:sz w:val="24"/>
          <w:szCs w:val="24"/>
        </w:rPr>
        <w:t xml:space="preserve">  The counselor </w:t>
      </w:r>
      <w:r w:rsidR="000E2ABE" w:rsidRPr="00BC3F18">
        <w:rPr>
          <w:w w:val="105"/>
          <w:sz w:val="24"/>
          <w:szCs w:val="24"/>
        </w:rPr>
        <w:t>may exclude attorneys fr</w:t>
      </w:r>
      <w:r w:rsidR="00DD29E7" w:rsidRPr="00BC3F18">
        <w:rPr>
          <w:w w:val="105"/>
          <w:sz w:val="24"/>
          <w:szCs w:val="24"/>
        </w:rPr>
        <w:t>o</w:t>
      </w:r>
      <w:r w:rsidR="000E2ABE" w:rsidRPr="00BC3F18">
        <w:rPr>
          <w:w w:val="105"/>
          <w:sz w:val="24"/>
          <w:szCs w:val="24"/>
        </w:rPr>
        <w:t xml:space="preserve">m the counseling session at the sole discretion of the counselor. At the request of a party or attorney, the counselor may be subject to cross-examination. </w:t>
      </w:r>
    </w:p>
    <w:p w14:paraId="6F0B6793" w14:textId="77777777" w:rsidR="000E2ABE" w:rsidRPr="00BC3F18" w:rsidRDefault="000E2ABE" w:rsidP="000E2ABE">
      <w:pPr>
        <w:pStyle w:val="BodyText"/>
        <w:spacing w:line="252" w:lineRule="auto"/>
        <w:ind w:left="1080" w:right="514"/>
        <w:rPr>
          <w:w w:val="105"/>
          <w:sz w:val="24"/>
          <w:szCs w:val="24"/>
        </w:rPr>
      </w:pPr>
    </w:p>
    <w:p w14:paraId="7A7DE2EE" w14:textId="1326E277" w:rsidR="000E2ABE" w:rsidRPr="00BC3F18" w:rsidRDefault="0065269E" w:rsidP="00671652">
      <w:pPr>
        <w:pStyle w:val="BodyText"/>
        <w:numPr>
          <w:ilvl w:val="0"/>
          <w:numId w:val="19"/>
        </w:numPr>
        <w:spacing w:line="252" w:lineRule="auto"/>
        <w:ind w:right="514"/>
        <w:rPr>
          <w:w w:val="105"/>
          <w:sz w:val="24"/>
          <w:szCs w:val="24"/>
        </w:rPr>
      </w:pPr>
      <w:r w:rsidRPr="00BC3F18">
        <w:rPr>
          <w:w w:val="105"/>
          <w:sz w:val="24"/>
          <w:szCs w:val="24"/>
          <w:u w:val="single"/>
        </w:rPr>
        <w:t>Domestic violence cases.</w:t>
      </w:r>
      <w:r w:rsidRPr="00BC3F18">
        <w:rPr>
          <w:w w:val="105"/>
          <w:sz w:val="24"/>
          <w:szCs w:val="24"/>
        </w:rPr>
        <w:t xml:space="preserve">  In all cases in which domestic violence is alleged and </w:t>
      </w:r>
      <w:r w:rsidRPr="00BC3F18">
        <w:rPr>
          <w:w w:val="105"/>
          <w:sz w:val="24"/>
          <w:szCs w:val="24"/>
        </w:rPr>
        <w:lastRenderedPageBreak/>
        <w:t>the parties are involved in the FCS process, the parties are entitled to separate counseling session</w:t>
      </w:r>
      <w:r w:rsidR="00DD29E7" w:rsidRPr="00BC3F18">
        <w:rPr>
          <w:w w:val="105"/>
          <w:sz w:val="24"/>
          <w:szCs w:val="24"/>
        </w:rPr>
        <w:t>s</w:t>
      </w:r>
      <w:r w:rsidRPr="00BC3F18">
        <w:rPr>
          <w:w w:val="105"/>
          <w:sz w:val="24"/>
          <w:szCs w:val="24"/>
        </w:rPr>
        <w:t xml:space="preserve">, and, whether or not either parent has requested a separate meeting, some time will be spent by FCS with each parent separately, early in the interviewing process, in order to assess this issue in accordance with Family Code </w:t>
      </w:r>
      <w:r w:rsidR="00DD29E7" w:rsidRPr="00BC3F18">
        <w:rPr>
          <w:w w:val="105"/>
          <w:sz w:val="24"/>
          <w:szCs w:val="24"/>
        </w:rPr>
        <w:t>§</w:t>
      </w:r>
      <w:r w:rsidRPr="00BC3F18">
        <w:rPr>
          <w:w w:val="105"/>
          <w:sz w:val="24"/>
          <w:szCs w:val="24"/>
        </w:rPr>
        <w:t xml:space="preserve"> 3181 and the F</w:t>
      </w:r>
      <w:r w:rsidR="00504ECE" w:rsidRPr="00BC3F18">
        <w:rPr>
          <w:w w:val="105"/>
          <w:sz w:val="24"/>
          <w:szCs w:val="24"/>
        </w:rPr>
        <w:t>CS</w:t>
      </w:r>
      <w:r w:rsidRPr="00BC3F18">
        <w:rPr>
          <w:w w:val="105"/>
          <w:sz w:val="24"/>
          <w:szCs w:val="24"/>
        </w:rPr>
        <w:t xml:space="preserve"> Domestic Violence Protocol.  The Domestic Violence Protocol is available from F</w:t>
      </w:r>
      <w:r w:rsidR="00504ECE" w:rsidRPr="00BC3F18">
        <w:rPr>
          <w:w w:val="105"/>
          <w:sz w:val="24"/>
          <w:szCs w:val="24"/>
        </w:rPr>
        <w:t>CS</w:t>
      </w:r>
      <w:r w:rsidRPr="00BC3F18">
        <w:rPr>
          <w:w w:val="105"/>
          <w:sz w:val="24"/>
          <w:szCs w:val="24"/>
        </w:rPr>
        <w:t xml:space="preserve">.  </w:t>
      </w:r>
    </w:p>
    <w:p w14:paraId="1B02F966" w14:textId="77777777" w:rsidR="0065269E" w:rsidRPr="00BC3F18" w:rsidRDefault="0065269E" w:rsidP="0065269E">
      <w:pPr>
        <w:pStyle w:val="ListParagraph"/>
        <w:rPr>
          <w:w w:val="105"/>
          <w:sz w:val="24"/>
          <w:szCs w:val="24"/>
        </w:rPr>
      </w:pPr>
    </w:p>
    <w:p w14:paraId="55DD4F14" w14:textId="61E985AE" w:rsidR="002D53C9" w:rsidRPr="00BC3F18" w:rsidRDefault="0065269E" w:rsidP="00BC3F18">
      <w:pPr>
        <w:pStyle w:val="BodyText"/>
        <w:numPr>
          <w:ilvl w:val="0"/>
          <w:numId w:val="19"/>
        </w:numPr>
        <w:spacing w:line="252" w:lineRule="auto"/>
        <w:ind w:right="514"/>
        <w:rPr>
          <w:w w:val="105"/>
          <w:sz w:val="24"/>
          <w:szCs w:val="24"/>
        </w:rPr>
      </w:pPr>
      <w:r w:rsidRPr="00BC3F18">
        <w:rPr>
          <w:w w:val="105"/>
          <w:sz w:val="24"/>
          <w:szCs w:val="24"/>
          <w:u w:val="single"/>
        </w:rPr>
        <w:t>Agreement reached.</w:t>
      </w:r>
      <w:r w:rsidRPr="00BC3F18">
        <w:rPr>
          <w:w w:val="105"/>
          <w:sz w:val="24"/>
          <w:szCs w:val="24"/>
        </w:rPr>
        <w:t xml:space="preserve">  In the event the parties reach an agreement, their agreement will be reduced to writing and submitted to the court.  If either party is represented by counsel, the agreement will be submitted to counsel before it is provided to the </w:t>
      </w:r>
      <w:r w:rsidR="00504ECE" w:rsidRPr="00BC3F18">
        <w:rPr>
          <w:w w:val="105"/>
          <w:sz w:val="24"/>
          <w:szCs w:val="24"/>
        </w:rPr>
        <w:t>C</w:t>
      </w:r>
      <w:r w:rsidRPr="00BC3F18">
        <w:rPr>
          <w:w w:val="105"/>
          <w:sz w:val="24"/>
          <w:szCs w:val="24"/>
        </w:rPr>
        <w:t xml:space="preserve">ourt for approval and made into a court order.  If a party’s attorney chooses to leave the courthouse prior to the completion of the CCRC session, the attorney will be responsible for advising the party and FCS as to how he or she may be contacted for review of the agreement; provided, however, that neither the parties nor the </w:t>
      </w:r>
      <w:r w:rsidR="00504ECE" w:rsidRPr="00BC3F18">
        <w:rPr>
          <w:w w:val="105"/>
          <w:sz w:val="24"/>
          <w:szCs w:val="24"/>
        </w:rPr>
        <w:t>C</w:t>
      </w:r>
      <w:r w:rsidRPr="00BC3F18">
        <w:rPr>
          <w:w w:val="105"/>
          <w:sz w:val="24"/>
          <w:szCs w:val="24"/>
        </w:rPr>
        <w:t xml:space="preserve">ourt shall be unduly inconvenienced by the attorney’s conduct. </w:t>
      </w:r>
    </w:p>
    <w:p w14:paraId="399F1A6E" w14:textId="77777777" w:rsidR="002D53C9" w:rsidRPr="00343508" w:rsidRDefault="002D53C9" w:rsidP="002D53C9">
      <w:pPr>
        <w:pStyle w:val="BodyText"/>
        <w:spacing w:line="252" w:lineRule="auto"/>
        <w:ind w:left="1080" w:right="514"/>
        <w:rPr>
          <w:w w:val="105"/>
          <w:sz w:val="24"/>
          <w:szCs w:val="24"/>
        </w:rPr>
      </w:pPr>
    </w:p>
    <w:p w14:paraId="01A38B53" w14:textId="3BF8F03B" w:rsidR="002D53C9" w:rsidRPr="00BC3F18" w:rsidRDefault="002D53C9" w:rsidP="002D53C9">
      <w:pPr>
        <w:pStyle w:val="BodyText"/>
        <w:numPr>
          <w:ilvl w:val="0"/>
          <w:numId w:val="19"/>
        </w:numPr>
        <w:spacing w:line="252" w:lineRule="auto"/>
        <w:ind w:right="514"/>
        <w:rPr>
          <w:w w:val="105"/>
          <w:sz w:val="24"/>
          <w:szCs w:val="24"/>
        </w:rPr>
      </w:pPr>
      <w:r w:rsidRPr="00BC3F18">
        <w:rPr>
          <w:w w:val="105"/>
          <w:sz w:val="24"/>
          <w:szCs w:val="24"/>
          <w:u w:val="single"/>
        </w:rPr>
        <w:t>Agreement no</w:t>
      </w:r>
      <w:r w:rsidR="00504ECE" w:rsidRPr="00BC3F18">
        <w:rPr>
          <w:w w:val="105"/>
          <w:sz w:val="24"/>
          <w:szCs w:val="24"/>
          <w:u w:val="single"/>
        </w:rPr>
        <w:t>t</w:t>
      </w:r>
      <w:r w:rsidRPr="00BC3F18">
        <w:rPr>
          <w:w w:val="105"/>
          <w:sz w:val="24"/>
          <w:szCs w:val="24"/>
          <w:u w:val="single"/>
        </w:rPr>
        <w:t xml:space="preserve"> reached.</w:t>
      </w:r>
      <w:r w:rsidRPr="00BC3F18">
        <w:rPr>
          <w:w w:val="105"/>
          <w:sz w:val="24"/>
          <w:szCs w:val="24"/>
        </w:rPr>
        <w:t xml:space="preserve">  In the absence of an agreement, the counselor shall make a written status report and recommendation to the court.  However, if no proceedings are pending, no recommendation will be made.  If appropriate, the counselor’s recommendation may include: </w:t>
      </w:r>
      <w:r w:rsidRPr="00BC3F18">
        <w:rPr>
          <w:w w:val="105"/>
          <w:sz w:val="24"/>
          <w:szCs w:val="24"/>
        </w:rPr>
        <w:tab/>
      </w:r>
      <w:r w:rsidRPr="00BC3F18">
        <w:rPr>
          <w:w w:val="105"/>
          <w:sz w:val="24"/>
          <w:szCs w:val="24"/>
        </w:rPr>
        <w:tab/>
      </w:r>
    </w:p>
    <w:p w14:paraId="4D2300B6" w14:textId="52DF30E4" w:rsidR="002D53C9" w:rsidRPr="00BC3F18" w:rsidRDefault="002D53C9" w:rsidP="002D53C9">
      <w:pPr>
        <w:pStyle w:val="BodyText"/>
        <w:spacing w:line="252" w:lineRule="auto"/>
        <w:ind w:right="514"/>
        <w:rPr>
          <w:w w:val="105"/>
          <w:sz w:val="24"/>
          <w:szCs w:val="24"/>
        </w:rPr>
      </w:pPr>
    </w:p>
    <w:p w14:paraId="57636E72" w14:textId="15E9F3AE" w:rsidR="002D53C9" w:rsidRPr="00BC3F18" w:rsidRDefault="002D53C9" w:rsidP="002D53C9">
      <w:pPr>
        <w:pStyle w:val="BodyText"/>
        <w:numPr>
          <w:ilvl w:val="0"/>
          <w:numId w:val="21"/>
        </w:numPr>
        <w:spacing w:line="252" w:lineRule="auto"/>
        <w:ind w:right="514"/>
        <w:rPr>
          <w:w w:val="105"/>
          <w:sz w:val="24"/>
          <w:szCs w:val="24"/>
        </w:rPr>
      </w:pPr>
      <w:r w:rsidRPr="00BC3F18">
        <w:rPr>
          <w:w w:val="105"/>
          <w:sz w:val="24"/>
          <w:szCs w:val="24"/>
        </w:rPr>
        <w:t>Restraining orders being issued pending determination of the controversy;</w:t>
      </w:r>
    </w:p>
    <w:p w14:paraId="4B361002" w14:textId="77777777" w:rsidR="002D53C9" w:rsidRPr="00BC3F18" w:rsidRDefault="002D53C9" w:rsidP="002D53C9">
      <w:pPr>
        <w:pStyle w:val="BodyText"/>
        <w:spacing w:line="252" w:lineRule="auto"/>
        <w:ind w:left="1800" w:right="514"/>
        <w:rPr>
          <w:w w:val="105"/>
          <w:sz w:val="24"/>
          <w:szCs w:val="24"/>
        </w:rPr>
      </w:pPr>
    </w:p>
    <w:p w14:paraId="5AED8A39" w14:textId="74110699" w:rsidR="002D53C9" w:rsidRPr="00BC3F18" w:rsidRDefault="002D53C9" w:rsidP="002D53C9">
      <w:pPr>
        <w:pStyle w:val="BodyText"/>
        <w:numPr>
          <w:ilvl w:val="0"/>
          <w:numId w:val="21"/>
        </w:numPr>
        <w:spacing w:line="252" w:lineRule="auto"/>
        <w:ind w:right="514"/>
        <w:rPr>
          <w:w w:val="105"/>
          <w:sz w:val="24"/>
          <w:szCs w:val="24"/>
        </w:rPr>
      </w:pPr>
      <w:r w:rsidRPr="00BC3F18">
        <w:rPr>
          <w:w w:val="105"/>
          <w:sz w:val="24"/>
          <w:szCs w:val="24"/>
        </w:rPr>
        <w:t>A recommendation for a full or partial custody evaluation;</w:t>
      </w:r>
    </w:p>
    <w:p w14:paraId="4C370EAC" w14:textId="77777777" w:rsidR="002D53C9" w:rsidRPr="00BC3F18" w:rsidRDefault="002D53C9" w:rsidP="002D53C9">
      <w:pPr>
        <w:pStyle w:val="BodyText"/>
        <w:spacing w:line="252" w:lineRule="auto"/>
        <w:ind w:right="514"/>
        <w:rPr>
          <w:w w:val="105"/>
          <w:sz w:val="24"/>
          <w:szCs w:val="24"/>
        </w:rPr>
      </w:pPr>
    </w:p>
    <w:p w14:paraId="0C205A41" w14:textId="4EC8D28E" w:rsidR="002D53C9" w:rsidRPr="00BC3F18" w:rsidRDefault="002D53C9" w:rsidP="002D53C9">
      <w:pPr>
        <w:pStyle w:val="BodyText"/>
        <w:numPr>
          <w:ilvl w:val="0"/>
          <w:numId w:val="21"/>
        </w:numPr>
        <w:spacing w:line="252" w:lineRule="auto"/>
        <w:ind w:right="514"/>
        <w:rPr>
          <w:w w:val="105"/>
          <w:sz w:val="24"/>
          <w:szCs w:val="24"/>
        </w:rPr>
      </w:pPr>
      <w:r w:rsidRPr="00BC3F18">
        <w:rPr>
          <w:w w:val="105"/>
          <w:sz w:val="24"/>
          <w:szCs w:val="24"/>
        </w:rPr>
        <w:t>Treatment and/or assessment services; and/or</w:t>
      </w:r>
    </w:p>
    <w:p w14:paraId="5584763B" w14:textId="77777777" w:rsidR="002D53C9" w:rsidRPr="00BC3F18" w:rsidRDefault="002D53C9" w:rsidP="002D53C9">
      <w:pPr>
        <w:pStyle w:val="ListParagraph"/>
        <w:rPr>
          <w:w w:val="105"/>
          <w:sz w:val="24"/>
          <w:szCs w:val="24"/>
        </w:rPr>
      </w:pPr>
    </w:p>
    <w:p w14:paraId="094274B8" w14:textId="5824ED56" w:rsidR="002D53C9" w:rsidRPr="00BC3F18" w:rsidRDefault="002D53C9" w:rsidP="002D53C9">
      <w:pPr>
        <w:pStyle w:val="BodyText"/>
        <w:numPr>
          <w:ilvl w:val="0"/>
          <w:numId w:val="21"/>
        </w:numPr>
        <w:spacing w:line="252" w:lineRule="auto"/>
        <w:ind w:right="514"/>
        <w:rPr>
          <w:w w:val="105"/>
          <w:sz w:val="24"/>
          <w:szCs w:val="24"/>
        </w:rPr>
      </w:pPr>
      <w:r w:rsidRPr="00BC3F18">
        <w:rPr>
          <w:w w:val="105"/>
          <w:sz w:val="24"/>
          <w:szCs w:val="24"/>
        </w:rPr>
        <w:t>Parenting plans</w:t>
      </w:r>
      <w:r w:rsidR="00504ECE" w:rsidRPr="00BC3F18">
        <w:rPr>
          <w:w w:val="105"/>
          <w:sz w:val="24"/>
          <w:szCs w:val="24"/>
        </w:rPr>
        <w:t>,</w:t>
      </w:r>
      <w:r w:rsidRPr="00BC3F18">
        <w:rPr>
          <w:w w:val="105"/>
          <w:sz w:val="24"/>
          <w:szCs w:val="24"/>
        </w:rPr>
        <w:t xml:space="preserve"> including but not limited to supervised versus unsupervised. </w:t>
      </w:r>
    </w:p>
    <w:p w14:paraId="657D3FE6" w14:textId="77777777" w:rsidR="002D53C9" w:rsidRPr="00BC3F18" w:rsidRDefault="002D53C9" w:rsidP="002D53C9">
      <w:pPr>
        <w:pStyle w:val="ListParagraph"/>
        <w:rPr>
          <w:w w:val="105"/>
          <w:sz w:val="24"/>
          <w:szCs w:val="24"/>
        </w:rPr>
      </w:pPr>
    </w:p>
    <w:p w14:paraId="794502FC" w14:textId="663FF2E4" w:rsidR="002D53C9" w:rsidRPr="00BC3F18" w:rsidRDefault="002D53C9" w:rsidP="002D53C9">
      <w:pPr>
        <w:pStyle w:val="BodyText"/>
        <w:numPr>
          <w:ilvl w:val="0"/>
          <w:numId w:val="19"/>
        </w:numPr>
        <w:spacing w:line="252" w:lineRule="auto"/>
        <w:ind w:right="514"/>
        <w:rPr>
          <w:w w:val="105"/>
          <w:sz w:val="24"/>
          <w:szCs w:val="24"/>
        </w:rPr>
      </w:pPr>
      <w:r w:rsidRPr="00BC3F18">
        <w:rPr>
          <w:w w:val="105"/>
          <w:sz w:val="24"/>
          <w:szCs w:val="24"/>
          <w:u w:val="single"/>
        </w:rPr>
        <w:t>CCRC recommendation to court.</w:t>
      </w:r>
      <w:r w:rsidRPr="00BC3F18">
        <w:rPr>
          <w:w w:val="105"/>
          <w:sz w:val="24"/>
          <w:szCs w:val="24"/>
        </w:rPr>
        <w:t xml:space="preserve">  If a</w:t>
      </w:r>
      <w:r w:rsidR="00504ECE" w:rsidRPr="00BC3F18">
        <w:rPr>
          <w:w w:val="105"/>
          <w:sz w:val="24"/>
          <w:szCs w:val="24"/>
        </w:rPr>
        <w:t>ny</w:t>
      </w:r>
      <w:r w:rsidRPr="00BC3F18">
        <w:rPr>
          <w:w w:val="105"/>
          <w:sz w:val="24"/>
          <w:szCs w:val="24"/>
        </w:rPr>
        <w:t xml:space="preserve"> counsel makes a recommendation to the </w:t>
      </w:r>
      <w:r w:rsidR="00504ECE" w:rsidRPr="00BC3F18">
        <w:rPr>
          <w:w w:val="105"/>
          <w:sz w:val="24"/>
          <w:szCs w:val="24"/>
        </w:rPr>
        <w:t>C</w:t>
      </w:r>
      <w:r w:rsidRPr="00BC3F18">
        <w:rPr>
          <w:w w:val="105"/>
          <w:sz w:val="24"/>
          <w:szCs w:val="24"/>
        </w:rPr>
        <w:t xml:space="preserve">ourt, the parties and their attorneys may confer together with the counselor prior to the hearing or trial on the custody or visitation issue to discuss the counselor’s recommendation, and they must make a good faith effort to settle the parenting plan issue by their agreement.  </w:t>
      </w:r>
    </w:p>
    <w:p w14:paraId="289C4AF7" w14:textId="77777777" w:rsidR="009F14FC" w:rsidRPr="00BC3F18" w:rsidRDefault="009F14FC" w:rsidP="009F14FC">
      <w:pPr>
        <w:pStyle w:val="BodyText"/>
        <w:spacing w:line="252" w:lineRule="auto"/>
        <w:ind w:left="1080" w:right="514"/>
        <w:rPr>
          <w:w w:val="105"/>
          <w:sz w:val="24"/>
          <w:szCs w:val="24"/>
        </w:rPr>
      </w:pPr>
    </w:p>
    <w:p w14:paraId="65F5F761" w14:textId="2B78522A" w:rsidR="00736E70" w:rsidRPr="00BC3F18" w:rsidRDefault="009F14FC" w:rsidP="00736E70">
      <w:pPr>
        <w:pStyle w:val="BodyText"/>
        <w:numPr>
          <w:ilvl w:val="0"/>
          <w:numId w:val="19"/>
        </w:numPr>
        <w:spacing w:line="252" w:lineRule="auto"/>
        <w:ind w:right="514"/>
        <w:rPr>
          <w:w w:val="105"/>
          <w:sz w:val="24"/>
          <w:szCs w:val="24"/>
        </w:rPr>
      </w:pPr>
      <w:r w:rsidRPr="00BC3F18">
        <w:rPr>
          <w:w w:val="105"/>
          <w:sz w:val="24"/>
          <w:szCs w:val="24"/>
          <w:u w:val="single"/>
        </w:rPr>
        <w:t>Order for assessment.</w:t>
      </w:r>
      <w:r w:rsidRPr="00BC3F18">
        <w:rPr>
          <w:w w:val="105"/>
          <w:sz w:val="24"/>
          <w:szCs w:val="24"/>
        </w:rPr>
        <w:t xml:space="preserve">  If resources are available and if the counselor or the </w:t>
      </w:r>
      <w:r w:rsidR="00504ECE" w:rsidRPr="00BC3F18">
        <w:rPr>
          <w:w w:val="105"/>
          <w:sz w:val="24"/>
          <w:szCs w:val="24"/>
        </w:rPr>
        <w:t>C</w:t>
      </w:r>
      <w:r w:rsidRPr="00BC3F18">
        <w:rPr>
          <w:w w:val="105"/>
          <w:sz w:val="24"/>
          <w:szCs w:val="24"/>
        </w:rPr>
        <w:t>ourt determines an assessment could be helpful to reach an agreement or that it may assist in arriving a</w:t>
      </w:r>
      <w:r w:rsidR="00504ECE" w:rsidRPr="00BC3F18">
        <w:rPr>
          <w:w w:val="105"/>
          <w:sz w:val="24"/>
          <w:szCs w:val="24"/>
        </w:rPr>
        <w:t>t a</w:t>
      </w:r>
      <w:r w:rsidRPr="00BC3F18">
        <w:rPr>
          <w:w w:val="105"/>
          <w:sz w:val="24"/>
          <w:szCs w:val="24"/>
        </w:rPr>
        <w:t xml:space="preserve"> recommendation, the court may order an assessment pursuant to Family Code </w:t>
      </w:r>
      <w:r w:rsidR="00504ECE" w:rsidRPr="00BC3F18">
        <w:rPr>
          <w:w w:val="105"/>
          <w:sz w:val="24"/>
          <w:szCs w:val="24"/>
        </w:rPr>
        <w:t>§</w:t>
      </w:r>
      <w:r w:rsidRPr="00BC3F18">
        <w:rPr>
          <w:w w:val="105"/>
          <w:sz w:val="24"/>
          <w:szCs w:val="24"/>
        </w:rPr>
        <w:t xml:space="preserve"> 3180.</w:t>
      </w:r>
      <w:r w:rsidR="00504ECE" w:rsidRPr="00BC3F18">
        <w:rPr>
          <w:w w:val="105"/>
          <w:sz w:val="24"/>
          <w:szCs w:val="24"/>
        </w:rPr>
        <w:t xml:space="preserve"> “</w:t>
      </w:r>
      <w:r w:rsidRPr="00BC3F18">
        <w:rPr>
          <w:w w:val="105"/>
          <w:sz w:val="24"/>
          <w:szCs w:val="24"/>
        </w:rPr>
        <w:t xml:space="preserve">Assessment” means a limited investigation into the needs and interests of the child(ren) that would center on one or two issues relating to their health and safety.  </w:t>
      </w:r>
    </w:p>
    <w:p w14:paraId="0B496CCE" w14:textId="77777777" w:rsidR="00CB46C4" w:rsidRPr="00BC3F18" w:rsidRDefault="00CB46C4" w:rsidP="00CB46C4">
      <w:pPr>
        <w:pStyle w:val="ListParagraph"/>
        <w:rPr>
          <w:w w:val="105"/>
          <w:sz w:val="24"/>
          <w:szCs w:val="24"/>
        </w:rPr>
      </w:pPr>
    </w:p>
    <w:p w14:paraId="35D6C4D2" w14:textId="41F4D6D2" w:rsidR="00CB46C4" w:rsidRPr="00BC3F18" w:rsidRDefault="00CB46C4" w:rsidP="00736E70">
      <w:pPr>
        <w:pStyle w:val="BodyText"/>
        <w:numPr>
          <w:ilvl w:val="0"/>
          <w:numId w:val="19"/>
        </w:numPr>
        <w:spacing w:line="252" w:lineRule="auto"/>
        <w:ind w:right="514"/>
        <w:rPr>
          <w:w w:val="105"/>
          <w:sz w:val="24"/>
          <w:szCs w:val="24"/>
        </w:rPr>
      </w:pPr>
      <w:r w:rsidRPr="00BC3F18">
        <w:rPr>
          <w:w w:val="105"/>
          <w:sz w:val="24"/>
          <w:szCs w:val="24"/>
          <w:u w:val="single"/>
        </w:rPr>
        <w:t>Admission into Evidence.</w:t>
      </w:r>
      <w:r w:rsidRPr="00BC3F18">
        <w:rPr>
          <w:w w:val="105"/>
          <w:sz w:val="24"/>
          <w:szCs w:val="24"/>
        </w:rPr>
        <w:t xml:space="preserve">  The status report and recommendation of the CCRC counselor are admitted into evidence without the necessity of the Family Court Services author laying the foundation.  However, upon request, the author will be made available for cross-examination at any contested hearing.  </w:t>
      </w:r>
    </w:p>
    <w:p w14:paraId="4332B7EE" w14:textId="77777777" w:rsidR="00504ECE" w:rsidRPr="00907367" w:rsidRDefault="00504ECE" w:rsidP="00504ECE">
      <w:pPr>
        <w:pStyle w:val="ListParagraph"/>
        <w:rPr>
          <w:b/>
          <w:bCs/>
          <w:w w:val="105"/>
          <w:sz w:val="24"/>
          <w:szCs w:val="24"/>
        </w:rPr>
      </w:pPr>
    </w:p>
    <w:p w14:paraId="68E20DA7" w14:textId="7A2C2C5B" w:rsidR="00504ECE" w:rsidRPr="00BC3F18" w:rsidRDefault="00504ECE" w:rsidP="00504ECE">
      <w:pPr>
        <w:pStyle w:val="BodyText"/>
        <w:spacing w:line="252" w:lineRule="auto"/>
        <w:ind w:left="1080" w:right="514"/>
        <w:rPr>
          <w:i/>
          <w:iCs/>
          <w:w w:val="105"/>
          <w:sz w:val="24"/>
          <w:szCs w:val="24"/>
        </w:rPr>
      </w:pPr>
      <w:r w:rsidRPr="00BC3F18">
        <w:rPr>
          <w:i/>
          <w:iCs/>
          <w:w w:val="105"/>
          <w:sz w:val="24"/>
          <w:szCs w:val="24"/>
        </w:rPr>
        <w:t xml:space="preserve">(Rule 6.2.3 </w:t>
      </w:r>
      <w:r w:rsidR="00726280" w:rsidRPr="00BC3F18">
        <w:rPr>
          <w:i/>
          <w:iCs/>
          <w:w w:val="105"/>
          <w:sz w:val="24"/>
          <w:szCs w:val="24"/>
        </w:rPr>
        <w:t>a</w:t>
      </w:r>
      <w:r w:rsidRPr="00BC3F18">
        <w:rPr>
          <w:i/>
          <w:iCs/>
          <w:w w:val="105"/>
          <w:sz w:val="24"/>
          <w:szCs w:val="24"/>
        </w:rPr>
        <w:t xml:space="preserve">dopted eff. 01/01/23.) </w:t>
      </w:r>
    </w:p>
    <w:p w14:paraId="33B9E917" w14:textId="77777777" w:rsidR="00CB46C4" w:rsidRPr="00343508" w:rsidRDefault="00CB46C4" w:rsidP="00504ECE">
      <w:pPr>
        <w:pStyle w:val="BodyText"/>
        <w:spacing w:line="252" w:lineRule="auto"/>
        <w:ind w:right="514"/>
        <w:rPr>
          <w:w w:val="105"/>
          <w:sz w:val="24"/>
          <w:szCs w:val="24"/>
        </w:rPr>
      </w:pPr>
    </w:p>
    <w:p w14:paraId="727D7DA2" w14:textId="77777777" w:rsidR="009606F6" w:rsidRPr="00343508" w:rsidRDefault="009606F6">
      <w:pPr>
        <w:pStyle w:val="BodyText"/>
        <w:spacing w:before="1"/>
        <w:rPr>
          <w:i/>
          <w:sz w:val="24"/>
          <w:szCs w:val="24"/>
        </w:rPr>
      </w:pPr>
    </w:p>
    <w:p w14:paraId="5349AEDB" w14:textId="77777777" w:rsidR="009606F6" w:rsidRPr="00343508" w:rsidRDefault="00B77B78">
      <w:pPr>
        <w:pStyle w:val="Heading4"/>
        <w:numPr>
          <w:ilvl w:val="1"/>
          <w:numId w:val="3"/>
        </w:numPr>
        <w:tabs>
          <w:tab w:val="left" w:pos="915"/>
          <w:tab w:val="left" w:pos="916"/>
        </w:tabs>
        <w:ind w:left="915" w:hanging="731"/>
        <w:jc w:val="left"/>
      </w:pPr>
      <w:bookmarkStart w:id="32" w:name="_TOC_250031"/>
      <w:r w:rsidRPr="00343508">
        <w:t>CONTESTED</w:t>
      </w:r>
      <w:r w:rsidRPr="00343508">
        <w:rPr>
          <w:spacing w:val="9"/>
        </w:rPr>
        <w:t xml:space="preserve"> </w:t>
      </w:r>
      <w:bookmarkEnd w:id="32"/>
      <w:r w:rsidRPr="00343508">
        <w:t>CASES</w:t>
      </w:r>
    </w:p>
    <w:p w14:paraId="4CC5DCE7" w14:textId="77777777" w:rsidR="009606F6" w:rsidRPr="00343508" w:rsidRDefault="009606F6">
      <w:pPr>
        <w:pStyle w:val="BodyText"/>
        <w:spacing w:before="3"/>
        <w:rPr>
          <w:b/>
          <w:sz w:val="24"/>
          <w:szCs w:val="24"/>
        </w:rPr>
      </w:pPr>
    </w:p>
    <w:p w14:paraId="61AE0648" w14:textId="5286DE15" w:rsidR="009D270A" w:rsidRPr="00BC3F18" w:rsidRDefault="00B77B78" w:rsidP="00BC3F18">
      <w:pPr>
        <w:pStyle w:val="BodyText"/>
        <w:spacing w:line="249" w:lineRule="auto"/>
        <w:ind w:left="912" w:right="455" w:firstLine="4"/>
        <w:rPr>
          <w:sz w:val="24"/>
          <w:szCs w:val="24"/>
        </w:rPr>
      </w:pPr>
      <w:r w:rsidRPr="00343508">
        <w:rPr>
          <w:w w:val="105"/>
          <w:sz w:val="24"/>
          <w:szCs w:val="24"/>
        </w:rPr>
        <w:t>Following</w:t>
      </w:r>
      <w:r w:rsidRPr="00343508">
        <w:rPr>
          <w:spacing w:val="-9"/>
          <w:w w:val="105"/>
          <w:sz w:val="24"/>
          <w:szCs w:val="24"/>
        </w:rPr>
        <w:t xml:space="preserve"> </w:t>
      </w:r>
      <w:r w:rsidRPr="00343508">
        <w:rPr>
          <w:w w:val="105"/>
          <w:sz w:val="24"/>
          <w:szCs w:val="24"/>
        </w:rPr>
        <w:t>mediation,</w:t>
      </w:r>
      <w:r w:rsidRPr="00343508">
        <w:rPr>
          <w:spacing w:val="-4"/>
          <w:w w:val="105"/>
          <w:sz w:val="24"/>
          <w:szCs w:val="24"/>
        </w:rPr>
        <w:t xml:space="preserve"> </w:t>
      </w:r>
      <w:r w:rsidRPr="00343508">
        <w:rPr>
          <w:w w:val="105"/>
          <w:sz w:val="24"/>
          <w:szCs w:val="24"/>
        </w:rPr>
        <w:t>if</w:t>
      </w:r>
      <w:r w:rsidRPr="00343508">
        <w:rPr>
          <w:spacing w:val="-18"/>
          <w:w w:val="105"/>
          <w:sz w:val="24"/>
          <w:szCs w:val="24"/>
        </w:rPr>
        <w:t xml:space="preserve"> </w:t>
      </w:r>
      <w:r w:rsidRPr="00343508">
        <w:rPr>
          <w:w w:val="105"/>
          <w:sz w:val="24"/>
          <w:szCs w:val="24"/>
        </w:rPr>
        <w:t>there</w:t>
      </w:r>
      <w:r w:rsidRPr="00343508">
        <w:rPr>
          <w:spacing w:val="-17"/>
          <w:w w:val="105"/>
          <w:sz w:val="24"/>
          <w:szCs w:val="24"/>
        </w:rPr>
        <w:t xml:space="preserve"> </w:t>
      </w:r>
      <w:r w:rsidRPr="00343508">
        <w:rPr>
          <w:w w:val="105"/>
          <w:sz w:val="24"/>
          <w:szCs w:val="24"/>
        </w:rPr>
        <w:t>are</w:t>
      </w:r>
      <w:r w:rsidRPr="00343508">
        <w:rPr>
          <w:spacing w:val="-19"/>
          <w:w w:val="105"/>
          <w:sz w:val="24"/>
          <w:szCs w:val="24"/>
        </w:rPr>
        <w:t xml:space="preserve"> </w:t>
      </w:r>
      <w:r w:rsidRPr="00343508">
        <w:rPr>
          <w:w w:val="105"/>
          <w:sz w:val="24"/>
          <w:szCs w:val="24"/>
        </w:rPr>
        <w:t>still</w:t>
      </w:r>
      <w:r w:rsidRPr="00343508">
        <w:rPr>
          <w:spacing w:val="-10"/>
          <w:w w:val="105"/>
          <w:sz w:val="24"/>
          <w:szCs w:val="24"/>
        </w:rPr>
        <w:t xml:space="preserve"> </w:t>
      </w:r>
      <w:r w:rsidRPr="00343508">
        <w:rPr>
          <w:w w:val="105"/>
          <w:sz w:val="24"/>
          <w:szCs w:val="24"/>
        </w:rPr>
        <w:t>unresolved</w:t>
      </w:r>
      <w:r w:rsidRPr="00343508">
        <w:rPr>
          <w:spacing w:val="-3"/>
          <w:w w:val="105"/>
          <w:sz w:val="24"/>
          <w:szCs w:val="24"/>
        </w:rPr>
        <w:t xml:space="preserve"> </w:t>
      </w:r>
      <w:r w:rsidRPr="00343508">
        <w:rPr>
          <w:w w:val="105"/>
          <w:sz w:val="24"/>
          <w:szCs w:val="24"/>
        </w:rPr>
        <w:t>issues</w:t>
      </w:r>
      <w:r w:rsidRPr="00343508">
        <w:rPr>
          <w:spacing w:val="-15"/>
          <w:w w:val="105"/>
          <w:sz w:val="24"/>
          <w:szCs w:val="24"/>
        </w:rPr>
        <w:t xml:space="preserve"> </w:t>
      </w:r>
      <w:r w:rsidRPr="00343508">
        <w:rPr>
          <w:w w:val="105"/>
          <w:sz w:val="24"/>
          <w:szCs w:val="24"/>
        </w:rPr>
        <w:t>regarding</w:t>
      </w:r>
      <w:r w:rsidRPr="00343508">
        <w:rPr>
          <w:spacing w:val="-8"/>
          <w:w w:val="105"/>
          <w:sz w:val="24"/>
          <w:szCs w:val="24"/>
        </w:rPr>
        <w:t xml:space="preserve"> </w:t>
      </w:r>
      <w:r w:rsidRPr="00343508">
        <w:rPr>
          <w:w w:val="105"/>
          <w:sz w:val="24"/>
          <w:szCs w:val="24"/>
        </w:rPr>
        <w:t>custody</w:t>
      </w:r>
      <w:r w:rsidRPr="00343508">
        <w:rPr>
          <w:spacing w:val="-13"/>
          <w:w w:val="105"/>
          <w:sz w:val="24"/>
          <w:szCs w:val="24"/>
        </w:rPr>
        <w:t xml:space="preserve"> </w:t>
      </w:r>
      <w:r w:rsidRPr="00343508">
        <w:rPr>
          <w:w w:val="105"/>
          <w:sz w:val="24"/>
          <w:szCs w:val="24"/>
        </w:rPr>
        <w:t>and</w:t>
      </w:r>
      <w:r w:rsidRPr="00343508">
        <w:rPr>
          <w:spacing w:val="-15"/>
          <w:w w:val="105"/>
          <w:sz w:val="24"/>
          <w:szCs w:val="24"/>
        </w:rPr>
        <w:t xml:space="preserve"> </w:t>
      </w:r>
      <w:r w:rsidRPr="00343508">
        <w:rPr>
          <w:w w:val="105"/>
          <w:sz w:val="24"/>
          <w:szCs w:val="24"/>
        </w:rPr>
        <w:t>visitation, the Court may schedule a hearing. The Court may order a custody evaluation before hearing</w:t>
      </w:r>
      <w:r w:rsidRPr="00343508">
        <w:rPr>
          <w:spacing w:val="-13"/>
          <w:w w:val="105"/>
          <w:sz w:val="24"/>
          <w:szCs w:val="24"/>
        </w:rPr>
        <w:t xml:space="preserve"> </w:t>
      </w:r>
      <w:r w:rsidRPr="00343508">
        <w:rPr>
          <w:w w:val="105"/>
          <w:sz w:val="24"/>
          <w:szCs w:val="24"/>
        </w:rPr>
        <w:t>the</w:t>
      </w:r>
      <w:r w:rsidRPr="00343508">
        <w:rPr>
          <w:spacing w:val="-19"/>
          <w:w w:val="105"/>
          <w:sz w:val="24"/>
          <w:szCs w:val="24"/>
        </w:rPr>
        <w:t xml:space="preserve"> </w:t>
      </w:r>
      <w:r w:rsidRPr="00343508">
        <w:rPr>
          <w:w w:val="105"/>
          <w:sz w:val="24"/>
          <w:szCs w:val="24"/>
        </w:rPr>
        <w:t>case.</w:t>
      </w:r>
      <w:r w:rsidRPr="00343508">
        <w:rPr>
          <w:spacing w:val="-12"/>
          <w:w w:val="105"/>
          <w:sz w:val="24"/>
          <w:szCs w:val="24"/>
        </w:rPr>
        <w:t xml:space="preserve"> </w:t>
      </w:r>
      <w:r w:rsidRPr="00343508">
        <w:rPr>
          <w:w w:val="105"/>
          <w:sz w:val="24"/>
          <w:szCs w:val="24"/>
        </w:rPr>
        <w:t>Following</w:t>
      </w:r>
      <w:r w:rsidRPr="00343508">
        <w:rPr>
          <w:spacing w:val="-6"/>
          <w:w w:val="105"/>
          <w:sz w:val="24"/>
          <w:szCs w:val="24"/>
        </w:rPr>
        <w:t xml:space="preserve"> </w:t>
      </w:r>
      <w:r w:rsidRPr="00343508">
        <w:rPr>
          <w:w w:val="105"/>
          <w:sz w:val="24"/>
          <w:szCs w:val="24"/>
        </w:rPr>
        <w:t>a</w:t>
      </w:r>
      <w:r w:rsidRPr="00343508">
        <w:rPr>
          <w:spacing w:val="-10"/>
          <w:w w:val="105"/>
          <w:sz w:val="24"/>
          <w:szCs w:val="24"/>
        </w:rPr>
        <w:t xml:space="preserve"> </w:t>
      </w:r>
      <w:r w:rsidRPr="00343508">
        <w:rPr>
          <w:w w:val="105"/>
          <w:sz w:val="24"/>
          <w:szCs w:val="24"/>
        </w:rPr>
        <w:t>hearing,</w:t>
      </w:r>
      <w:r w:rsidRPr="00343508">
        <w:rPr>
          <w:spacing w:val="-20"/>
          <w:w w:val="105"/>
          <w:sz w:val="24"/>
          <w:szCs w:val="24"/>
        </w:rPr>
        <w:t xml:space="preserve"> </w:t>
      </w:r>
      <w:r w:rsidRPr="00343508">
        <w:rPr>
          <w:w w:val="105"/>
          <w:sz w:val="24"/>
          <w:szCs w:val="24"/>
        </w:rPr>
        <w:t>the</w:t>
      </w:r>
      <w:r w:rsidRPr="00343508">
        <w:rPr>
          <w:spacing w:val="1"/>
          <w:w w:val="105"/>
          <w:sz w:val="24"/>
          <w:szCs w:val="24"/>
        </w:rPr>
        <w:t xml:space="preserve"> </w:t>
      </w:r>
      <w:r w:rsidRPr="00343508">
        <w:rPr>
          <w:w w:val="105"/>
          <w:sz w:val="24"/>
          <w:szCs w:val="24"/>
        </w:rPr>
        <w:t>Court</w:t>
      </w:r>
      <w:r w:rsidRPr="00343508">
        <w:rPr>
          <w:spacing w:val="-11"/>
          <w:w w:val="105"/>
          <w:sz w:val="24"/>
          <w:szCs w:val="24"/>
        </w:rPr>
        <w:t xml:space="preserve"> </w:t>
      </w:r>
      <w:r w:rsidRPr="00343508">
        <w:rPr>
          <w:w w:val="105"/>
          <w:sz w:val="24"/>
          <w:szCs w:val="24"/>
        </w:rPr>
        <w:t>may</w:t>
      </w:r>
      <w:r w:rsidRPr="00343508">
        <w:rPr>
          <w:spacing w:val="-11"/>
          <w:w w:val="105"/>
          <w:sz w:val="24"/>
          <w:szCs w:val="24"/>
        </w:rPr>
        <w:t xml:space="preserve"> </w:t>
      </w:r>
      <w:r w:rsidRPr="00343508">
        <w:rPr>
          <w:w w:val="105"/>
          <w:sz w:val="24"/>
          <w:szCs w:val="24"/>
        </w:rPr>
        <w:t>make</w:t>
      </w:r>
      <w:r w:rsidRPr="00343508">
        <w:rPr>
          <w:spacing w:val="-16"/>
          <w:w w:val="105"/>
          <w:sz w:val="24"/>
          <w:szCs w:val="24"/>
        </w:rPr>
        <w:t xml:space="preserve"> </w:t>
      </w:r>
      <w:r w:rsidRPr="00343508">
        <w:rPr>
          <w:w w:val="105"/>
          <w:sz w:val="24"/>
          <w:szCs w:val="24"/>
        </w:rPr>
        <w:t>temporary</w:t>
      </w:r>
      <w:r w:rsidRPr="00343508">
        <w:rPr>
          <w:spacing w:val="-6"/>
          <w:w w:val="105"/>
          <w:sz w:val="24"/>
          <w:szCs w:val="24"/>
        </w:rPr>
        <w:t xml:space="preserve"> </w:t>
      </w:r>
      <w:r w:rsidRPr="00343508">
        <w:rPr>
          <w:w w:val="105"/>
          <w:sz w:val="24"/>
          <w:szCs w:val="24"/>
        </w:rPr>
        <w:t>orders</w:t>
      </w:r>
      <w:r w:rsidRPr="00343508">
        <w:rPr>
          <w:spacing w:val="-15"/>
          <w:w w:val="105"/>
          <w:sz w:val="24"/>
          <w:szCs w:val="24"/>
        </w:rPr>
        <w:t xml:space="preserve"> </w:t>
      </w:r>
      <w:r w:rsidRPr="00343508">
        <w:rPr>
          <w:w w:val="105"/>
          <w:sz w:val="24"/>
          <w:szCs w:val="24"/>
        </w:rPr>
        <w:t>pending</w:t>
      </w:r>
      <w:r w:rsidRPr="00343508">
        <w:rPr>
          <w:spacing w:val="-10"/>
          <w:w w:val="105"/>
          <w:sz w:val="24"/>
          <w:szCs w:val="24"/>
        </w:rPr>
        <w:t xml:space="preserve"> </w:t>
      </w:r>
      <w:r w:rsidRPr="00343508">
        <w:rPr>
          <w:w w:val="105"/>
          <w:sz w:val="24"/>
          <w:szCs w:val="24"/>
        </w:rPr>
        <w:t>the completion</w:t>
      </w:r>
      <w:r w:rsidRPr="00343508">
        <w:rPr>
          <w:spacing w:val="-1"/>
          <w:w w:val="105"/>
          <w:sz w:val="24"/>
          <w:szCs w:val="24"/>
        </w:rPr>
        <w:t xml:space="preserve"> </w:t>
      </w:r>
      <w:r w:rsidRPr="00343508">
        <w:rPr>
          <w:w w:val="105"/>
          <w:sz w:val="24"/>
          <w:szCs w:val="24"/>
        </w:rPr>
        <w:t>of</w:t>
      </w:r>
      <w:r w:rsidRPr="00343508">
        <w:rPr>
          <w:spacing w:val="-14"/>
          <w:w w:val="105"/>
          <w:sz w:val="24"/>
          <w:szCs w:val="24"/>
        </w:rPr>
        <w:t xml:space="preserve"> </w:t>
      </w:r>
      <w:r w:rsidRPr="00343508">
        <w:rPr>
          <w:w w:val="105"/>
          <w:sz w:val="24"/>
          <w:szCs w:val="24"/>
        </w:rPr>
        <w:t>a</w:t>
      </w:r>
      <w:r w:rsidRPr="00343508">
        <w:rPr>
          <w:spacing w:val="-8"/>
          <w:w w:val="105"/>
          <w:sz w:val="24"/>
          <w:szCs w:val="24"/>
        </w:rPr>
        <w:t xml:space="preserve"> </w:t>
      </w:r>
      <w:r w:rsidRPr="00343508">
        <w:rPr>
          <w:w w:val="105"/>
          <w:sz w:val="24"/>
          <w:szCs w:val="24"/>
        </w:rPr>
        <w:t>custody</w:t>
      </w:r>
      <w:r w:rsidRPr="00343508">
        <w:rPr>
          <w:spacing w:val="-3"/>
          <w:w w:val="105"/>
          <w:sz w:val="24"/>
          <w:szCs w:val="24"/>
        </w:rPr>
        <w:t xml:space="preserve"> </w:t>
      </w:r>
      <w:r w:rsidR="003C30A7" w:rsidRPr="00343508">
        <w:rPr>
          <w:w w:val="105"/>
          <w:sz w:val="24"/>
          <w:szCs w:val="24"/>
        </w:rPr>
        <w:t>evaluation.</w:t>
      </w:r>
      <w:r w:rsidRPr="00343508">
        <w:rPr>
          <w:spacing w:val="53"/>
          <w:w w:val="105"/>
          <w:sz w:val="24"/>
          <w:szCs w:val="24"/>
        </w:rPr>
        <w:t xml:space="preserve"> </w:t>
      </w:r>
      <w:r w:rsidRPr="00343508">
        <w:rPr>
          <w:w w:val="105"/>
          <w:sz w:val="24"/>
          <w:szCs w:val="24"/>
        </w:rPr>
        <w:t>The</w:t>
      </w:r>
      <w:r w:rsidRPr="00343508">
        <w:rPr>
          <w:spacing w:val="-9"/>
          <w:w w:val="105"/>
          <w:sz w:val="24"/>
          <w:szCs w:val="24"/>
        </w:rPr>
        <w:t xml:space="preserve"> </w:t>
      </w:r>
      <w:r w:rsidRPr="00343508">
        <w:rPr>
          <w:w w:val="105"/>
          <w:sz w:val="24"/>
          <w:szCs w:val="24"/>
        </w:rPr>
        <w:t>parties</w:t>
      </w:r>
      <w:r w:rsidRPr="00343508">
        <w:rPr>
          <w:spacing w:val="-9"/>
          <w:w w:val="105"/>
          <w:sz w:val="24"/>
          <w:szCs w:val="24"/>
        </w:rPr>
        <w:t xml:space="preserve"> </w:t>
      </w:r>
      <w:r w:rsidRPr="00343508">
        <w:rPr>
          <w:w w:val="105"/>
          <w:sz w:val="24"/>
          <w:szCs w:val="24"/>
        </w:rPr>
        <w:t>will</w:t>
      </w:r>
      <w:r w:rsidRPr="00343508">
        <w:rPr>
          <w:spacing w:val="-4"/>
          <w:w w:val="105"/>
          <w:sz w:val="24"/>
          <w:szCs w:val="24"/>
        </w:rPr>
        <w:t xml:space="preserve"> </w:t>
      </w:r>
      <w:r w:rsidRPr="00343508">
        <w:rPr>
          <w:w w:val="105"/>
          <w:sz w:val="24"/>
          <w:szCs w:val="24"/>
        </w:rPr>
        <w:t>be</w:t>
      </w:r>
      <w:r w:rsidRPr="00343508">
        <w:rPr>
          <w:spacing w:val="-17"/>
          <w:w w:val="105"/>
          <w:sz w:val="24"/>
          <w:szCs w:val="24"/>
        </w:rPr>
        <w:t xml:space="preserve"> </w:t>
      </w:r>
      <w:r w:rsidRPr="00343508">
        <w:rPr>
          <w:w w:val="105"/>
          <w:sz w:val="24"/>
          <w:szCs w:val="24"/>
        </w:rPr>
        <w:t>ordered</w:t>
      </w:r>
      <w:r w:rsidRPr="00343508">
        <w:rPr>
          <w:spacing w:val="-6"/>
          <w:w w:val="105"/>
          <w:sz w:val="24"/>
          <w:szCs w:val="24"/>
        </w:rPr>
        <w:t xml:space="preserve"> </w:t>
      </w:r>
      <w:r w:rsidRPr="00343508">
        <w:rPr>
          <w:w w:val="105"/>
          <w:sz w:val="24"/>
          <w:szCs w:val="24"/>
        </w:rPr>
        <w:t>to</w:t>
      </w:r>
      <w:r w:rsidRPr="00343508">
        <w:rPr>
          <w:spacing w:val="-3"/>
          <w:w w:val="105"/>
          <w:sz w:val="24"/>
          <w:szCs w:val="24"/>
        </w:rPr>
        <w:t xml:space="preserve"> </w:t>
      </w:r>
      <w:r w:rsidRPr="00343508">
        <w:rPr>
          <w:w w:val="105"/>
          <w:sz w:val="24"/>
          <w:szCs w:val="24"/>
        </w:rPr>
        <w:t>pay</w:t>
      </w:r>
      <w:r w:rsidRPr="00343508">
        <w:rPr>
          <w:spacing w:val="-9"/>
          <w:w w:val="105"/>
          <w:sz w:val="24"/>
          <w:szCs w:val="24"/>
        </w:rPr>
        <w:t xml:space="preserve"> </w:t>
      </w:r>
      <w:r w:rsidRPr="00343508">
        <w:rPr>
          <w:w w:val="105"/>
          <w:sz w:val="24"/>
          <w:szCs w:val="24"/>
        </w:rPr>
        <w:t>for</w:t>
      </w:r>
      <w:r w:rsidRPr="00343508">
        <w:rPr>
          <w:spacing w:val="-13"/>
          <w:w w:val="105"/>
          <w:sz w:val="24"/>
          <w:szCs w:val="24"/>
        </w:rPr>
        <w:t xml:space="preserve"> </w:t>
      </w:r>
      <w:r w:rsidRPr="00343508">
        <w:rPr>
          <w:w w:val="105"/>
          <w:sz w:val="24"/>
          <w:szCs w:val="24"/>
        </w:rPr>
        <w:t>the</w:t>
      </w:r>
      <w:r w:rsidRPr="00343508">
        <w:rPr>
          <w:spacing w:val="-11"/>
          <w:w w:val="105"/>
          <w:sz w:val="24"/>
          <w:szCs w:val="24"/>
        </w:rPr>
        <w:t xml:space="preserve"> </w:t>
      </w:r>
      <w:r w:rsidRPr="00343508">
        <w:rPr>
          <w:w w:val="105"/>
          <w:sz w:val="24"/>
          <w:szCs w:val="24"/>
        </w:rPr>
        <w:t>cost</w:t>
      </w:r>
      <w:r w:rsidRPr="00343508">
        <w:rPr>
          <w:spacing w:val="-7"/>
          <w:w w:val="105"/>
          <w:sz w:val="24"/>
          <w:szCs w:val="24"/>
        </w:rPr>
        <w:t xml:space="preserve"> </w:t>
      </w:r>
      <w:r w:rsidRPr="00343508">
        <w:rPr>
          <w:w w:val="105"/>
          <w:sz w:val="24"/>
          <w:szCs w:val="24"/>
        </w:rPr>
        <w:t>of</w:t>
      </w:r>
      <w:r w:rsidRPr="00343508">
        <w:rPr>
          <w:spacing w:val="-13"/>
          <w:w w:val="105"/>
          <w:sz w:val="24"/>
          <w:szCs w:val="24"/>
        </w:rPr>
        <w:t xml:space="preserve"> </w:t>
      </w:r>
      <w:r w:rsidRPr="00343508">
        <w:rPr>
          <w:w w:val="105"/>
          <w:sz w:val="24"/>
          <w:szCs w:val="24"/>
        </w:rPr>
        <w:t>the custody</w:t>
      </w:r>
      <w:r w:rsidRPr="00343508">
        <w:rPr>
          <w:spacing w:val="-6"/>
          <w:w w:val="105"/>
          <w:sz w:val="24"/>
          <w:szCs w:val="24"/>
        </w:rPr>
        <w:t xml:space="preserve"> </w:t>
      </w:r>
      <w:r w:rsidRPr="00343508">
        <w:rPr>
          <w:w w:val="105"/>
          <w:sz w:val="24"/>
          <w:szCs w:val="24"/>
        </w:rPr>
        <w:t>evaluation.</w:t>
      </w:r>
    </w:p>
    <w:p w14:paraId="1E30D11A" w14:textId="77777777" w:rsidR="009D270A" w:rsidRDefault="009D270A" w:rsidP="00726280">
      <w:pPr>
        <w:pStyle w:val="BodyText"/>
        <w:spacing w:line="249" w:lineRule="auto"/>
        <w:ind w:left="907" w:right="482" w:firstLine="1"/>
        <w:rPr>
          <w:w w:val="105"/>
          <w:sz w:val="24"/>
          <w:szCs w:val="24"/>
        </w:rPr>
      </w:pPr>
    </w:p>
    <w:p w14:paraId="6370DA0C" w14:textId="6C33E6F9" w:rsidR="009606F6" w:rsidRPr="00343508" w:rsidRDefault="00B77B78" w:rsidP="00726280">
      <w:pPr>
        <w:pStyle w:val="BodyText"/>
        <w:spacing w:line="249" w:lineRule="auto"/>
        <w:ind w:left="907" w:right="482" w:firstLine="1"/>
        <w:rPr>
          <w:i/>
          <w:sz w:val="24"/>
          <w:szCs w:val="24"/>
        </w:rPr>
      </w:pPr>
      <w:r w:rsidRPr="00343508">
        <w:rPr>
          <w:w w:val="105"/>
          <w:sz w:val="24"/>
          <w:szCs w:val="24"/>
        </w:rPr>
        <w:t>The</w:t>
      </w:r>
      <w:r w:rsidRPr="00343508">
        <w:rPr>
          <w:spacing w:val="-13"/>
          <w:w w:val="105"/>
          <w:sz w:val="24"/>
          <w:szCs w:val="24"/>
        </w:rPr>
        <w:t xml:space="preserve"> </w:t>
      </w:r>
      <w:r w:rsidRPr="00343508">
        <w:rPr>
          <w:w w:val="105"/>
          <w:sz w:val="24"/>
          <w:szCs w:val="24"/>
        </w:rPr>
        <w:t>Court</w:t>
      </w:r>
      <w:r w:rsidRPr="00343508">
        <w:rPr>
          <w:spacing w:val="-9"/>
          <w:w w:val="105"/>
          <w:sz w:val="24"/>
          <w:szCs w:val="24"/>
        </w:rPr>
        <w:t xml:space="preserve"> </w:t>
      </w:r>
      <w:r w:rsidRPr="00343508">
        <w:rPr>
          <w:w w:val="105"/>
          <w:sz w:val="24"/>
          <w:szCs w:val="24"/>
        </w:rPr>
        <w:t>may</w:t>
      </w:r>
      <w:r w:rsidRPr="00343508">
        <w:rPr>
          <w:spacing w:val="-21"/>
          <w:w w:val="105"/>
          <w:sz w:val="24"/>
          <w:szCs w:val="24"/>
        </w:rPr>
        <w:t xml:space="preserve"> </w:t>
      </w:r>
      <w:r w:rsidRPr="00343508">
        <w:rPr>
          <w:w w:val="105"/>
          <w:sz w:val="24"/>
          <w:szCs w:val="24"/>
        </w:rPr>
        <w:t>close</w:t>
      </w:r>
      <w:r w:rsidRPr="00343508">
        <w:rPr>
          <w:spacing w:val="-19"/>
          <w:w w:val="105"/>
          <w:sz w:val="24"/>
          <w:szCs w:val="24"/>
        </w:rPr>
        <w:t xml:space="preserve"> </w:t>
      </w:r>
      <w:r w:rsidRPr="00343508">
        <w:rPr>
          <w:w w:val="105"/>
          <w:sz w:val="24"/>
          <w:szCs w:val="24"/>
        </w:rPr>
        <w:t>the</w:t>
      </w:r>
      <w:r w:rsidRPr="00343508">
        <w:rPr>
          <w:spacing w:val="-3"/>
          <w:w w:val="105"/>
          <w:sz w:val="24"/>
          <w:szCs w:val="24"/>
        </w:rPr>
        <w:t xml:space="preserve"> </w:t>
      </w:r>
      <w:r w:rsidRPr="00343508">
        <w:rPr>
          <w:w w:val="105"/>
          <w:sz w:val="24"/>
          <w:szCs w:val="24"/>
        </w:rPr>
        <w:t>courtroom</w:t>
      </w:r>
      <w:r w:rsidRPr="00343508">
        <w:rPr>
          <w:spacing w:val="-2"/>
          <w:w w:val="105"/>
          <w:sz w:val="24"/>
          <w:szCs w:val="24"/>
        </w:rPr>
        <w:t xml:space="preserve"> </w:t>
      </w:r>
      <w:r w:rsidRPr="00343508">
        <w:rPr>
          <w:w w:val="105"/>
          <w:sz w:val="24"/>
          <w:szCs w:val="24"/>
        </w:rPr>
        <w:t>to</w:t>
      </w:r>
      <w:r w:rsidRPr="00343508">
        <w:rPr>
          <w:spacing w:val="-4"/>
          <w:w w:val="105"/>
          <w:sz w:val="24"/>
          <w:szCs w:val="24"/>
        </w:rPr>
        <w:t xml:space="preserve"> </w:t>
      </w:r>
      <w:r w:rsidRPr="00343508">
        <w:rPr>
          <w:w w:val="105"/>
          <w:sz w:val="24"/>
          <w:szCs w:val="24"/>
        </w:rPr>
        <w:t>allow</w:t>
      </w:r>
      <w:r w:rsidRPr="00343508">
        <w:rPr>
          <w:spacing w:val="-12"/>
          <w:w w:val="105"/>
          <w:sz w:val="24"/>
          <w:szCs w:val="24"/>
        </w:rPr>
        <w:t xml:space="preserve"> </w:t>
      </w:r>
      <w:r w:rsidRPr="00343508">
        <w:rPr>
          <w:w w:val="105"/>
          <w:sz w:val="24"/>
          <w:szCs w:val="24"/>
        </w:rPr>
        <w:t>only</w:t>
      </w:r>
      <w:r w:rsidRPr="00343508">
        <w:rPr>
          <w:spacing w:val="-13"/>
          <w:w w:val="105"/>
          <w:sz w:val="24"/>
          <w:szCs w:val="24"/>
        </w:rPr>
        <w:t xml:space="preserve"> </w:t>
      </w:r>
      <w:r w:rsidRPr="00343508">
        <w:rPr>
          <w:w w:val="105"/>
          <w:sz w:val="24"/>
          <w:szCs w:val="24"/>
        </w:rPr>
        <w:t>parties</w:t>
      </w:r>
      <w:r w:rsidRPr="00343508">
        <w:rPr>
          <w:spacing w:val="-13"/>
          <w:w w:val="105"/>
          <w:sz w:val="24"/>
          <w:szCs w:val="24"/>
        </w:rPr>
        <w:t xml:space="preserve"> </w:t>
      </w:r>
      <w:r w:rsidRPr="00343508">
        <w:rPr>
          <w:w w:val="105"/>
          <w:sz w:val="24"/>
          <w:szCs w:val="24"/>
        </w:rPr>
        <w:t>and</w:t>
      </w:r>
      <w:r w:rsidRPr="00343508">
        <w:rPr>
          <w:spacing w:val="-4"/>
          <w:w w:val="105"/>
          <w:sz w:val="24"/>
          <w:szCs w:val="24"/>
        </w:rPr>
        <w:t xml:space="preserve"> </w:t>
      </w:r>
      <w:r w:rsidRPr="00343508">
        <w:rPr>
          <w:w w:val="105"/>
          <w:sz w:val="24"/>
          <w:szCs w:val="24"/>
        </w:rPr>
        <w:t>necessary</w:t>
      </w:r>
      <w:r w:rsidRPr="00343508">
        <w:rPr>
          <w:spacing w:val="-7"/>
          <w:w w:val="105"/>
          <w:sz w:val="24"/>
          <w:szCs w:val="24"/>
        </w:rPr>
        <w:t xml:space="preserve"> </w:t>
      </w:r>
      <w:r w:rsidRPr="00343508">
        <w:rPr>
          <w:w w:val="105"/>
          <w:sz w:val="24"/>
          <w:szCs w:val="24"/>
        </w:rPr>
        <w:t>persons</w:t>
      </w:r>
      <w:r w:rsidRPr="00343508">
        <w:rPr>
          <w:spacing w:val="-14"/>
          <w:w w:val="105"/>
          <w:sz w:val="24"/>
          <w:szCs w:val="24"/>
        </w:rPr>
        <w:t xml:space="preserve"> </w:t>
      </w:r>
      <w:r w:rsidRPr="00343508">
        <w:rPr>
          <w:w w:val="105"/>
          <w:sz w:val="24"/>
          <w:szCs w:val="24"/>
        </w:rPr>
        <w:t>in</w:t>
      </w:r>
      <w:r w:rsidRPr="00343508">
        <w:rPr>
          <w:spacing w:val="-10"/>
          <w:w w:val="105"/>
          <w:sz w:val="24"/>
          <w:szCs w:val="24"/>
        </w:rPr>
        <w:t xml:space="preserve"> </w:t>
      </w:r>
      <w:r w:rsidRPr="00343508">
        <w:rPr>
          <w:w w:val="105"/>
          <w:sz w:val="24"/>
          <w:szCs w:val="24"/>
        </w:rPr>
        <w:t>certain custody and visitation proceedings where it would not be in the best interest of the children</w:t>
      </w:r>
      <w:r w:rsidRPr="00343508">
        <w:rPr>
          <w:spacing w:val="-2"/>
          <w:w w:val="105"/>
          <w:sz w:val="24"/>
          <w:szCs w:val="24"/>
        </w:rPr>
        <w:t xml:space="preserve"> </w:t>
      </w:r>
      <w:r w:rsidRPr="00343508">
        <w:rPr>
          <w:w w:val="105"/>
          <w:sz w:val="24"/>
          <w:szCs w:val="24"/>
        </w:rPr>
        <w:t>to</w:t>
      </w:r>
      <w:r w:rsidRPr="00343508">
        <w:rPr>
          <w:spacing w:val="4"/>
          <w:w w:val="105"/>
          <w:sz w:val="24"/>
          <w:szCs w:val="24"/>
        </w:rPr>
        <w:t xml:space="preserve"> </w:t>
      </w:r>
      <w:r w:rsidRPr="00343508">
        <w:rPr>
          <w:w w:val="105"/>
          <w:sz w:val="24"/>
          <w:szCs w:val="24"/>
        </w:rPr>
        <w:t>have</w:t>
      </w:r>
      <w:r w:rsidRPr="00343508">
        <w:rPr>
          <w:spacing w:val="-13"/>
          <w:w w:val="105"/>
          <w:sz w:val="24"/>
          <w:szCs w:val="24"/>
        </w:rPr>
        <w:t xml:space="preserve"> </w:t>
      </w:r>
      <w:r w:rsidRPr="00343508">
        <w:rPr>
          <w:w w:val="105"/>
          <w:sz w:val="24"/>
          <w:szCs w:val="24"/>
        </w:rPr>
        <w:t>their</w:t>
      </w:r>
      <w:r w:rsidRPr="00343508">
        <w:rPr>
          <w:spacing w:val="-8"/>
          <w:w w:val="105"/>
          <w:sz w:val="24"/>
          <w:szCs w:val="24"/>
        </w:rPr>
        <w:t xml:space="preserve"> </w:t>
      </w:r>
      <w:r w:rsidRPr="00343508">
        <w:rPr>
          <w:w w:val="105"/>
          <w:sz w:val="24"/>
          <w:szCs w:val="24"/>
        </w:rPr>
        <w:t>issues</w:t>
      </w:r>
      <w:r w:rsidRPr="00343508">
        <w:rPr>
          <w:spacing w:val="-14"/>
          <w:w w:val="105"/>
          <w:sz w:val="24"/>
          <w:szCs w:val="24"/>
        </w:rPr>
        <w:t xml:space="preserve"> </w:t>
      </w:r>
      <w:r w:rsidRPr="00343508">
        <w:rPr>
          <w:w w:val="105"/>
          <w:sz w:val="24"/>
          <w:szCs w:val="24"/>
        </w:rPr>
        <w:t>heard</w:t>
      </w:r>
      <w:r w:rsidRPr="00343508">
        <w:rPr>
          <w:spacing w:val="-3"/>
          <w:w w:val="105"/>
          <w:sz w:val="24"/>
          <w:szCs w:val="24"/>
        </w:rPr>
        <w:t xml:space="preserve"> </w:t>
      </w:r>
      <w:r w:rsidRPr="00343508">
        <w:rPr>
          <w:w w:val="105"/>
          <w:sz w:val="24"/>
          <w:szCs w:val="24"/>
        </w:rPr>
        <w:t>in</w:t>
      </w:r>
      <w:r w:rsidRPr="00343508">
        <w:rPr>
          <w:spacing w:val="-7"/>
          <w:w w:val="105"/>
          <w:sz w:val="24"/>
          <w:szCs w:val="24"/>
        </w:rPr>
        <w:t xml:space="preserve"> </w:t>
      </w:r>
      <w:r w:rsidRPr="00343508">
        <w:rPr>
          <w:w w:val="105"/>
          <w:sz w:val="24"/>
          <w:szCs w:val="24"/>
        </w:rPr>
        <w:t>public.</w:t>
      </w:r>
      <w:r w:rsidRPr="00343508">
        <w:rPr>
          <w:spacing w:val="-13"/>
          <w:w w:val="105"/>
          <w:sz w:val="24"/>
          <w:szCs w:val="24"/>
        </w:rPr>
        <w:t xml:space="preserve"> </w:t>
      </w:r>
      <w:r w:rsidRPr="00343508">
        <w:rPr>
          <w:i/>
          <w:w w:val="105"/>
          <w:sz w:val="24"/>
          <w:szCs w:val="24"/>
        </w:rPr>
        <w:t>(Eff.</w:t>
      </w:r>
      <w:r w:rsidRPr="00343508">
        <w:rPr>
          <w:i/>
          <w:spacing w:val="-26"/>
          <w:w w:val="105"/>
          <w:sz w:val="24"/>
          <w:szCs w:val="24"/>
        </w:rPr>
        <w:t xml:space="preserve"> </w:t>
      </w:r>
      <w:r w:rsidRPr="00343508">
        <w:rPr>
          <w:i/>
          <w:w w:val="105"/>
          <w:sz w:val="24"/>
          <w:szCs w:val="24"/>
        </w:rPr>
        <w:t>01/0</w:t>
      </w:r>
      <w:r w:rsidR="00726280">
        <w:rPr>
          <w:i/>
          <w:w w:val="105"/>
          <w:sz w:val="24"/>
          <w:szCs w:val="24"/>
        </w:rPr>
        <w:t xml:space="preserve">1/09.) </w:t>
      </w:r>
    </w:p>
    <w:p w14:paraId="7B69E1F0" w14:textId="77777777" w:rsidR="009606F6" w:rsidRPr="00343508" w:rsidRDefault="009606F6">
      <w:pPr>
        <w:pStyle w:val="BodyText"/>
        <w:spacing w:before="10"/>
        <w:rPr>
          <w:i/>
          <w:sz w:val="24"/>
          <w:szCs w:val="24"/>
        </w:rPr>
      </w:pPr>
    </w:p>
    <w:p w14:paraId="280D9D63" w14:textId="77777777" w:rsidR="009606F6" w:rsidRPr="00343508" w:rsidRDefault="00B77B78">
      <w:pPr>
        <w:pStyle w:val="Heading4"/>
        <w:numPr>
          <w:ilvl w:val="1"/>
          <w:numId w:val="3"/>
        </w:numPr>
        <w:tabs>
          <w:tab w:val="left" w:pos="934"/>
          <w:tab w:val="left" w:pos="935"/>
        </w:tabs>
        <w:ind w:left="934"/>
        <w:jc w:val="left"/>
      </w:pPr>
      <w:bookmarkStart w:id="33" w:name="_TOC_250030"/>
      <w:r w:rsidRPr="00343508">
        <w:t>CUSTODY</w:t>
      </w:r>
      <w:r w:rsidRPr="00343508">
        <w:rPr>
          <w:spacing w:val="1"/>
        </w:rPr>
        <w:t xml:space="preserve"> </w:t>
      </w:r>
      <w:bookmarkEnd w:id="33"/>
      <w:r w:rsidRPr="00343508">
        <w:t>EVALUATION</w:t>
      </w:r>
    </w:p>
    <w:p w14:paraId="2D5BB9B4" w14:textId="77777777" w:rsidR="009606F6" w:rsidRPr="00343508" w:rsidRDefault="009606F6">
      <w:pPr>
        <w:pStyle w:val="BodyText"/>
        <w:spacing w:before="6"/>
        <w:rPr>
          <w:b/>
          <w:sz w:val="24"/>
          <w:szCs w:val="24"/>
        </w:rPr>
      </w:pPr>
    </w:p>
    <w:p w14:paraId="32F006F5" w14:textId="39F56B63" w:rsidR="009606F6" w:rsidRPr="00056266" w:rsidRDefault="00B77B78" w:rsidP="00056266">
      <w:pPr>
        <w:pStyle w:val="BodyText"/>
        <w:spacing w:line="249" w:lineRule="auto"/>
        <w:ind w:left="937" w:right="353" w:hanging="16"/>
        <w:rPr>
          <w:w w:val="105"/>
          <w:sz w:val="24"/>
          <w:szCs w:val="24"/>
        </w:rPr>
      </w:pPr>
      <w:r w:rsidRPr="00726280">
        <w:rPr>
          <w:w w:val="105"/>
          <w:sz w:val="24"/>
          <w:szCs w:val="24"/>
        </w:rPr>
        <w:t xml:space="preserve">If a custody evaluation is ordered by the Court, the Clerk will inform </w:t>
      </w:r>
      <w:r w:rsidR="00726280" w:rsidRPr="00BC3F18">
        <w:rPr>
          <w:w w:val="105"/>
          <w:sz w:val="24"/>
          <w:szCs w:val="24"/>
        </w:rPr>
        <w:t>FCS</w:t>
      </w:r>
      <w:r w:rsidR="00726280">
        <w:rPr>
          <w:w w:val="105"/>
          <w:sz w:val="24"/>
          <w:szCs w:val="24"/>
        </w:rPr>
        <w:t xml:space="preserve"> </w:t>
      </w:r>
      <w:r w:rsidRPr="00726280">
        <w:rPr>
          <w:w w:val="105"/>
          <w:sz w:val="24"/>
          <w:szCs w:val="24"/>
        </w:rPr>
        <w:t>for</w:t>
      </w:r>
      <w:r w:rsidRPr="00726280">
        <w:rPr>
          <w:spacing w:val="-14"/>
          <w:w w:val="105"/>
          <w:sz w:val="24"/>
          <w:szCs w:val="24"/>
        </w:rPr>
        <w:t xml:space="preserve"> </w:t>
      </w:r>
      <w:r w:rsidRPr="00726280">
        <w:rPr>
          <w:w w:val="105"/>
          <w:sz w:val="24"/>
          <w:szCs w:val="24"/>
        </w:rPr>
        <w:t>assignment</w:t>
      </w:r>
      <w:r w:rsidRPr="00726280">
        <w:rPr>
          <w:spacing w:val="1"/>
          <w:w w:val="105"/>
          <w:sz w:val="24"/>
          <w:szCs w:val="24"/>
        </w:rPr>
        <w:t xml:space="preserve"> </w:t>
      </w:r>
      <w:r w:rsidRPr="00726280">
        <w:rPr>
          <w:w w:val="105"/>
          <w:sz w:val="24"/>
          <w:szCs w:val="24"/>
        </w:rPr>
        <w:t>of</w:t>
      </w:r>
      <w:r w:rsidRPr="00726280">
        <w:rPr>
          <w:spacing w:val="-16"/>
          <w:w w:val="105"/>
          <w:sz w:val="24"/>
          <w:szCs w:val="24"/>
        </w:rPr>
        <w:t xml:space="preserve"> </w:t>
      </w:r>
      <w:r w:rsidRPr="00726280">
        <w:rPr>
          <w:w w:val="105"/>
          <w:sz w:val="24"/>
          <w:szCs w:val="24"/>
        </w:rPr>
        <w:t>a</w:t>
      </w:r>
      <w:r w:rsidRPr="00726280">
        <w:rPr>
          <w:spacing w:val="-15"/>
          <w:w w:val="105"/>
          <w:sz w:val="24"/>
          <w:szCs w:val="24"/>
        </w:rPr>
        <w:t xml:space="preserve"> </w:t>
      </w:r>
      <w:r w:rsidRPr="00726280">
        <w:rPr>
          <w:w w:val="105"/>
          <w:sz w:val="24"/>
          <w:szCs w:val="24"/>
        </w:rPr>
        <w:t>child</w:t>
      </w:r>
      <w:r w:rsidRPr="00726280">
        <w:rPr>
          <w:spacing w:val="-15"/>
          <w:w w:val="105"/>
          <w:sz w:val="24"/>
          <w:szCs w:val="24"/>
        </w:rPr>
        <w:t xml:space="preserve"> </w:t>
      </w:r>
      <w:r w:rsidRPr="00726280">
        <w:rPr>
          <w:w w:val="105"/>
          <w:sz w:val="24"/>
          <w:szCs w:val="24"/>
        </w:rPr>
        <w:t>custody</w:t>
      </w:r>
      <w:r w:rsidRPr="00726280">
        <w:rPr>
          <w:spacing w:val="-12"/>
          <w:w w:val="105"/>
          <w:sz w:val="24"/>
          <w:szCs w:val="24"/>
        </w:rPr>
        <w:t xml:space="preserve"> </w:t>
      </w:r>
      <w:r w:rsidRPr="00726280">
        <w:rPr>
          <w:w w:val="105"/>
          <w:sz w:val="24"/>
          <w:szCs w:val="24"/>
        </w:rPr>
        <w:t>evaluator.</w:t>
      </w:r>
      <w:r w:rsidRPr="00726280">
        <w:rPr>
          <w:spacing w:val="-5"/>
          <w:w w:val="105"/>
          <w:sz w:val="24"/>
          <w:szCs w:val="24"/>
        </w:rPr>
        <w:t xml:space="preserve"> </w:t>
      </w:r>
      <w:r w:rsidRPr="00726280">
        <w:rPr>
          <w:w w:val="105"/>
          <w:sz w:val="24"/>
          <w:szCs w:val="24"/>
        </w:rPr>
        <w:t>The</w:t>
      </w:r>
      <w:r w:rsidRPr="00726280">
        <w:rPr>
          <w:spacing w:val="-12"/>
          <w:w w:val="105"/>
          <w:sz w:val="24"/>
          <w:szCs w:val="24"/>
        </w:rPr>
        <w:t xml:space="preserve"> </w:t>
      </w:r>
      <w:r w:rsidRPr="00726280">
        <w:rPr>
          <w:w w:val="105"/>
          <w:sz w:val="24"/>
          <w:szCs w:val="24"/>
        </w:rPr>
        <w:t>parties</w:t>
      </w:r>
      <w:r w:rsidRPr="00726280">
        <w:rPr>
          <w:spacing w:val="-8"/>
          <w:w w:val="105"/>
          <w:sz w:val="24"/>
          <w:szCs w:val="24"/>
        </w:rPr>
        <w:t xml:space="preserve"> </w:t>
      </w:r>
      <w:r w:rsidRPr="00726280">
        <w:rPr>
          <w:w w:val="105"/>
          <w:sz w:val="24"/>
          <w:szCs w:val="24"/>
        </w:rPr>
        <w:t>or</w:t>
      </w:r>
      <w:r w:rsidRPr="00726280">
        <w:rPr>
          <w:spacing w:val="-16"/>
          <w:w w:val="105"/>
          <w:sz w:val="24"/>
          <w:szCs w:val="24"/>
        </w:rPr>
        <w:t xml:space="preserve"> </w:t>
      </w:r>
      <w:r w:rsidRPr="00726280">
        <w:rPr>
          <w:w w:val="105"/>
          <w:sz w:val="24"/>
          <w:szCs w:val="24"/>
        </w:rPr>
        <w:t>their</w:t>
      </w:r>
      <w:r w:rsidRPr="00726280">
        <w:rPr>
          <w:spacing w:val="-9"/>
          <w:w w:val="105"/>
          <w:sz w:val="24"/>
          <w:szCs w:val="24"/>
        </w:rPr>
        <w:t xml:space="preserve"> </w:t>
      </w:r>
      <w:r w:rsidRPr="00726280">
        <w:rPr>
          <w:w w:val="105"/>
          <w:sz w:val="24"/>
          <w:szCs w:val="24"/>
        </w:rPr>
        <w:t>attorneys</w:t>
      </w:r>
      <w:r w:rsidRPr="00726280">
        <w:rPr>
          <w:spacing w:val="-2"/>
          <w:w w:val="105"/>
          <w:sz w:val="24"/>
          <w:szCs w:val="24"/>
        </w:rPr>
        <w:t xml:space="preserve"> </w:t>
      </w:r>
      <w:r w:rsidRPr="00726280">
        <w:rPr>
          <w:w w:val="105"/>
          <w:sz w:val="24"/>
          <w:szCs w:val="24"/>
        </w:rPr>
        <w:t>will</w:t>
      </w:r>
      <w:r w:rsidRPr="00726280">
        <w:rPr>
          <w:spacing w:val="-4"/>
          <w:w w:val="105"/>
          <w:sz w:val="24"/>
          <w:szCs w:val="24"/>
        </w:rPr>
        <w:t xml:space="preserve"> </w:t>
      </w:r>
      <w:r w:rsidRPr="00726280">
        <w:rPr>
          <w:w w:val="105"/>
          <w:sz w:val="24"/>
          <w:szCs w:val="24"/>
        </w:rPr>
        <w:t>be informed of the assignment of the evaluator by written</w:t>
      </w:r>
      <w:r w:rsidRPr="00726280">
        <w:rPr>
          <w:spacing w:val="-31"/>
          <w:w w:val="105"/>
          <w:sz w:val="24"/>
          <w:szCs w:val="24"/>
        </w:rPr>
        <w:t xml:space="preserve"> </w:t>
      </w:r>
      <w:r w:rsidRPr="00726280">
        <w:rPr>
          <w:w w:val="105"/>
          <w:sz w:val="24"/>
          <w:szCs w:val="24"/>
        </w:rPr>
        <w:t>notice.</w:t>
      </w:r>
    </w:p>
    <w:p w14:paraId="3D47B34E" w14:textId="77777777" w:rsidR="009606F6" w:rsidRPr="00343508" w:rsidRDefault="009606F6">
      <w:pPr>
        <w:pStyle w:val="BodyText"/>
        <w:spacing w:before="9"/>
        <w:rPr>
          <w:sz w:val="24"/>
          <w:szCs w:val="24"/>
        </w:rPr>
      </w:pPr>
    </w:p>
    <w:p w14:paraId="02B68A10" w14:textId="231E7492" w:rsidR="009606F6" w:rsidRPr="00726280" w:rsidRDefault="00B77B78">
      <w:pPr>
        <w:pStyle w:val="ListParagraph"/>
        <w:numPr>
          <w:ilvl w:val="2"/>
          <w:numId w:val="3"/>
        </w:numPr>
        <w:tabs>
          <w:tab w:val="left" w:pos="1291"/>
        </w:tabs>
        <w:spacing w:line="252" w:lineRule="auto"/>
        <w:ind w:left="931" w:right="687" w:firstLine="3"/>
        <w:rPr>
          <w:sz w:val="24"/>
          <w:szCs w:val="24"/>
        </w:rPr>
      </w:pPr>
      <w:r w:rsidRPr="00726280">
        <w:rPr>
          <w:b/>
          <w:w w:val="105"/>
          <w:sz w:val="24"/>
          <w:szCs w:val="24"/>
        </w:rPr>
        <w:t xml:space="preserve">Challenge of Evaluator. </w:t>
      </w:r>
      <w:r w:rsidRPr="00726280">
        <w:rPr>
          <w:w w:val="105"/>
          <w:sz w:val="24"/>
          <w:szCs w:val="24"/>
        </w:rPr>
        <w:t xml:space="preserve">If a person wishes to change the assignment of the child custody evaluator, he/she should do so by contacting the head of the </w:t>
      </w:r>
      <w:r w:rsidRPr="00BC3F18">
        <w:rPr>
          <w:w w:val="105"/>
          <w:sz w:val="24"/>
          <w:szCs w:val="24"/>
        </w:rPr>
        <w:t>F</w:t>
      </w:r>
      <w:r w:rsidR="00726280" w:rsidRPr="00BC3F18">
        <w:rPr>
          <w:w w:val="105"/>
          <w:sz w:val="24"/>
          <w:szCs w:val="24"/>
        </w:rPr>
        <w:t>CS</w:t>
      </w:r>
      <w:r w:rsidRPr="00907367">
        <w:rPr>
          <w:b/>
          <w:bCs/>
          <w:w w:val="105"/>
          <w:sz w:val="24"/>
          <w:szCs w:val="24"/>
        </w:rPr>
        <w:t xml:space="preserve"> </w:t>
      </w:r>
      <w:r w:rsidRPr="00726280">
        <w:rPr>
          <w:w w:val="105"/>
          <w:sz w:val="24"/>
          <w:szCs w:val="24"/>
        </w:rPr>
        <w:t>Department who will make a determination regarding the request. If such a request</w:t>
      </w:r>
      <w:r w:rsidRPr="00726280">
        <w:rPr>
          <w:spacing w:val="-7"/>
          <w:w w:val="105"/>
          <w:sz w:val="24"/>
          <w:szCs w:val="24"/>
        </w:rPr>
        <w:t xml:space="preserve"> </w:t>
      </w:r>
      <w:r w:rsidRPr="00726280">
        <w:rPr>
          <w:w w:val="105"/>
          <w:sz w:val="24"/>
          <w:szCs w:val="24"/>
        </w:rPr>
        <w:t>for</w:t>
      </w:r>
      <w:r w:rsidRPr="00726280">
        <w:rPr>
          <w:spacing w:val="-14"/>
          <w:w w:val="105"/>
          <w:sz w:val="24"/>
          <w:szCs w:val="24"/>
        </w:rPr>
        <w:t xml:space="preserve"> </w:t>
      </w:r>
      <w:r w:rsidRPr="00726280">
        <w:rPr>
          <w:w w:val="105"/>
          <w:sz w:val="24"/>
          <w:szCs w:val="24"/>
        </w:rPr>
        <w:t>a</w:t>
      </w:r>
      <w:r w:rsidRPr="00726280">
        <w:rPr>
          <w:spacing w:val="-13"/>
          <w:w w:val="105"/>
          <w:sz w:val="24"/>
          <w:szCs w:val="24"/>
        </w:rPr>
        <w:t xml:space="preserve"> </w:t>
      </w:r>
      <w:r w:rsidRPr="00726280">
        <w:rPr>
          <w:w w:val="105"/>
          <w:sz w:val="24"/>
          <w:szCs w:val="24"/>
        </w:rPr>
        <w:t>change</w:t>
      </w:r>
      <w:r w:rsidRPr="00726280">
        <w:rPr>
          <w:spacing w:val="-14"/>
          <w:w w:val="105"/>
          <w:sz w:val="24"/>
          <w:szCs w:val="24"/>
        </w:rPr>
        <w:t xml:space="preserve"> </w:t>
      </w:r>
      <w:r w:rsidRPr="00726280">
        <w:rPr>
          <w:w w:val="105"/>
          <w:sz w:val="24"/>
          <w:szCs w:val="24"/>
        </w:rPr>
        <w:t>of</w:t>
      </w:r>
      <w:r w:rsidRPr="00726280">
        <w:rPr>
          <w:spacing w:val="-15"/>
          <w:w w:val="105"/>
          <w:sz w:val="24"/>
          <w:szCs w:val="24"/>
        </w:rPr>
        <w:t xml:space="preserve"> </w:t>
      </w:r>
      <w:r w:rsidRPr="00726280">
        <w:rPr>
          <w:w w:val="105"/>
          <w:sz w:val="24"/>
          <w:szCs w:val="24"/>
        </w:rPr>
        <w:t>evaluator</w:t>
      </w:r>
      <w:r w:rsidRPr="00726280">
        <w:rPr>
          <w:spacing w:val="-8"/>
          <w:w w:val="105"/>
          <w:sz w:val="24"/>
          <w:szCs w:val="24"/>
        </w:rPr>
        <w:t xml:space="preserve"> </w:t>
      </w:r>
      <w:r w:rsidRPr="00726280">
        <w:rPr>
          <w:w w:val="105"/>
          <w:sz w:val="24"/>
          <w:szCs w:val="24"/>
        </w:rPr>
        <w:t>is</w:t>
      </w:r>
      <w:r w:rsidRPr="00726280">
        <w:rPr>
          <w:spacing w:val="-5"/>
          <w:w w:val="105"/>
          <w:sz w:val="24"/>
          <w:szCs w:val="24"/>
        </w:rPr>
        <w:t xml:space="preserve"> </w:t>
      </w:r>
      <w:r w:rsidRPr="00726280">
        <w:rPr>
          <w:w w:val="105"/>
          <w:sz w:val="24"/>
          <w:szCs w:val="24"/>
        </w:rPr>
        <w:t>made,</w:t>
      </w:r>
      <w:r w:rsidRPr="00726280">
        <w:rPr>
          <w:spacing w:val="-10"/>
          <w:w w:val="105"/>
          <w:sz w:val="24"/>
          <w:szCs w:val="24"/>
        </w:rPr>
        <w:t xml:space="preserve"> </w:t>
      </w:r>
      <w:r w:rsidRPr="00726280">
        <w:rPr>
          <w:w w:val="105"/>
          <w:sz w:val="24"/>
          <w:szCs w:val="24"/>
        </w:rPr>
        <w:t>the</w:t>
      </w:r>
      <w:r w:rsidRPr="00726280">
        <w:rPr>
          <w:spacing w:val="-15"/>
          <w:w w:val="105"/>
          <w:sz w:val="24"/>
          <w:szCs w:val="24"/>
        </w:rPr>
        <w:t xml:space="preserve"> </w:t>
      </w:r>
      <w:r w:rsidRPr="00726280">
        <w:rPr>
          <w:w w:val="105"/>
          <w:sz w:val="24"/>
          <w:szCs w:val="24"/>
        </w:rPr>
        <w:t>request</w:t>
      </w:r>
      <w:r w:rsidRPr="00726280">
        <w:rPr>
          <w:spacing w:val="-9"/>
          <w:w w:val="105"/>
          <w:sz w:val="24"/>
          <w:szCs w:val="24"/>
        </w:rPr>
        <w:t xml:space="preserve"> </w:t>
      </w:r>
      <w:r w:rsidRPr="00726280">
        <w:rPr>
          <w:w w:val="105"/>
          <w:sz w:val="24"/>
          <w:szCs w:val="24"/>
        </w:rPr>
        <w:t>must</w:t>
      </w:r>
      <w:r w:rsidRPr="00726280">
        <w:rPr>
          <w:spacing w:val="-5"/>
          <w:w w:val="105"/>
          <w:sz w:val="24"/>
          <w:szCs w:val="24"/>
        </w:rPr>
        <w:t xml:space="preserve"> </w:t>
      </w:r>
      <w:r w:rsidRPr="00726280">
        <w:rPr>
          <w:w w:val="105"/>
          <w:sz w:val="24"/>
          <w:szCs w:val="24"/>
        </w:rPr>
        <w:t>be</w:t>
      </w:r>
      <w:r w:rsidRPr="00726280">
        <w:rPr>
          <w:spacing w:val="-13"/>
          <w:w w:val="105"/>
          <w:sz w:val="24"/>
          <w:szCs w:val="24"/>
        </w:rPr>
        <w:t xml:space="preserve"> </w:t>
      </w:r>
      <w:r w:rsidRPr="00726280">
        <w:rPr>
          <w:w w:val="105"/>
          <w:sz w:val="24"/>
          <w:szCs w:val="24"/>
        </w:rPr>
        <w:t>made</w:t>
      </w:r>
      <w:r w:rsidRPr="00726280">
        <w:rPr>
          <w:spacing w:val="-11"/>
          <w:w w:val="105"/>
          <w:sz w:val="24"/>
          <w:szCs w:val="24"/>
        </w:rPr>
        <w:t xml:space="preserve"> </w:t>
      </w:r>
      <w:r w:rsidRPr="00726280">
        <w:rPr>
          <w:w w:val="105"/>
          <w:sz w:val="24"/>
          <w:szCs w:val="24"/>
        </w:rPr>
        <w:t>within</w:t>
      </w:r>
      <w:r w:rsidRPr="00726280">
        <w:rPr>
          <w:spacing w:val="11"/>
          <w:w w:val="105"/>
          <w:sz w:val="24"/>
          <w:szCs w:val="24"/>
        </w:rPr>
        <w:t xml:space="preserve"> </w:t>
      </w:r>
      <w:r w:rsidR="00726280">
        <w:rPr>
          <w:w w:val="105"/>
          <w:sz w:val="24"/>
          <w:szCs w:val="24"/>
        </w:rPr>
        <w:t>10</w:t>
      </w:r>
      <w:r w:rsidRPr="00726280">
        <w:rPr>
          <w:spacing w:val="-16"/>
          <w:w w:val="105"/>
          <w:sz w:val="24"/>
          <w:szCs w:val="24"/>
        </w:rPr>
        <w:t xml:space="preserve"> </w:t>
      </w:r>
      <w:r w:rsidRPr="00726280">
        <w:rPr>
          <w:w w:val="105"/>
          <w:sz w:val="24"/>
          <w:szCs w:val="24"/>
        </w:rPr>
        <w:t>calendar days</w:t>
      </w:r>
      <w:r w:rsidRPr="00726280">
        <w:rPr>
          <w:spacing w:val="-11"/>
          <w:w w:val="105"/>
          <w:sz w:val="24"/>
          <w:szCs w:val="24"/>
        </w:rPr>
        <w:t xml:space="preserve"> </w:t>
      </w:r>
      <w:r w:rsidRPr="00726280">
        <w:rPr>
          <w:w w:val="105"/>
          <w:sz w:val="24"/>
          <w:szCs w:val="24"/>
        </w:rPr>
        <w:t>of</w:t>
      </w:r>
      <w:r w:rsidRPr="00726280">
        <w:rPr>
          <w:spacing w:val="-10"/>
          <w:w w:val="105"/>
          <w:sz w:val="24"/>
          <w:szCs w:val="24"/>
        </w:rPr>
        <w:t xml:space="preserve"> </w:t>
      </w:r>
      <w:r w:rsidRPr="00726280">
        <w:rPr>
          <w:w w:val="105"/>
          <w:sz w:val="24"/>
          <w:szCs w:val="24"/>
        </w:rPr>
        <w:t>receiving</w:t>
      </w:r>
      <w:r w:rsidRPr="00726280">
        <w:rPr>
          <w:spacing w:val="-11"/>
          <w:w w:val="105"/>
          <w:sz w:val="24"/>
          <w:szCs w:val="24"/>
        </w:rPr>
        <w:t xml:space="preserve"> </w:t>
      </w:r>
      <w:r w:rsidRPr="00726280">
        <w:rPr>
          <w:w w:val="105"/>
          <w:sz w:val="24"/>
          <w:szCs w:val="24"/>
        </w:rPr>
        <w:t>the</w:t>
      </w:r>
      <w:r w:rsidRPr="00726280">
        <w:rPr>
          <w:spacing w:val="-11"/>
          <w:w w:val="105"/>
          <w:sz w:val="24"/>
          <w:szCs w:val="24"/>
        </w:rPr>
        <w:t xml:space="preserve"> </w:t>
      </w:r>
      <w:r w:rsidRPr="00726280">
        <w:rPr>
          <w:w w:val="105"/>
          <w:sz w:val="24"/>
          <w:szCs w:val="24"/>
        </w:rPr>
        <w:t>notice</w:t>
      </w:r>
      <w:r w:rsidRPr="00726280">
        <w:rPr>
          <w:spacing w:val="-13"/>
          <w:w w:val="105"/>
          <w:sz w:val="24"/>
          <w:szCs w:val="24"/>
        </w:rPr>
        <w:t xml:space="preserve"> </w:t>
      </w:r>
      <w:r w:rsidRPr="00726280">
        <w:rPr>
          <w:w w:val="105"/>
          <w:sz w:val="24"/>
          <w:szCs w:val="24"/>
        </w:rPr>
        <w:t>of</w:t>
      </w:r>
      <w:r w:rsidRPr="00726280">
        <w:rPr>
          <w:spacing w:val="-15"/>
          <w:w w:val="105"/>
          <w:sz w:val="24"/>
          <w:szCs w:val="24"/>
        </w:rPr>
        <w:t xml:space="preserve"> </w:t>
      </w:r>
      <w:r w:rsidRPr="00726280">
        <w:rPr>
          <w:w w:val="105"/>
          <w:sz w:val="24"/>
          <w:szCs w:val="24"/>
        </w:rPr>
        <w:t>assignment</w:t>
      </w:r>
      <w:r w:rsidRPr="00726280">
        <w:rPr>
          <w:spacing w:val="-2"/>
          <w:w w:val="105"/>
          <w:sz w:val="24"/>
          <w:szCs w:val="24"/>
        </w:rPr>
        <w:t xml:space="preserve"> </w:t>
      </w:r>
      <w:r w:rsidRPr="00726280">
        <w:rPr>
          <w:w w:val="105"/>
          <w:sz w:val="24"/>
          <w:szCs w:val="24"/>
        </w:rPr>
        <w:t>of</w:t>
      </w:r>
      <w:r w:rsidRPr="00726280">
        <w:rPr>
          <w:spacing w:val="-16"/>
          <w:w w:val="105"/>
          <w:sz w:val="24"/>
          <w:szCs w:val="24"/>
        </w:rPr>
        <w:t xml:space="preserve"> </w:t>
      </w:r>
      <w:r w:rsidRPr="00726280">
        <w:rPr>
          <w:w w:val="105"/>
          <w:sz w:val="24"/>
          <w:szCs w:val="24"/>
        </w:rPr>
        <w:t>evaluator</w:t>
      </w:r>
      <w:r w:rsidRPr="00726280">
        <w:rPr>
          <w:spacing w:val="-8"/>
          <w:w w:val="105"/>
          <w:sz w:val="24"/>
          <w:szCs w:val="24"/>
        </w:rPr>
        <w:t xml:space="preserve"> </w:t>
      </w:r>
      <w:r w:rsidRPr="00726280">
        <w:rPr>
          <w:w w:val="105"/>
          <w:sz w:val="24"/>
          <w:szCs w:val="24"/>
        </w:rPr>
        <w:t>from</w:t>
      </w:r>
      <w:r w:rsidRPr="00726280">
        <w:rPr>
          <w:spacing w:val="-10"/>
          <w:w w:val="105"/>
          <w:sz w:val="24"/>
          <w:szCs w:val="24"/>
        </w:rPr>
        <w:t xml:space="preserve"> </w:t>
      </w:r>
      <w:r w:rsidRPr="00726280">
        <w:rPr>
          <w:w w:val="105"/>
          <w:sz w:val="24"/>
          <w:szCs w:val="24"/>
        </w:rPr>
        <w:t>the</w:t>
      </w:r>
      <w:r w:rsidRPr="00726280">
        <w:rPr>
          <w:spacing w:val="-11"/>
          <w:w w:val="105"/>
          <w:sz w:val="24"/>
          <w:szCs w:val="24"/>
        </w:rPr>
        <w:t xml:space="preserve"> </w:t>
      </w:r>
      <w:r w:rsidRPr="00BC3F18">
        <w:rPr>
          <w:w w:val="105"/>
          <w:sz w:val="24"/>
          <w:szCs w:val="24"/>
        </w:rPr>
        <w:t>F</w:t>
      </w:r>
      <w:r w:rsidR="00726280" w:rsidRPr="00BC3F18">
        <w:rPr>
          <w:w w:val="105"/>
          <w:sz w:val="24"/>
          <w:szCs w:val="24"/>
        </w:rPr>
        <w:t>CS</w:t>
      </w:r>
      <w:r w:rsidRPr="00726280">
        <w:rPr>
          <w:w w:val="105"/>
          <w:sz w:val="24"/>
          <w:szCs w:val="24"/>
        </w:rPr>
        <w:t xml:space="preserve"> Department.</w:t>
      </w:r>
    </w:p>
    <w:p w14:paraId="2FDB294F" w14:textId="77777777" w:rsidR="009606F6" w:rsidRPr="00343508" w:rsidRDefault="009606F6">
      <w:pPr>
        <w:pStyle w:val="BodyText"/>
        <w:spacing w:before="9"/>
        <w:rPr>
          <w:sz w:val="24"/>
          <w:szCs w:val="24"/>
        </w:rPr>
      </w:pPr>
    </w:p>
    <w:p w14:paraId="05CC7699" w14:textId="77777777" w:rsidR="009606F6" w:rsidRPr="00343508" w:rsidRDefault="00B77B78">
      <w:pPr>
        <w:pStyle w:val="ListParagraph"/>
        <w:numPr>
          <w:ilvl w:val="2"/>
          <w:numId w:val="3"/>
        </w:numPr>
        <w:tabs>
          <w:tab w:val="left" w:pos="1296"/>
        </w:tabs>
        <w:spacing w:line="247" w:lineRule="auto"/>
        <w:ind w:left="931" w:right="504" w:firstLine="3"/>
        <w:rPr>
          <w:sz w:val="24"/>
          <w:szCs w:val="24"/>
        </w:rPr>
      </w:pPr>
      <w:r w:rsidRPr="00343508">
        <w:rPr>
          <w:b/>
          <w:w w:val="105"/>
          <w:sz w:val="24"/>
          <w:szCs w:val="24"/>
        </w:rPr>
        <w:t xml:space="preserve">Evaluation Process. </w:t>
      </w:r>
      <w:r w:rsidRPr="00343508">
        <w:rPr>
          <w:w w:val="105"/>
          <w:sz w:val="24"/>
          <w:szCs w:val="24"/>
        </w:rPr>
        <w:t>The child custody evaluator will contact the parties directly to request</w:t>
      </w:r>
      <w:r w:rsidRPr="00343508">
        <w:rPr>
          <w:spacing w:val="-12"/>
          <w:w w:val="105"/>
          <w:sz w:val="24"/>
          <w:szCs w:val="24"/>
        </w:rPr>
        <w:t xml:space="preserve"> </w:t>
      </w:r>
      <w:r w:rsidRPr="00343508">
        <w:rPr>
          <w:w w:val="105"/>
          <w:sz w:val="24"/>
          <w:szCs w:val="24"/>
        </w:rPr>
        <w:t>information</w:t>
      </w:r>
      <w:r w:rsidRPr="00343508">
        <w:rPr>
          <w:spacing w:val="3"/>
          <w:w w:val="105"/>
          <w:sz w:val="24"/>
          <w:szCs w:val="24"/>
        </w:rPr>
        <w:t xml:space="preserve"> </w:t>
      </w:r>
      <w:r w:rsidRPr="00343508">
        <w:rPr>
          <w:w w:val="105"/>
          <w:sz w:val="24"/>
          <w:szCs w:val="24"/>
        </w:rPr>
        <w:t>to</w:t>
      </w:r>
      <w:r w:rsidRPr="00343508">
        <w:rPr>
          <w:spacing w:val="-14"/>
          <w:w w:val="105"/>
          <w:sz w:val="24"/>
          <w:szCs w:val="24"/>
        </w:rPr>
        <w:t xml:space="preserve"> </w:t>
      </w:r>
      <w:r w:rsidRPr="00343508">
        <w:rPr>
          <w:w w:val="105"/>
          <w:sz w:val="24"/>
          <w:szCs w:val="24"/>
        </w:rPr>
        <w:t>begin</w:t>
      </w:r>
      <w:r w:rsidRPr="00343508">
        <w:rPr>
          <w:spacing w:val="-12"/>
          <w:w w:val="105"/>
          <w:sz w:val="24"/>
          <w:szCs w:val="24"/>
        </w:rPr>
        <w:t xml:space="preserve"> </w:t>
      </w:r>
      <w:r w:rsidRPr="00343508">
        <w:rPr>
          <w:w w:val="105"/>
          <w:sz w:val="24"/>
          <w:szCs w:val="24"/>
        </w:rPr>
        <w:t>the</w:t>
      </w:r>
      <w:r w:rsidRPr="00343508">
        <w:rPr>
          <w:spacing w:val="-16"/>
          <w:w w:val="105"/>
          <w:sz w:val="24"/>
          <w:szCs w:val="24"/>
        </w:rPr>
        <w:t xml:space="preserve"> </w:t>
      </w:r>
      <w:r w:rsidRPr="00343508">
        <w:rPr>
          <w:w w:val="105"/>
          <w:sz w:val="24"/>
          <w:szCs w:val="24"/>
        </w:rPr>
        <w:t>process.</w:t>
      </w:r>
      <w:r w:rsidRPr="00343508">
        <w:rPr>
          <w:spacing w:val="-13"/>
          <w:w w:val="105"/>
          <w:sz w:val="24"/>
          <w:szCs w:val="24"/>
        </w:rPr>
        <w:t xml:space="preserve"> </w:t>
      </w:r>
      <w:r w:rsidRPr="00343508">
        <w:rPr>
          <w:w w:val="105"/>
          <w:sz w:val="24"/>
          <w:szCs w:val="24"/>
        </w:rPr>
        <w:t>The</w:t>
      </w:r>
      <w:r w:rsidRPr="00343508">
        <w:rPr>
          <w:spacing w:val="-14"/>
          <w:w w:val="105"/>
          <w:sz w:val="24"/>
          <w:szCs w:val="24"/>
        </w:rPr>
        <w:t xml:space="preserve"> </w:t>
      </w:r>
      <w:r w:rsidRPr="00343508">
        <w:rPr>
          <w:w w:val="105"/>
          <w:sz w:val="24"/>
          <w:szCs w:val="24"/>
        </w:rPr>
        <w:t>parties</w:t>
      </w:r>
      <w:r w:rsidRPr="00343508">
        <w:rPr>
          <w:spacing w:val="-9"/>
          <w:w w:val="105"/>
          <w:sz w:val="24"/>
          <w:szCs w:val="24"/>
        </w:rPr>
        <w:t xml:space="preserve"> </w:t>
      </w:r>
      <w:r w:rsidRPr="00343508">
        <w:rPr>
          <w:w w:val="105"/>
          <w:sz w:val="24"/>
          <w:szCs w:val="24"/>
        </w:rPr>
        <w:t>will</w:t>
      </w:r>
      <w:r w:rsidRPr="00343508">
        <w:rPr>
          <w:spacing w:val="-6"/>
          <w:w w:val="105"/>
          <w:sz w:val="24"/>
          <w:szCs w:val="24"/>
        </w:rPr>
        <w:t xml:space="preserve"> </w:t>
      </w:r>
      <w:r w:rsidRPr="00343508">
        <w:rPr>
          <w:w w:val="105"/>
          <w:sz w:val="24"/>
          <w:szCs w:val="24"/>
        </w:rPr>
        <w:t>respond</w:t>
      </w:r>
      <w:r w:rsidRPr="00343508">
        <w:rPr>
          <w:spacing w:val="-6"/>
          <w:w w:val="105"/>
          <w:sz w:val="24"/>
          <w:szCs w:val="24"/>
        </w:rPr>
        <w:t xml:space="preserve"> </w:t>
      </w:r>
      <w:r w:rsidRPr="00343508">
        <w:rPr>
          <w:w w:val="105"/>
          <w:sz w:val="24"/>
          <w:szCs w:val="24"/>
        </w:rPr>
        <w:t>promptly;</w:t>
      </w:r>
      <w:r w:rsidRPr="00343508">
        <w:rPr>
          <w:spacing w:val="-2"/>
          <w:w w:val="105"/>
          <w:sz w:val="24"/>
          <w:szCs w:val="24"/>
        </w:rPr>
        <w:t xml:space="preserve"> </w:t>
      </w:r>
      <w:r w:rsidRPr="00343508">
        <w:rPr>
          <w:w w:val="105"/>
          <w:sz w:val="24"/>
          <w:szCs w:val="24"/>
        </w:rPr>
        <w:t>any</w:t>
      </w:r>
      <w:r w:rsidRPr="00343508">
        <w:rPr>
          <w:spacing w:val="-17"/>
          <w:w w:val="105"/>
          <w:sz w:val="24"/>
          <w:szCs w:val="24"/>
        </w:rPr>
        <w:t xml:space="preserve"> </w:t>
      </w:r>
      <w:r w:rsidRPr="00343508">
        <w:rPr>
          <w:w w:val="105"/>
          <w:sz w:val="24"/>
          <w:szCs w:val="24"/>
        </w:rPr>
        <w:t>delay</w:t>
      </w:r>
      <w:r w:rsidRPr="00343508">
        <w:rPr>
          <w:spacing w:val="-11"/>
          <w:w w:val="105"/>
          <w:sz w:val="24"/>
          <w:szCs w:val="24"/>
        </w:rPr>
        <w:t xml:space="preserve"> </w:t>
      </w:r>
      <w:r w:rsidRPr="00343508">
        <w:rPr>
          <w:w w:val="105"/>
          <w:sz w:val="24"/>
          <w:szCs w:val="24"/>
        </w:rPr>
        <w:t>in response</w:t>
      </w:r>
      <w:r w:rsidRPr="00343508">
        <w:rPr>
          <w:spacing w:val="-5"/>
          <w:w w:val="105"/>
          <w:sz w:val="24"/>
          <w:szCs w:val="24"/>
        </w:rPr>
        <w:t xml:space="preserve"> </w:t>
      </w:r>
      <w:r w:rsidRPr="00343508">
        <w:rPr>
          <w:w w:val="105"/>
          <w:sz w:val="24"/>
          <w:szCs w:val="24"/>
        </w:rPr>
        <w:t>may</w:t>
      </w:r>
      <w:r w:rsidRPr="00343508">
        <w:rPr>
          <w:spacing w:val="-16"/>
          <w:w w:val="105"/>
          <w:sz w:val="24"/>
          <w:szCs w:val="24"/>
        </w:rPr>
        <w:t xml:space="preserve"> </w:t>
      </w:r>
      <w:r w:rsidRPr="00343508">
        <w:rPr>
          <w:w w:val="105"/>
          <w:sz w:val="24"/>
          <w:szCs w:val="24"/>
        </w:rPr>
        <w:t>create</w:t>
      </w:r>
      <w:r w:rsidRPr="00343508">
        <w:rPr>
          <w:spacing w:val="-13"/>
          <w:w w:val="105"/>
          <w:sz w:val="24"/>
          <w:szCs w:val="24"/>
        </w:rPr>
        <w:t xml:space="preserve"> </w:t>
      </w:r>
      <w:r w:rsidRPr="00343508">
        <w:rPr>
          <w:w w:val="105"/>
          <w:sz w:val="24"/>
          <w:szCs w:val="24"/>
        </w:rPr>
        <w:t>delays</w:t>
      </w:r>
      <w:r w:rsidRPr="00343508">
        <w:rPr>
          <w:spacing w:val="-14"/>
          <w:w w:val="105"/>
          <w:sz w:val="24"/>
          <w:szCs w:val="24"/>
        </w:rPr>
        <w:t xml:space="preserve"> </w:t>
      </w:r>
      <w:r w:rsidRPr="00343508">
        <w:rPr>
          <w:w w:val="105"/>
          <w:sz w:val="24"/>
          <w:szCs w:val="24"/>
        </w:rPr>
        <w:t>in</w:t>
      </w:r>
      <w:r w:rsidRPr="00343508">
        <w:rPr>
          <w:spacing w:val="-5"/>
          <w:w w:val="105"/>
          <w:sz w:val="24"/>
          <w:szCs w:val="24"/>
        </w:rPr>
        <w:t xml:space="preserve"> </w:t>
      </w:r>
      <w:r w:rsidRPr="00343508">
        <w:rPr>
          <w:w w:val="105"/>
          <w:sz w:val="24"/>
          <w:szCs w:val="24"/>
        </w:rPr>
        <w:t>completing the</w:t>
      </w:r>
      <w:r w:rsidRPr="00343508">
        <w:rPr>
          <w:spacing w:val="-18"/>
          <w:w w:val="105"/>
          <w:sz w:val="24"/>
          <w:szCs w:val="24"/>
        </w:rPr>
        <w:t xml:space="preserve"> </w:t>
      </w:r>
      <w:r w:rsidRPr="00343508">
        <w:rPr>
          <w:w w:val="105"/>
          <w:sz w:val="24"/>
          <w:szCs w:val="24"/>
        </w:rPr>
        <w:t>evaluation</w:t>
      </w:r>
      <w:r w:rsidRPr="00343508">
        <w:rPr>
          <w:spacing w:val="3"/>
          <w:w w:val="105"/>
          <w:sz w:val="24"/>
          <w:szCs w:val="24"/>
        </w:rPr>
        <w:t xml:space="preserve"> </w:t>
      </w:r>
      <w:r w:rsidRPr="00343508">
        <w:rPr>
          <w:w w:val="105"/>
          <w:sz w:val="24"/>
          <w:szCs w:val="24"/>
        </w:rPr>
        <w:t>and</w:t>
      </w:r>
      <w:r w:rsidRPr="00343508">
        <w:rPr>
          <w:spacing w:val="-10"/>
          <w:w w:val="105"/>
          <w:sz w:val="24"/>
          <w:szCs w:val="24"/>
        </w:rPr>
        <w:t xml:space="preserve"> </w:t>
      </w:r>
      <w:r w:rsidRPr="00343508">
        <w:rPr>
          <w:w w:val="105"/>
          <w:sz w:val="24"/>
          <w:szCs w:val="24"/>
        </w:rPr>
        <w:t>thus</w:t>
      </w:r>
      <w:r w:rsidRPr="00343508">
        <w:rPr>
          <w:spacing w:val="-16"/>
          <w:w w:val="105"/>
          <w:sz w:val="24"/>
          <w:szCs w:val="24"/>
        </w:rPr>
        <w:t xml:space="preserve"> </w:t>
      </w:r>
      <w:r w:rsidRPr="00343508">
        <w:rPr>
          <w:w w:val="105"/>
          <w:sz w:val="24"/>
          <w:szCs w:val="24"/>
        </w:rPr>
        <w:t>delay</w:t>
      </w:r>
      <w:r w:rsidRPr="00343508">
        <w:rPr>
          <w:spacing w:val="-14"/>
          <w:w w:val="105"/>
          <w:sz w:val="24"/>
          <w:szCs w:val="24"/>
        </w:rPr>
        <w:t xml:space="preserve"> </w:t>
      </w:r>
      <w:r w:rsidRPr="00343508">
        <w:rPr>
          <w:w w:val="105"/>
          <w:sz w:val="24"/>
          <w:szCs w:val="24"/>
        </w:rPr>
        <w:t>resolution of</w:t>
      </w:r>
      <w:r w:rsidRPr="00343508">
        <w:rPr>
          <w:spacing w:val="-17"/>
          <w:w w:val="105"/>
          <w:sz w:val="24"/>
          <w:szCs w:val="24"/>
        </w:rPr>
        <w:t xml:space="preserve"> </w:t>
      </w:r>
      <w:r w:rsidRPr="00343508">
        <w:rPr>
          <w:w w:val="105"/>
          <w:sz w:val="24"/>
          <w:szCs w:val="24"/>
        </w:rPr>
        <w:t>the custody</w:t>
      </w:r>
      <w:r w:rsidRPr="00343508">
        <w:rPr>
          <w:spacing w:val="-5"/>
          <w:w w:val="105"/>
          <w:sz w:val="24"/>
          <w:szCs w:val="24"/>
        </w:rPr>
        <w:t xml:space="preserve"> </w:t>
      </w:r>
      <w:r w:rsidRPr="00343508">
        <w:rPr>
          <w:w w:val="105"/>
          <w:sz w:val="24"/>
          <w:szCs w:val="24"/>
        </w:rPr>
        <w:t>dispute.</w:t>
      </w:r>
    </w:p>
    <w:p w14:paraId="0FEE8D39" w14:textId="77777777" w:rsidR="009606F6" w:rsidRPr="00343508" w:rsidRDefault="009606F6">
      <w:pPr>
        <w:pStyle w:val="BodyText"/>
        <w:spacing w:before="6"/>
        <w:rPr>
          <w:sz w:val="24"/>
          <w:szCs w:val="24"/>
        </w:rPr>
      </w:pPr>
    </w:p>
    <w:p w14:paraId="4DAC7BAE" w14:textId="35015CEF" w:rsidR="009606F6" w:rsidRPr="00726280" w:rsidRDefault="00B77B78">
      <w:pPr>
        <w:pStyle w:val="ListParagraph"/>
        <w:numPr>
          <w:ilvl w:val="2"/>
          <w:numId w:val="3"/>
        </w:numPr>
        <w:tabs>
          <w:tab w:val="left" w:pos="1276"/>
        </w:tabs>
        <w:spacing w:line="247" w:lineRule="auto"/>
        <w:ind w:left="927" w:right="697" w:firstLine="2"/>
        <w:rPr>
          <w:sz w:val="24"/>
          <w:szCs w:val="24"/>
        </w:rPr>
      </w:pPr>
      <w:r w:rsidRPr="00726280">
        <w:rPr>
          <w:b/>
          <w:bCs/>
          <w:i/>
          <w:w w:val="105"/>
          <w:sz w:val="24"/>
          <w:szCs w:val="24"/>
        </w:rPr>
        <w:t>Ex</w:t>
      </w:r>
      <w:r w:rsidRPr="00726280">
        <w:rPr>
          <w:i/>
          <w:w w:val="105"/>
          <w:sz w:val="24"/>
          <w:szCs w:val="24"/>
        </w:rPr>
        <w:t xml:space="preserve"> </w:t>
      </w:r>
      <w:r w:rsidRPr="00726280">
        <w:rPr>
          <w:b/>
          <w:i/>
          <w:w w:val="105"/>
          <w:sz w:val="24"/>
          <w:szCs w:val="24"/>
        </w:rPr>
        <w:t>Par</w:t>
      </w:r>
      <w:r w:rsidR="00726280">
        <w:rPr>
          <w:b/>
          <w:i/>
          <w:w w:val="105"/>
          <w:sz w:val="24"/>
          <w:szCs w:val="24"/>
        </w:rPr>
        <w:t>t</w:t>
      </w:r>
      <w:r w:rsidRPr="00726280">
        <w:rPr>
          <w:b/>
          <w:i/>
          <w:w w:val="105"/>
          <w:sz w:val="24"/>
          <w:szCs w:val="24"/>
        </w:rPr>
        <w:t xml:space="preserve">e </w:t>
      </w:r>
      <w:r w:rsidRPr="00726280">
        <w:rPr>
          <w:b/>
          <w:w w:val="105"/>
          <w:sz w:val="24"/>
          <w:szCs w:val="24"/>
        </w:rPr>
        <w:t xml:space="preserve">Communications. </w:t>
      </w:r>
      <w:r w:rsidRPr="00726280">
        <w:rPr>
          <w:w w:val="105"/>
          <w:sz w:val="24"/>
          <w:szCs w:val="24"/>
        </w:rPr>
        <w:t xml:space="preserve">The child custody evaluator will not conduct </w:t>
      </w:r>
      <w:r w:rsidRPr="00726280">
        <w:rPr>
          <w:i/>
          <w:w w:val="105"/>
          <w:sz w:val="24"/>
          <w:szCs w:val="24"/>
        </w:rPr>
        <w:t xml:space="preserve">ex parte </w:t>
      </w:r>
      <w:r w:rsidRPr="00726280">
        <w:rPr>
          <w:w w:val="105"/>
          <w:sz w:val="24"/>
          <w:szCs w:val="24"/>
        </w:rPr>
        <w:t>communication with the Judge regarding a particular case except where there are questions</w:t>
      </w:r>
      <w:r w:rsidRPr="00726280">
        <w:rPr>
          <w:spacing w:val="-10"/>
          <w:w w:val="105"/>
          <w:sz w:val="24"/>
          <w:szCs w:val="24"/>
        </w:rPr>
        <w:t xml:space="preserve"> </w:t>
      </w:r>
      <w:r w:rsidRPr="00726280">
        <w:rPr>
          <w:w w:val="105"/>
          <w:sz w:val="24"/>
          <w:szCs w:val="24"/>
        </w:rPr>
        <w:t>regarding</w:t>
      </w:r>
      <w:r w:rsidRPr="00726280">
        <w:rPr>
          <w:spacing w:val="-4"/>
          <w:w w:val="105"/>
          <w:sz w:val="24"/>
          <w:szCs w:val="24"/>
        </w:rPr>
        <w:t xml:space="preserve"> </w:t>
      </w:r>
      <w:r w:rsidRPr="00726280">
        <w:rPr>
          <w:w w:val="105"/>
          <w:sz w:val="24"/>
          <w:szCs w:val="24"/>
        </w:rPr>
        <w:t>procedure</w:t>
      </w:r>
      <w:r w:rsidRPr="00726280">
        <w:rPr>
          <w:spacing w:val="-9"/>
          <w:w w:val="105"/>
          <w:sz w:val="24"/>
          <w:szCs w:val="24"/>
        </w:rPr>
        <w:t xml:space="preserve"> </w:t>
      </w:r>
      <w:r w:rsidRPr="00726280">
        <w:rPr>
          <w:w w:val="105"/>
          <w:sz w:val="24"/>
          <w:szCs w:val="24"/>
        </w:rPr>
        <w:t>in</w:t>
      </w:r>
      <w:r w:rsidRPr="00726280">
        <w:rPr>
          <w:spacing w:val="-7"/>
          <w:w w:val="105"/>
          <w:sz w:val="24"/>
          <w:szCs w:val="24"/>
        </w:rPr>
        <w:t xml:space="preserve"> </w:t>
      </w:r>
      <w:r w:rsidRPr="00726280">
        <w:rPr>
          <w:w w:val="105"/>
          <w:sz w:val="24"/>
          <w:szCs w:val="24"/>
        </w:rPr>
        <w:t>that</w:t>
      </w:r>
      <w:r w:rsidRPr="00726280">
        <w:rPr>
          <w:spacing w:val="-14"/>
          <w:w w:val="105"/>
          <w:sz w:val="24"/>
          <w:szCs w:val="24"/>
        </w:rPr>
        <w:t xml:space="preserve"> </w:t>
      </w:r>
      <w:r w:rsidRPr="00726280">
        <w:rPr>
          <w:w w:val="105"/>
          <w:sz w:val="24"/>
          <w:szCs w:val="24"/>
        </w:rPr>
        <w:t>case.</w:t>
      </w:r>
      <w:r w:rsidRPr="00726280">
        <w:rPr>
          <w:spacing w:val="-23"/>
          <w:w w:val="105"/>
          <w:sz w:val="24"/>
          <w:szCs w:val="24"/>
        </w:rPr>
        <w:t xml:space="preserve"> </w:t>
      </w:r>
      <w:r w:rsidRPr="00726280">
        <w:rPr>
          <w:w w:val="105"/>
          <w:sz w:val="24"/>
          <w:szCs w:val="24"/>
        </w:rPr>
        <w:t>If</w:t>
      </w:r>
      <w:r w:rsidRPr="00726280">
        <w:rPr>
          <w:spacing w:val="6"/>
          <w:w w:val="105"/>
          <w:sz w:val="24"/>
          <w:szCs w:val="24"/>
        </w:rPr>
        <w:t xml:space="preserve"> </w:t>
      </w:r>
      <w:r w:rsidRPr="00726280">
        <w:rPr>
          <w:w w:val="105"/>
          <w:sz w:val="24"/>
          <w:szCs w:val="24"/>
        </w:rPr>
        <w:t>any</w:t>
      </w:r>
      <w:r w:rsidRPr="00726280">
        <w:rPr>
          <w:spacing w:val="-17"/>
          <w:w w:val="105"/>
          <w:sz w:val="24"/>
          <w:szCs w:val="24"/>
        </w:rPr>
        <w:t xml:space="preserve"> </w:t>
      </w:r>
      <w:r w:rsidRPr="00726280">
        <w:rPr>
          <w:w w:val="105"/>
          <w:sz w:val="24"/>
          <w:szCs w:val="24"/>
        </w:rPr>
        <w:t>substantive</w:t>
      </w:r>
      <w:r w:rsidRPr="00726280">
        <w:rPr>
          <w:spacing w:val="-7"/>
          <w:w w:val="105"/>
          <w:sz w:val="24"/>
          <w:szCs w:val="24"/>
        </w:rPr>
        <w:t xml:space="preserve"> </w:t>
      </w:r>
      <w:r w:rsidRPr="00726280">
        <w:rPr>
          <w:w w:val="105"/>
          <w:sz w:val="24"/>
          <w:szCs w:val="24"/>
        </w:rPr>
        <w:t>issues</w:t>
      </w:r>
      <w:r w:rsidRPr="00726280">
        <w:rPr>
          <w:spacing w:val="-10"/>
          <w:w w:val="105"/>
          <w:sz w:val="24"/>
          <w:szCs w:val="24"/>
        </w:rPr>
        <w:t xml:space="preserve"> </w:t>
      </w:r>
      <w:r w:rsidRPr="00726280">
        <w:rPr>
          <w:w w:val="105"/>
          <w:sz w:val="24"/>
          <w:szCs w:val="24"/>
        </w:rPr>
        <w:t>are</w:t>
      </w:r>
      <w:r w:rsidRPr="00726280">
        <w:rPr>
          <w:spacing w:val="-18"/>
          <w:w w:val="105"/>
          <w:sz w:val="24"/>
          <w:szCs w:val="24"/>
        </w:rPr>
        <w:t xml:space="preserve"> </w:t>
      </w:r>
      <w:r w:rsidRPr="00726280">
        <w:rPr>
          <w:w w:val="105"/>
          <w:sz w:val="24"/>
          <w:szCs w:val="24"/>
        </w:rPr>
        <w:t>discussed</w:t>
      </w:r>
      <w:r w:rsidRPr="00726280">
        <w:rPr>
          <w:spacing w:val="4"/>
          <w:w w:val="105"/>
          <w:sz w:val="24"/>
          <w:szCs w:val="24"/>
        </w:rPr>
        <w:t xml:space="preserve"> </w:t>
      </w:r>
      <w:r w:rsidRPr="00726280">
        <w:rPr>
          <w:w w:val="105"/>
          <w:sz w:val="24"/>
          <w:szCs w:val="24"/>
        </w:rPr>
        <w:t>with the</w:t>
      </w:r>
      <w:r w:rsidRPr="00726280">
        <w:rPr>
          <w:spacing w:val="-10"/>
          <w:w w:val="105"/>
          <w:sz w:val="24"/>
          <w:szCs w:val="24"/>
        </w:rPr>
        <w:t xml:space="preserve"> </w:t>
      </w:r>
      <w:r w:rsidRPr="00726280">
        <w:rPr>
          <w:w w:val="105"/>
          <w:sz w:val="24"/>
          <w:szCs w:val="24"/>
        </w:rPr>
        <w:t>Judge,</w:t>
      </w:r>
      <w:r w:rsidRPr="00726280">
        <w:rPr>
          <w:spacing w:val="-1"/>
          <w:w w:val="105"/>
          <w:sz w:val="24"/>
          <w:szCs w:val="24"/>
        </w:rPr>
        <w:t xml:space="preserve"> </w:t>
      </w:r>
      <w:r w:rsidRPr="00726280">
        <w:rPr>
          <w:w w:val="105"/>
          <w:sz w:val="24"/>
          <w:szCs w:val="24"/>
        </w:rPr>
        <w:t>the</w:t>
      </w:r>
      <w:r w:rsidRPr="00726280">
        <w:rPr>
          <w:spacing w:val="-10"/>
          <w:w w:val="105"/>
          <w:sz w:val="24"/>
          <w:szCs w:val="24"/>
        </w:rPr>
        <w:t xml:space="preserve"> </w:t>
      </w:r>
      <w:r w:rsidRPr="00726280">
        <w:rPr>
          <w:w w:val="105"/>
          <w:sz w:val="24"/>
          <w:szCs w:val="24"/>
        </w:rPr>
        <w:t>evaluator</w:t>
      </w:r>
      <w:r w:rsidRPr="00726280">
        <w:rPr>
          <w:spacing w:val="5"/>
          <w:w w:val="105"/>
          <w:sz w:val="24"/>
          <w:szCs w:val="24"/>
        </w:rPr>
        <w:t xml:space="preserve"> </w:t>
      </w:r>
      <w:r w:rsidRPr="00726280">
        <w:rPr>
          <w:w w:val="105"/>
          <w:sz w:val="24"/>
          <w:szCs w:val="24"/>
        </w:rPr>
        <w:t>shall</w:t>
      </w:r>
      <w:r w:rsidRPr="00726280">
        <w:rPr>
          <w:spacing w:val="-10"/>
          <w:w w:val="105"/>
          <w:sz w:val="24"/>
          <w:szCs w:val="24"/>
        </w:rPr>
        <w:t xml:space="preserve"> </w:t>
      </w:r>
      <w:r w:rsidRPr="00726280">
        <w:rPr>
          <w:w w:val="105"/>
          <w:sz w:val="24"/>
          <w:szCs w:val="24"/>
        </w:rPr>
        <w:t>so</w:t>
      </w:r>
      <w:r w:rsidRPr="00726280">
        <w:rPr>
          <w:spacing w:val="-12"/>
          <w:w w:val="105"/>
          <w:sz w:val="24"/>
          <w:szCs w:val="24"/>
        </w:rPr>
        <w:t xml:space="preserve"> </w:t>
      </w:r>
      <w:r w:rsidRPr="00726280">
        <w:rPr>
          <w:w w:val="105"/>
          <w:sz w:val="24"/>
          <w:szCs w:val="24"/>
        </w:rPr>
        <w:t>inform</w:t>
      </w:r>
      <w:r w:rsidRPr="00726280">
        <w:rPr>
          <w:spacing w:val="-4"/>
          <w:w w:val="105"/>
          <w:sz w:val="24"/>
          <w:szCs w:val="24"/>
        </w:rPr>
        <w:t xml:space="preserve"> </w:t>
      </w:r>
      <w:r w:rsidRPr="00726280">
        <w:rPr>
          <w:w w:val="105"/>
          <w:sz w:val="24"/>
          <w:szCs w:val="24"/>
        </w:rPr>
        <w:t>each</w:t>
      </w:r>
      <w:r w:rsidRPr="00726280">
        <w:rPr>
          <w:spacing w:val="-13"/>
          <w:w w:val="105"/>
          <w:sz w:val="24"/>
          <w:szCs w:val="24"/>
        </w:rPr>
        <w:t xml:space="preserve"> </w:t>
      </w:r>
      <w:r w:rsidRPr="00726280">
        <w:rPr>
          <w:w w:val="105"/>
          <w:sz w:val="24"/>
          <w:szCs w:val="24"/>
        </w:rPr>
        <w:t>of</w:t>
      </w:r>
      <w:r w:rsidRPr="00726280">
        <w:rPr>
          <w:spacing w:val="-12"/>
          <w:w w:val="105"/>
          <w:sz w:val="24"/>
          <w:szCs w:val="24"/>
        </w:rPr>
        <w:t xml:space="preserve"> </w:t>
      </w:r>
      <w:r w:rsidRPr="00726280">
        <w:rPr>
          <w:w w:val="105"/>
          <w:sz w:val="24"/>
          <w:szCs w:val="24"/>
        </w:rPr>
        <w:t>the</w:t>
      </w:r>
      <w:r w:rsidRPr="00726280">
        <w:rPr>
          <w:spacing w:val="-11"/>
          <w:w w:val="105"/>
          <w:sz w:val="24"/>
          <w:szCs w:val="24"/>
        </w:rPr>
        <w:t xml:space="preserve"> </w:t>
      </w:r>
      <w:r w:rsidRPr="00726280">
        <w:rPr>
          <w:w w:val="105"/>
          <w:sz w:val="24"/>
          <w:szCs w:val="24"/>
        </w:rPr>
        <w:t>parties</w:t>
      </w:r>
      <w:r w:rsidRPr="00726280">
        <w:rPr>
          <w:spacing w:val="-9"/>
          <w:w w:val="105"/>
          <w:sz w:val="24"/>
          <w:szCs w:val="24"/>
        </w:rPr>
        <w:t xml:space="preserve"> </w:t>
      </w:r>
      <w:r w:rsidRPr="00726280">
        <w:rPr>
          <w:w w:val="105"/>
          <w:sz w:val="24"/>
          <w:szCs w:val="24"/>
        </w:rPr>
        <w:t>of</w:t>
      </w:r>
      <w:r w:rsidRPr="00726280">
        <w:rPr>
          <w:spacing w:val="3"/>
          <w:w w:val="105"/>
          <w:sz w:val="24"/>
          <w:szCs w:val="24"/>
        </w:rPr>
        <w:t xml:space="preserve"> </w:t>
      </w:r>
      <w:r w:rsidRPr="00726280">
        <w:rPr>
          <w:w w:val="105"/>
          <w:sz w:val="24"/>
          <w:szCs w:val="24"/>
        </w:rPr>
        <w:t>the</w:t>
      </w:r>
      <w:r w:rsidRPr="00726280">
        <w:rPr>
          <w:spacing w:val="-15"/>
          <w:w w:val="105"/>
          <w:sz w:val="24"/>
          <w:szCs w:val="24"/>
        </w:rPr>
        <w:t xml:space="preserve"> </w:t>
      </w:r>
      <w:r w:rsidRPr="00726280">
        <w:rPr>
          <w:w w:val="105"/>
          <w:sz w:val="24"/>
          <w:szCs w:val="24"/>
        </w:rPr>
        <w:t>communication.</w:t>
      </w:r>
    </w:p>
    <w:p w14:paraId="6D118FFC" w14:textId="77777777" w:rsidR="009606F6" w:rsidRPr="00343508" w:rsidRDefault="009606F6">
      <w:pPr>
        <w:pStyle w:val="BodyText"/>
        <w:spacing w:before="7"/>
        <w:rPr>
          <w:sz w:val="24"/>
          <w:szCs w:val="24"/>
        </w:rPr>
      </w:pPr>
    </w:p>
    <w:p w14:paraId="55CDA537" w14:textId="77777777" w:rsidR="009606F6" w:rsidRPr="00056266" w:rsidRDefault="00B77B78">
      <w:pPr>
        <w:pStyle w:val="ListParagraph"/>
        <w:numPr>
          <w:ilvl w:val="2"/>
          <w:numId w:val="3"/>
        </w:numPr>
        <w:tabs>
          <w:tab w:val="left" w:pos="1286"/>
        </w:tabs>
        <w:spacing w:line="252" w:lineRule="auto"/>
        <w:ind w:left="926" w:right="111" w:firstLine="3"/>
        <w:rPr>
          <w:sz w:val="24"/>
          <w:szCs w:val="24"/>
        </w:rPr>
      </w:pPr>
      <w:r w:rsidRPr="00343508">
        <w:rPr>
          <w:b/>
          <w:w w:val="105"/>
          <w:sz w:val="24"/>
          <w:szCs w:val="24"/>
        </w:rPr>
        <w:t xml:space="preserve">Evaluation Report. </w:t>
      </w:r>
      <w:r w:rsidRPr="00056266">
        <w:rPr>
          <w:w w:val="105"/>
          <w:sz w:val="24"/>
          <w:szCs w:val="24"/>
        </w:rPr>
        <w:t>A Court date will be set to receive the report of the child custody evaluator. The report will be sent to the Court, the parties, and their attorneys prior to that date.</w:t>
      </w:r>
      <w:r w:rsidRPr="00056266">
        <w:rPr>
          <w:spacing w:val="-13"/>
          <w:w w:val="105"/>
          <w:sz w:val="24"/>
          <w:szCs w:val="24"/>
        </w:rPr>
        <w:t xml:space="preserve"> </w:t>
      </w:r>
      <w:r w:rsidRPr="00056266">
        <w:rPr>
          <w:w w:val="105"/>
          <w:sz w:val="24"/>
          <w:szCs w:val="24"/>
        </w:rPr>
        <w:t>The</w:t>
      </w:r>
      <w:r w:rsidRPr="00056266">
        <w:rPr>
          <w:spacing w:val="-5"/>
          <w:w w:val="105"/>
          <w:sz w:val="24"/>
          <w:szCs w:val="24"/>
        </w:rPr>
        <w:t xml:space="preserve"> </w:t>
      </w:r>
      <w:r w:rsidRPr="00056266">
        <w:rPr>
          <w:w w:val="105"/>
          <w:sz w:val="24"/>
          <w:szCs w:val="24"/>
        </w:rPr>
        <w:t>parties</w:t>
      </w:r>
      <w:r w:rsidRPr="00056266">
        <w:rPr>
          <w:spacing w:val="-8"/>
          <w:w w:val="105"/>
          <w:sz w:val="24"/>
          <w:szCs w:val="24"/>
        </w:rPr>
        <w:t xml:space="preserve"> </w:t>
      </w:r>
      <w:r w:rsidRPr="00056266">
        <w:rPr>
          <w:w w:val="105"/>
          <w:sz w:val="24"/>
          <w:szCs w:val="24"/>
        </w:rPr>
        <w:t>may</w:t>
      </w:r>
      <w:r w:rsidRPr="00056266">
        <w:rPr>
          <w:spacing w:val="-18"/>
          <w:w w:val="105"/>
          <w:sz w:val="24"/>
          <w:szCs w:val="24"/>
        </w:rPr>
        <w:t xml:space="preserve"> </w:t>
      </w:r>
      <w:r w:rsidRPr="00056266">
        <w:rPr>
          <w:w w:val="105"/>
          <w:sz w:val="24"/>
          <w:szCs w:val="24"/>
        </w:rPr>
        <w:t>stipulate</w:t>
      </w:r>
      <w:r w:rsidRPr="00056266">
        <w:rPr>
          <w:spacing w:val="-11"/>
          <w:w w:val="105"/>
          <w:sz w:val="24"/>
          <w:szCs w:val="24"/>
        </w:rPr>
        <w:t xml:space="preserve"> </w:t>
      </w:r>
      <w:r w:rsidRPr="00056266">
        <w:rPr>
          <w:w w:val="105"/>
          <w:sz w:val="24"/>
          <w:szCs w:val="24"/>
        </w:rPr>
        <w:t>to</w:t>
      </w:r>
      <w:r w:rsidRPr="00056266">
        <w:rPr>
          <w:spacing w:val="2"/>
          <w:w w:val="105"/>
          <w:sz w:val="24"/>
          <w:szCs w:val="24"/>
        </w:rPr>
        <w:t xml:space="preserve"> </w:t>
      </w:r>
      <w:r w:rsidRPr="00056266">
        <w:rPr>
          <w:w w:val="105"/>
          <w:sz w:val="24"/>
          <w:szCs w:val="24"/>
        </w:rPr>
        <w:t>accept</w:t>
      </w:r>
      <w:r w:rsidRPr="00056266">
        <w:rPr>
          <w:spacing w:val="-5"/>
          <w:w w:val="105"/>
          <w:sz w:val="24"/>
          <w:szCs w:val="24"/>
        </w:rPr>
        <w:t xml:space="preserve"> </w:t>
      </w:r>
      <w:r w:rsidRPr="00056266">
        <w:rPr>
          <w:w w:val="105"/>
          <w:sz w:val="24"/>
          <w:szCs w:val="24"/>
        </w:rPr>
        <w:t>the</w:t>
      </w:r>
      <w:r w:rsidRPr="00056266">
        <w:rPr>
          <w:spacing w:val="-8"/>
          <w:w w:val="105"/>
          <w:sz w:val="24"/>
          <w:szCs w:val="24"/>
        </w:rPr>
        <w:t xml:space="preserve"> </w:t>
      </w:r>
      <w:r w:rsidRPr="00056266">
        <w:rPr>
          <w:w w:val="105"/>
          <w:sz w:val="24"/>
          <w:szCs w:val="24"/>
        </w:rPr>
        <w:t>recommendations</w:t>
      </w:r>
      <w:r w:rsidRPr="00056266">
        <w:rPr>
          <w:spacing w:val="-29"/>
          <w:w w:val="105"/>
          <w:sz w:val="24"/>
          <w:szCs w:val="24"/>
        </w:rPr>
        <w:t xml:space="preserve"> </w:t>
      </w:r>
      <w:r w:rsidRPr="00056266">
        <w:rPr>
          <w:w w:val="105"/>
          <w:sz w:val="24"/>
          <w:szCs w:val="24"/>
        </w:rPr>
        <w:t>of</w:t>
      </w:r>
      <w:r w:rsidRPr="00056266">
        <w:rPr>
          <w:spacing w:val="-17"/>
          <w:w w:val="105"/>
          <w:sz w:val="24"/>
          <w:szCs w:val="24"/>
        </w:rPr>
        <w:t xml:space="preserve"> </w:t>
      </w:r>
      <w:r w:rsidRPr="00056266">
        <w:rPr>
          <w:w w:val="105"/>
          <w:sz w:val="24"/>
          <w:szCs w:val="24"/>
        </w:rPr>
        <w:t>the</w:t>
      </w:r>
      <w:r w:rsidRPr="00056266">
        <w:rPr>
          <w:spacing w:val="-16"/>
          <w:w w:val="105"/>
          <w:sz w:val="24"/>
          <w:szCs w:val="24"/>
        </w:rPr>
        <w:t xml:space="preserve"> </w:t>
      </w:r>
      <w:r w:rsidRPr="00056266">
        <w:rPr>
          <w:w w:val="105"/>
          <w:sz w:val="24"/>
          <w:szCs w:val="24"/>
        </w:rPr>
        <w:t>child</w:t>
      </w:r>
      <w:r w:rsidRPr="00056266">
        <w:rPr>
          <w:spacing w:val="-9"/>
          <w:w w:val="105"/>
          <w:sz w:val="24"/>
          <w:szCs w:val="24"/>
        </w:rPr>
        <w:t xml:space="preserve"> </w:t>
      </w:r>
      <w:r w:rsidRPr="00056266">
        <w:rPr>
          <w:w w:val="105"/>
          <w:sz w:val="24"/>
          <w:szCs w:val="24"/>
        </w:rPr>
        <w:t>custody</w:t>
      </w:r>
      <w:r w:rsidRPr="00056266">
        <w:rPr>
          <w:spacing w:val="-6"/>
          <w:w w:val="105"/>
          <w:sz w:val="24"/>
          <w:szCs w:val="24"/>
        </w:rPr>
        <w:t xml:space="preserve"> </w:t>
      </w:r>
      <w:r w:rsidRPr="00056266">
        <w:rPr>
          <w:w w:val="105"/>
          <w:sz w:val="24"/>
          <w:szCs w:val="24"/>
        </w:rPr>
        <w:t>evaluator, or</w:t>
      </w:r>
      <w:r w:rsidRPr="00056266">
        <w:rPr>
          <w:spacing w:val="-12"/>
          <w:w w:val="105"/>
          <w:sz w:val="24"/>
          <w:szCs w:val="24"/>
        </w:rPr>
        <w:t xml:space="preserve"> </w:t>
      </w:r>
      <w:r w:rsidRPr="00056266">
        <w:rPr>
          <w:w w:val="105"/>
          <w:sz w:val="24"/>
          <w:szCs w:val="24"/>
        </w:rPr>
        <w:t>the</w:t>
      </w:r>
      <w:r w:rsidRPr="00056266">
        <w:rPr>
          <w:spacing w:val="-7"/>
          <w:w w:val="105"/>
          <w:sz w:val="24"/>
          <w:szCs w:val="24"/>
        </w:rPr>
        <w:t xml:space="preserve"> </w:t>
      </w:r>
      <w:r w:rsidRPr="00056266">
        <w:rPr>
          <w:w w:val="105"/>
          <w:sz w:val="24"/>
          <w:szCs w:val="24"/>
        </w:rPr>
        <w:t>Court</w:t>
      </w:r>
      <w:r w:rsidRPr="00056266">
        <w:rPr>
          <w:spacing w:val="-8"/>
          <w:w w:val="105"/>
          <w:sz w:val="24"/>
          <w:szCs w:val="24"/>
        </w:rPr>
        <w:t xml:space="preserve"> </w:t>
      </w:r>
      <w:r w:rsidRPr="00056266">
        <w:rPr>
          <w:w w:val="105"/>
          <w:sz w:val="24"/>
          <w:szCs w:val="24"/>
        </w:rPr>
        <w:t>may</w:t>
      </w:r>
      <w:r w:rsidRPr="00056266">
        <w:rPr>
          <w:spacing w:val="-10"/>
          <w:w w:val="105"/>
          <w:sz w:val="24"/>
          <w:szCs w:val="24"/>
        </w:rPr>
        <w:t xml:space="preserve"> </w:t>
      </w:r>
      <w:r w:rsidRPr="00056266">
        <w:rPr>
          <w:w w:val="105"/>
          <w:sz w:val="24"/>
          <w:szCs w:val="24"/>
        </w:rPr>
        <w:t>set</w:t>
      </w:r>
      <w:r w:rsidRPr="00056266">
        <w:rPr>
          <w:spacing w:val="-12"/>
          <w:w w:val="105"/>
          <w:sz w:val="24"/>
          <w:szCs w:val="24"/>
        </w:rPr>
        <w:t xml:space="preserve"> </w:t>
      </w:r>
      <w:r w:rsidRPr="00056266">
        <w:rPr>
          <w:w w:val="105"/>
          <w:sz w:val="24"/>
          <w:szCs w:val="24"/>
        </w:rPr>
        <w:t>the</w:t>
      </w:r>
      <w:r w:rsidRPr="00056266">
        <w:rPr>
          <w:spacing w:val="-8"/>
          <w:w w:val="105"/>
          <w:sz w:val="24"/>
          <w:szCs w:val="24"/>
        </w:rPr>
        <w:t xml:space="preserve"> </w:t>
      </w:r>
      <w:r w:rsidRPr="00056266">
        <w:rPr>
          <w:w w:val="105"/>
          <w:sz w:val="24"/>
          <w:szCs w:val="24"/>
        </w:rPr>
        <w:t>matter</w:t>
      </w:r>
      <w:r w:rsidRPr="00056266">
        <w:rPr>
          <w:spacing w:val="-6"/>
          <w:w w:val="105"/>
          <w:sz w:val="24"/>
          <w:szCs w:val="24"/>
        </w:rPr>
        <w:t xml:space="preserve"> </w:t>
      </w:r>
      <w:r w:rsidRPr="00056266">
        <w:rPr>
          <w:w w:val="105"/>
          <w:sz w:val="24"/>
          <w:szCs w:val="24"/>
        </w:rPr>
        <w:t>for</w:t>
      </w:r>
      <w:r w:rsidRPr="00056266">
        <w:rPr>
          <w:spacing w:val="-11"/>
          <w:w w:val="105"/>
          <w:sz w:val="24"/>
          <w:szCs w:val="24"/>
        </w:rPr>
        <w:t xml:space="preserve"> </w:t>
      </w:r>
      <w:r w:rsidRPr="00056266">
        <w:rPr>
          <w:w w:val="105"/>
          <w:sz w:val="24"/>
          <w:szCs w:val="24"/>
        </w:rPr>
        <w:t>a</w:t>
      </w:r>
      <w:r w:rsidRPr="00056266">
        <w:rPr>
          <w:spacing w:val="-3"/>
          <w:w w:val="105"/>
          <w:sz w:val="24"/>
          <w:szCs w:val="24"/>
        </w:rPr>
        <w:t xml:space="preserve"> </w:t>
      </w:r>
      <w:r w:rsidRPr="00056266">
        <w:rPr>
          <w:w w:val="105"/>
          <w:sz w:val="24"/>
          <w:szCs w:val="24"/>
        </w:rPr>
        <w:t>contested</w:t>
      </w:r>
      <w:r w:rsidRPr="00056266">
        <w:rPr>
          <w:spacing w:val="8"/>
          <w:w w:val="105"/>
          <w:sz w:val="24"/>
          <w:szCs w:val="24"/>
        </w:rPr>
        <w:t xml:space="preserve"> </w:t>
      </w:r>
      <w:r w:rsidRPr="00056266">
        <w:rPr>
          <w:w w:val="105"/>
          <w:sz w:val="24"/>
          <w:szCs w:val="24"/>
        </w:rPr>
        <w:t>hearing.</w:t>
      </w:r>
    </w:p>
    <w:p w14:paraId="4D4813C2" w14:textId="77777777" w:rsidR="009606F6" w:rsidRPr="00343508" w:rsidRDefault="009606F6">
      <w:pPr>
        <w:pStyle w:val="BodyText"/>
        <w:spacing w:before="1"/>
        <w:rPr>
          <w:sz w:val="24"/>
          <w:szCs w:val="24"/>
        </w:rPr>
      </w:pPr>
    </w:p>
    <w:p w14:paraId="612ADF14" w14:textId="4CE0E57C" w:rsidR="009606F6" w:rsidRPr="00343508" w:rsidRDefault="00B77B78">
      <w:pPr>
        <w:pStyle w:val="ListParagraph"/>
        <w:numPr>
          <w:ilvl w:val="2"/>
          <w:numId w:val="3"/>
        </w:numPr>
        <w:tabs>
          <w:tab w:val="left" w:pos="1252"/>
        </w:tabs>
        <w:spacing w:line="252" w:lineRule="auto"/>
        <w:ind w:left="923" w:right="559" w:firstLine="7"/>
        <w:rPr>
          <w:sz w:val="24"/>
          <w:szCs w:val="24"/>
        </w:rPr>
      </w:pPr>
      <w:r w:rsidRPr="00343508">
        <w:rPr>
          <w:b/>
          <w:w w:val="105"/>
          <w:sz w:val="24"/>
          <w:szCs w:val="24"/>
        </w:rPr>
        <w:t xml:space="preserve">Payment for Custody Evaluation. </w:t>
      </w:r>
      <w:r w:rsidRPr="00343508">
        <w:rPr>
          <w:w w:val="105"/>
          <w:sz w:val="24"/>
          <w:szCs w:val="24"/>
        </w:rPr>
        <w:t>Both parties will be referred to the County Treasurer's office to set up payment arrangements for the custody evaluation. The court will</w:t>
      </w:r>
      <w:r w:rsidRPr="00343508">
        <w:rPr>
          <w:spacing w:val="-9"/>
          <w:w w:val="105"/>
          <w:sz w:val="24"/>
          <w:szCs w:val="24"/>
        </w:rPr>
        <w:t xml:space="preserve"> </w:t>
      </w:r>
      <w:r w:rsidRPr="00343508">
        <w:rPr>
          <w:w w:val="105"/>
          <w:sz w:val="24"/>
          <w:szCs w:val="24"/>
        </w:rPr>
        <w:t>periodically</w:t>
      </w:r>
      <w:r w:rsidRPr="00343508">
        <w:rPr>
          <w:spacing w:val="-2"/>
          <w:w w:val="105"/>
          <w:sz w:val="24"/>
          <w:szCs w:val="24"/>
        </w:rPr>
        <w:t xml:space="preserve"> </w:t>
      </w:r>
      <w:r w:rsidRPr="00343508">
        <w:rPr>
          <w:w w:val="105"/>
          <w:sz w:val="24"/>
          <w:szCs w:val="24"/>
        </w:rPr>
        <w:t>review</w:t>
      </w:r>
      <w:r w:rsidRPr="00343508">
        <w:rPr>
          <w:spacing w:val="-20"/>
          <w:w w:val="105"/>
          <w:sz w:val="24"/>
          <w:szCs w:val="24"/>
        </w:rPr>
        <w:t xml:space="preserve"> </w:t>
      </w:r>
      <w:r w:rsidRPr="00343508">
        <w:rPr>
          <w:w w:val="105"/>
          <w:sz w:val="24"/>
          <w:szCs w:val="24"/>
        </w:rPr>
        <w:t>the</w:t>
      </w:r>
      <w:r w:rsidRPr="00343508">
        <w:rPr>
          <w:spacing w:val="-19"/>
          <w:w w:val="105"/>
          <w:sz w:val="24"/>
          <w:szCs w:val="24"/>
        </w:rPr>
        <w:t xml:space="preserve"> </w:t>
      </w:r>
      <w:r w:rsidRPr="00343508">
        <w:rPr>
          <w:w w:val="105"/>
          <w:sz w:val="24"/>
          <w:szCs w:val="24"/>
        </w:rPr>
        <w:t>costs</w:t>
      </w:r>
      <w:r w:rsidRPr="00343508">
        <w:rPr>
          <w:spacing w:val="-16"/>
          <w:w w:val="105"/>
          <w:sz w:val="24"/>
          <w:szCs w:val="24"/>
        </w:rPr>
        <w:t xml:space="preserve"> </w:t>
      </w:r>
      <w:r w:rsidRPr="00343508">
        <w:rPr>
          <w:w w:val="105"/>
          <w:sz w:val="24"/>
          <w:szCs w:val="24"/>
        </w:rPr>
        <w:t>incurred</w:t>
      </w:r>
      <w:r w:rsidRPr="00343508">
        <w:rPr>
          <w:spacing w:val="-10"/>
          <w:w w:val="105"/>
          <w:sz w:val="24"/>
          <w:szCs w:val="24"/>
        </w:rPr>
        <w:t xml:space="preserve"> </w:t>
      </w:r>
      <w:r w:rsidRPr="00343508">
        <w:rPr>
          <w:w w:val="105"/>
          <w:sz w:val="24"/>
          <w:szCs w:val="24"/>
        </w:rPr>
        <w:t>in</w:t>
      </w:r>
      <w:r w:rsidRPr="00343508">
        <w:rPr>
          <w:spacing w:val="-4"/>
          <w:w w:val="105"/>
          <w:sz w:val="24"/>
          <w:szCs w:val="24"/>
        </w:rPr>
        <w:t xml:space="preserve"> </w:t>
      </w:r>
      <w:r w:rsidRPr="00343508">
        <w:rPr>
          <w:w w:val="105"/>
          <w:sz w:val="24"/>
          <w:szCs w:val="24"/>
        </w:rPr>
        <w:t>performing</w:t>
      </w:r>
      <w:r w:rsidRPr="00343508">
        <w:rPr>
          <w:spacing w:val="-5"/>
          <w:w w:val="105"/>
          <w:sz w:val="24"/>
          <w:szCs w:val="24"/>
        </w:rPr>
        <w:t xml:space="preserve"> </w:t>
      </w:r>
      <w:r w:rsidRPr="00343508">
        <w:rPr>
          <w:w w:val="105"/>
          <w:sz w:val="24"/>
          <w:szCs w:val="24"/>
        </w:rPr>
        <w:t>the</w:t>
      </w:r>
      <w:r w:rsidRPr="00343508">
        <w:rPr>
          <w:spacing w:val="-14"/>
          <w:w w:val="105"/>
          <w:sz w:val="24"/>
          <w:szCs w:val="24"/>
        </w:rPr>
        <w:t xml:space="preserve"> </w:t>
      </w:r>
      <w:r w:rsidRPr="00343508">
        <w:rPr>
          <w:w w:val="105"/>
          <w:sz w:val="24"/>
          <w:szCs w:val="24"/>
        </w:rPr>
        <w:t>custody</w:t>
      </w:r>
      <w:r w:rsidRPr="00343508">
        <w:rPr>
          <w:spacing w:val="-9"/>
          <w:w w:val="105"/>
          <w:sz w:val="24"/>
          <w:szCs w:val="24"/>
        </w:rPr>
        <w:t xml:space="preserve"> </w:t>
      </w:r>
      <w:r w:rsidRPr="00343508">
        <w:rPr>
          <w:w w:val="105"/>
          <w:sz w:val="24"/>
          <w:szCs w:val="24"/>
        </w:rPr>
        <w:t>evaluation</w:t>
      </w:r>
      <w:r w:rsidRPr="00343508">
        <w:rPr>
          <w:spacing w:val="-7"/>
          <w:w w:val="105"/>
          <w:sz w:val="24"/>
          <w:szCs w:val="24"/>
        </w:rPr>
        <w:t xml:space="preserve"> </w:t>
      </w:r>
      <w:r w:rsidRPr="00343508">
        <w:rPr>
          <w:w w:val="105"/>
          <w:sz w:val="24"/>
          <w:szCs w:val="24"/>
        </w:rPr>
        <w:t>and</w:t>
      </w:r>
      <w:r w:rsidRPr="00343508">
        <w:rPr>
          <w:spacing w:val="-15"/>
          <w:w w:val="105"/>
          <w:sz w:val="24"/>
          <w:szCs w:val="24"/>
        </w:rPr>
        <w:t xml:space="preserve"> </w:t>
      </w:r>
      <w:r w:rsidRPr="00343508">
        <w:rPr>
          <w:w w:val="105"/>
          <w:sz w:val="24"/>
          <w:szCs w:val="24"/>
        </w:rPr>
        <w:t xml:space="preserve">will set the custody evaluation fee accordingly. If a party should fail to set up payment </w:t>
      </w:r>
      <w:r w:rsidR="003C30A7" w:rsidRPr="00343508">
        <w:rPr>
          <w:w w:val="105"/>
          <w:sz w:val="24"/>
          <w:szCs w:val="24"/>
        </w:rPr>
        <w:t>arrangements or</w:t>
      </w:r>
      <w:r w:rsidRPr="00343508">
        <w:rPr>
          <w:spacing w:val="-17"/>
          <w:w w:val="105"/>
          <w:sz w:val="24"/>
          <w:szCs w:val="24"/>
        </w:rPr>
        <w:t xml:space="preserve"> </w:t>
      </w:r>
      <w:r w:rsidRPr="00343508">
        <w:rPr>
          <w:w w:val="105"/>
          <w:sz w:val="24"/>
          <w:szCs w:val="24"/>
        </w:rPr>
        <w:t>should</w:t>
      </w:r>
      <w:r w:rsidRPr="00343508">
        <w:rPr>
          <w:spacing w:val="-11"/>
          <w:w w:val="105"/>
          <w:sz w:val="24"/>
          <w:szCs w:val="24"/>
        </w:rPr>
        <w:t xml:space="preserve"> </w:t>
      </w:r>
      <w:r w:rsidRPr="00343508">
        <w:rPr>
          <w:w w:val="105"/>
          <w:sz w:val="24"/>
          <w:szCs w:val="24"/>
        </w:rPr>
        <w:t>fail</w:t>
      </w:r>
      <w:r w:rsidRPr="00343508">
        <w:rPr>
          <w:spacing w:val="-11"/>
          <w:w w:val="105"/>
          <w:sz w:val="24"/>
          <w:szCs w:val="24"/>
        </w:rPr>
        <w:t xml:space="preserve"> </w:t>
      </w:r>
      <w:r w:rsidRPr="00343508">
        <w:rPr>
          <w:w w:val="105"/>
          <w:sz w:val="24"/>
          <w:szCs w:val="24"/>
        </w:rPr>
        <w:t>to</w:t>
      </w:r>
      <w:r w:rsidRPr="00343508">
        <w:rPr>
          <w:spacing w:val="-16"/>
          <w:w w:val="105"/>
          <w:sz w:val="24"/>
          <w:szCs w:val="24"/>
        </w:rPr>
        <w:t xml:space="preserve"> </w:t>
      </w:r>
      <w:r w:rsidRPr="00343508">
        <w:rPr>
          <w:w w:val="105"/>
          <w:sz w:val="24"/>
          <w:szCs w:val="24"/>
        </w:rPr>
        <w:t>make</w:t>
      </w:r>
      <w:r w:rsidRPr="00343508">
        <w:rPr>
          <w:spacing w:val="-10"/>
          <w:w w:val="105"/>
          <w:sz w:val="24"/>
          <w:szCs w:val="24"/>
        </w:rPr>
        <w:t xml:space="preserve"> </w:t>
      </w:r>
      <w:r w:rsidRPr="00343508">
        <w:rPr>
          <w:w w:val="105"/>
          <w:sz w:val="24"/>
          <w:szCs w:val="24"/>
        </w:rPr>
        <w:t>periodic</w:t>
      </w:r>
      <w:r w:rsidRPr="00343508">
        <w:rPr>
          <w:spacing w:val="-8"/>
          <w:w w:val="105"/>
          <w:sz w:val="24"/>
          <w:szCs w:val="24"/>
        </w:rPr>
        <w:t xml:space="preserve"> </w:t>
      </w:r>
      <w:r w:rsidRPr="00343508">
        <w:rPr>
          <w:w w:val="105"/>
          <w:sz w:val="24"/>
          <w:szCs w:val="24"/>
        </w:rPr>
        <w:t>payments</w:t>
      </w:r>
      <w:r w:rsidRPr="00343508">
        <w:rPr>
          <w:spacing w:val="-6"/>
          <w:w w:val="105"/>
          <w:sz w:val="24"/>
          <w:szCs w:val="24"/>
        </w:rPr>
        <w:t xml:space="preserve"> </w:t>
      </w:r>
      <w:r w:rsidRPr="00343508">
        <w:rPr>
          <w:w w:val="105"/>
          <w:sz w:val="24"/>
          <w:szCs w:val="24"/>
        </w:rPr>
        <w:t>for</w:t>
      </w:r>
      <w:r w:rsidRPr="00343508">
        <w:rPr>
          <w:spacing w:val="-15"/>
          <w:w w:val="105"/>
          <w:sz w:val="24"/>
          <w:szCs w:val="24"/>
        </w:rPr>
        <w:t xml:space="preserve"> </w:t>
      </w:r>
      <w:r w:rsidRPr="00343508">
        <w:rPr>
          <w:w w:val="105"/>
          <w:sz w:val="24"/>
          <w:szCs w:val="24"/>
        </w:rPr>
        <w:t>the</w:t>
      </w:r>
      <w:r w:rsidRPr="00343508">
        <w:rPr>
          <w:spacing w:val="-18"/>
          <w:w w:val="105"/>
          <w:sz w:val="24"/>
          <w:szCs w:val="24"/>
        </w:rPr>
        <w:t xml:space="preserve"> </w:t>
      </w:r>
      <w:r w:rsidRPr="00343508">
        <w:rPr>
          <w:w w:val="105"/>
          <w:sz w:val="24"/>
          <w:szCs w:val="24"/>
        </w:rPr>
        <w:t>custody</w:t>
      </w:r>
      <w:r w:rsidRPr="00343508">
        <w:rPr>
          <w:spacing w:val="-6"/>
          <w:w w:val="105"/>
          <w:sz w:val="24"/>
          <w:szCs w:val="24"/>
        </w:rPr>
        <w:t xml:space="preserve"> </w:t>
      </w:r>
      <w:r w:rsidRPr="00343508">
        <w:rPr>
          <w:w w:val="105"/>
          <w:sz w:val="24"/>
          <w:szCs w:val="24"/>
        </w:rPr>
        <w:t>evaluation,</w:t>
      </w:r>
      <w:r w:rsidRPr="00343508">
        <w:rPr>
          <w:spacing w:val="-2"/>
          <w:w w:val="105"/>
          <w:sz w:val="24"/>
          <w:szCs w:val="24"/>
        </w:rPr>
        <w:t xml:space="preserve"> </w:t>
      </w:r>
      <w:r w:rsidRPr="00343508">
        <w:rPr>
          <w:w w:val="105"/>
          <w:sz w:val="24"/>
          <w:szCs w:val="24"/>
        </w:rPr>
        <w:t xml:space="preserve">then the custody evaluator may unilaterally cancel the custody </w:t>
      </w:r>
      <w:r w:rsidRPr="00343508">
        <w:rPr>
          <w:w w:val="105"/>
          <w:sz w:val="24"/>
          <w:szCs w:val="24"/>
        </w:rPr>
        <w:lastRenderedPageBreak/>
        <w:t>evaluation. In such event, the custody</w:t>
      </w:r>
      <w:r w:rsidRPr="00343508">
        <w:rPr>
          <w:spacing w:val="-5"/>
          <w:w w:val="105"/>
          <w:sz w:val="24"/>
          <w:szCs w:val="24"/>
        </w:rPr>
        <w:t xml:space="preserve"> </w:t>
      </w:r>
      <w:r w:rsidRPr="00343508">
        <w:rPr>
          <w:w w:val="105"/>
          <w:sz w:val="24"/>
          <w:szCs w:val="24"/>
        </w:rPr>
        <w:t>hearing</w:t>
      </w:r>
      <w:r w:rsidRPr="00343508">
        <w:rPr>
          <w:spacing w:val="-11"/>
          <w:w w:val="105"/>
          <w:sz w:val="24"/>
          <w:szCs w:val="24"/>
        </w:rPr>
        <w:t xml:space="preserve"> </w:t>
      </w:r>
      <w:r w:rsidRPr="00343508">
        <w:rPr>
          <w:w w:val="105"/>
          <w:sz w:val="24"/>
          <w:szCs w:val="24"/>
        </w:rPr>
        <w:t>may</w:t>
      </w:r>
      <w:r w:rsidRPr="00343508">
        <w:rPr>
          <w:spacing w:val="-13"/>
          <w:w w:val="105"/>
          <w:sz w:val="24"/>
          <w:szCs w:val="24"/>
        </w:rPr>
        <w:t xml:space="preserve"> </w:t>
      </w:r>
      <w:r w:rsidRPr="00343508">
        <w:rPr>
          <w:w w:val="105"/>
          <w:sz w:val="24"/>
          <w:szCs w:val="24"/>
        </w:rPr>
        <w:t>go</w:t>
      </w:r>
      <w:r w:rsidRPr="00343508">
        <w:rPr>
          <w:spacing w:val="-21"/>
          <w:w w:val="105"/>
          <w:sz w:val="24"/>
          <w:szCs w:val="24"/>
        </w:rPr>
        <w:t xml:space="preserve"> </w:t>
      </w:r>
      <w:r w:rsidRPr="00343508">
        <w:rPr>
          <w:w w:val="105"/>
          <w:sz w:val="24"/>
          <w:szCs w:val="24"/>
        </w:rPr>
        <w:t>forward</w:t>
      </w:r>
      <w:r w:rsidRPr="00343508">
        <w:rPr>
          <w:spacing w:val="-6"/>
          <w:w w:val="105"/>
          <w:sz w:val="24"/>
          <w:szCs w:val="24"/>
        </w:rPr>
        <w:t xml:space="preserve"> </w:t>
      </w:r>
      <w:r w:rsidRPr="00343508">
        <w:rPr>
          <w:w w:val="105"/>
          <w:sz w:val="24"/>
          <w:szCs w:val="24"/>
        </w:rPr>
        <w:t>without</w:t>
      </w:r>
      <w:r w:rsidRPr="00343508">
        <w:rPr>
          <w:spacing w:val="-11"/>
          <w:w w:val="105"/>
          <w:sz w:val="24"/>
          <w:szCs w:val="24"/>
        </w:rPr>
        <w:t xml:space="preserve"> </w:t>
      </w:r>
      <w:r w:rsidRPr="00343508">
        <w:rPr>
          <w:w w:val="105"/>
          <w:sz w:val="24"/>
          <w:szCs w:val="24"/>
        </w:rPr>
        <w:t>the</w:t>
      </w:r>
      <w:r w:rsidRPr="00343508">
        <w:rPr>
          <w:spacing w:val="-18"/>
          <w:w w:val="105"/>
          <w:sz w:val="24"/>
          <w:szCs w:val="24"/>
        </w:rPr>
        <w:t xml:space="preserve"> </w:t>
      </w:r>
      <w:r w:rsidRPr="00343508">
        <w:rPr>
          <w:w w:val="105"/>
          <w:sz w:val="24"/>
          <w:szCs w:val="24"/>
        </w:rPr>
        <w:t>custody</w:t>
      </w:r>
      <w:r w:rsidRPr="00343508">
        <w:rPr>
          <w:spacing w:val="-7"/>
          <w:w w:val="105"/>
          <w:sz w:val="24"/>
          <w:szCs w:val="24"/>
        </w:rPr>
        <w:t xml:space="preserve"> </w:t>
      </w:r>
      <w:r w:rsidRPr="00343508">
        <w:rPr>
          <w:w w:val="105"/>
          <w:sz w:val="24"/>
          <w:szCs w:val="24"/>
        </w:rPr>
        <w:t>evaluation,</w:t>
      </w:r>
      <w:r w:rsidRPr="00343508">
        <w:rPr>
          <w:spacing w:val="-3"/>
          <w:w w:val="105"/>
          <w:sz w:val="24"/>
          <w:szCs w:val="24"/>
        </w:rPr>
        <w:t xml:space="preserve"> </w:t>
      </w:r>
      <w:r w:rsidRPr="00343508">
        <w:rPr>
          <w:w w:val="105"/>
          <w:sz w:val="24"/>
          <w:szCs w:val="24"/>
        </w:rPr>
        <w:t>and</w:t>
      </w:r>
      <w:r w:rsidRPr="00343508">
        <w:rPr>
          <w:spacing w:val="-13"/>
          <w:w w:val="105"/>
          <w:sz w:val="24"/>
          <w:szCs w:val="24"/>
        </w:rPr>
        <w:t xml:space="preserve"> </w:t>
      </w:r>
      <w:r w:rsidRPr="00343508">
        <w:rPr>
          <w:w w:val="105"/>
          <w:sz w:val="24"/>
          <w:szCs w:val="24"/>
        </w:rPr>
        <w:t>the</w:t>
      </w:r>
      <w:r w:rsidRPr="00343508">
        <w:rPr>
          <w:spacing w:val="-13"/>
          <w:w w:val="105"/>
          <w:sz w:val="24"/>
          <w:szCs w:val="24"/>
        </w:rPr>
        <w:t xml:space="preserve"> </w:t>
      </w:r>
      <w:r w:rsidRPr="00343508">
        <w:rPr>
          <w:w w:val="105"/>
          <w:sz w:val="24"/>
          <w:szCs w:val="24"/>
        </w:rPr>
        <w:t>court</w:t>
      </w:r>
      <w:r w:rsidRPr="00343508">
        <w:rPr>
          <w:spacing w:val="-10"/>
          <w:w w:val="105"/>
          <w:sz w:val="24"/>
          <w:szCs w:val="24"/>
        </w:rPr>
        <w:t xml:space="preserve"> </w:t>
      </w:r>
      <w:r w:rsidRPr="00343508">
        <w:rPr>
          <w:w w:val="105"/>
          <w:sz w:val="24"/>
          <w:szCs w:val="24"/>
        </w:rPr>
        <w:t>may</w:t>
      </w:r>
      <w:r w:rsidRPr="00343508">
        <w:rPr>
          <w:spacing w:val="-13"/>
          <w:w w:val="105"/>
          <w:sz w:val="24"/>
          <w:szCs w:val="24"/>
        </w:rPr>
        <w:t xml:space="preserve"> </w:t>
      </w:r>
      <w:r w:rsidRPr="00343508">
        <w:rPr>
          <w:w w:val="105"/>
          <w:sz w:val="24"/>
          <w:szCs w:val="24"/>
        </w:rPr>
        <w:t>take into</w:t>
      </w:r>
      <w:r w:rsidRPr="00343508">
        <w:rPr>
          <w:spacing w:val="-16"/>
          <w:w w:val="105"/>
          <w:sz w:val="24"/>
          <w:szCs w:val="24"/>
        </w:rPr>
        <w:t xml:space="preserve"> </w:t>
      </w:r>
      <w:r w:rsidRPr="00343508">
        <w:rPr>
          <w:w w:val="105"/>
          <w:sz w:val="24"/>
          <w:szCs w:val="24"/>
        </w:rPr>
        <w:t>consideration</w:t>
      </w:r>
      <w:r w:rsidRPr="00343508">
        <w:rPr>
          <w:spacing w:val="11"/>
          <w:w w:val="105"/>
          <w:sz w:val="24"/>
          <w:szCs w:val="24"/>
        </w:rPr>
        <w:t xml:space="preserve"> </w:t>
      </w:r>
      <w:r w:rsidRPr="00343508">
        <w:rPr>
          <w:w w:val="105"/>
          <w:sz w:val="24"/>
          <w:szCs w:val="24"/>
        </w:rPr>
        <w:t>a</w:t>
      </w:r>
      <w:r w:rsidRPr="00343508">
        <w:rPr>
          <w:spacing w:val="3"/>
          <w:w w:val="105"/>
          <w:sz w:val="24"/>
          <w:szCs w:val="24"/>
        </w:rPr>
        <w:t xml:space="preserve"> </w:t>
      </w:r>
      <w:r w:rsidRPr="00343508">
        <w:rPr>
          <w:w w:val="105"/>
          <w:sz w:val="24"/>
          <w:szCs w:val="24"/>
        </w:rPr>
        <w:t>party's</w:t>
      </w:r>
      <w:r w:rsidRPr="00343508">
        <w:rPr>
          <w:spacing w:val="-7"/>
          <w:w w:val="105"/>
          <w:sz w:val="24"/>
          <w:szCs w:val="24"/>
        </w:rPr>
        <w:t xml:space="preserve"> </w:t>
      </w:r>
      <w:r w:rsidRPr="00343508">
        <w:rPr>
          <w:w w:val="105"/>
          <w:sz w:val="24"/>
          <w:szCs w:val="24"/>
        </w:rPr>
        <w:t>non-compliance</w:t>
      </w:r>
      <w:r w:rsidRPr="00343508">
        <w:rPr>
          <w:spacing w:val="-15"/>
          <w:w w:val="105"/>
          <w:sz w:val="24"/>
          <w:szCs w:val="24"/>
        </w:rPr>
        <w:t xml:space="preserve"> </w:t>
      </w:r>
      <w:r w:rsidRPr="00343508">
        <w:rPr>
          <w:w w:val="105"/>
          <w:sz w:val="24"/>
          <w:szCs w:val="24"/>
        </w:rPr>
        <w:t>with</w:t>
      </w:r>
      <w:r w:rsidRPr="00343508">
        <w:rPr>
          <w:spacing w:val="-10"/>
          <w:w w:val="105"/>
          <w:sz w:val="24"/>
          <w:szCs w:val="24"/>
        </w:rPr>
        <w:t xml:space="preserve"> </w:t>
      </w:r>
      <w:r w:rsidRPr="00343508">
        <w:rPr>
          <w:w w:val="105"/>
          <w:sz w:val="24"/>
          <w:szCs w:val="24"/>
        </w:rPr>
        <w:t>the</w:t>
      </w:r>
      <w:r w:rsidRPr="00343508">
        <w:rPr>
          <w:spacing w:val="-12"/>
          <w:w w:val="105"/>
          <w:sz w:val="24"/>
          <w:szCs w:val="24"/>
        </w:rPr>
        <w:t xml:space="preserve"> </w:t>
      </w:r>
      <w:r w:rsidRPr="00343508">
        <w:rPr>
          <w:w w:val="105"/>
          <w:sz w:val="24"/>
          <w:szCs w:val="24"/>
        </w:rPr>
        <w:t>payment</w:t>
      </w:r>
      <w:r w:rsidRPr="00343508">
        <w:rPr>
          <w:spacing w:val="-4"/>
          <w:w w:val="105"/>
          <w:sz w:val="24"/>
          <w:szCs w:val="24"/>
        </w:rPr>
        <w:t xml:space="preserve"> </w:t>
      </w:r>
      <w:r w:rsidRPr="00343508">
        <w:rPr>
          <w:w w:val="105"/>
          <w:sz w:val="24"/>
          <w:szCs w:val="24"/>
        </w:rPr>
        <w:t>arrangements.</w:t>
      </w:r>
    </w:p>
    <w:p w14:paraId="386FC09B" w14:textId="1B02A2FF" w:rsidR="009D270A" w:rsidRDefault="00B77B78" w:rsidP="00BC3F18">
      <w:pPr>
        <w:spacing w:before="8"/>
        <w:ind w:left="924"/>
        <w:rPr>
          <w:i/>
          <w:w w:val="110"/>
          <w:sz w:val="24"/>
          <w:szCs w:val="24"/>
        </w:rPr>
      </w:pPr>
      <w:r w:rsidRPr="00343508">
        <w:rPr>
          <w:i/>
          <w:w w:val="110"/>
          <w:sz w:val="24"/>
          <w:szCs w:val="24"/>
        </w:rPr>
        <w:t>(Eff. 01</w:t>
      </w:r>
      <w:r w:rsidR="003C30A7" w:rsidRPr="00343508">
        <w:rPr>
          <w:i/>
          <w:w w:val="110"/>
          <w:sz w:val="24"/>
          <w:szCs w:val="24"/>
        </w:rPr>
        <w:t>/</w:t>
      </w:r>
      <w:r w:rsidRPr="00343508">
        <w:rPr>
          <w:i/>
          <w:w w:val="110"/>
          <w:sz w:val="24"/>
          <w:szCs w:val="24"/>
        </w:rPr>
        <w:t>01/09</w:t>
      </w:r>
      <w:r w:rsidR="00F43C53">
        <w:rPr>
          <w:i/>
          <w:w w:val="110"/>
          <w:sz w:val="24"/>
          <w:szCs w:val="24"/>
        </w:rPr>
        <w:t xml:space="preserve">; </w:t>
      </w:r>
      <w:r w:rsidR="00056266" w:rsidRPr="00BC3F18">
        <w:rPr>
          <w:i/>
          <w:w w:val="110"/>
          <w:sz w:val="24"/>
          <w:szCs w:val="24"/>
        </w:rPr>
        <w:t>amended eff</w:t>
      </w:r>
      <w:r w:rsidR="000C65A8" w:rsidRPr="00BC3F18">
        <w:rPr>
          <w:i/>
          <w:w w:val="110"/>
          <w:sz w:val="24"/>
          <w:szCs w:val="24"/>
        </w:rPr>
        <w:t>.</w:t>
      </w:r>
      <w:r w:rsidR="00056266" w:rsidRPr="00BC3F18">
        <w:rPr>
          <w:i/>
          <w:w w:val="110"/>
          <w:sz w:val="24"/>
          <w:szCs w:val="24"/>
        </w:rPr>
        <w:t xml:space="preserve"> 01/01/23.</w:t>
      </w:r>
      <w:r w:rsidRPr="00BC3F18">
        <w:rPr>
          <w:i/>
          <w:w w:val="110"/>
          <w:sz w:val="24"/>
          <w:szCs w:val="24"/>
        </w:rPr>
        <w:t>)</w:t>
      </w:r>
    </w:p>
    <w:p w14:paraId="62D74526" w14:textId="77777777" w:rsidR="009D270A" w:rsidRPr="00343508" w:rsidRDefault="009D270A">
      <w:pPr>
        <w:spacing w:before="8"/>
        <w:ind w:left="924"/>
        <w:rPr>
          <w:i/>
          <w:sz w:val="24"/>
          <w:szCs w:val="24"/>
        </w:rPr>
      </w:pPr>
    </w:p>
    <w:p w14:paraId="1E15354F" w14:textId="77777777" w:rsidR="009606F6" w:rsidRPr="00343508" w:rsidRDefault="009606F6">
      <w:pPr>
        <w:pStyle w:val="BodyText"/>
        <w:spacing w:before="3"/>
        <w:rPr>
          <w:i/>
          <w:sz w:val="24"/>
          <w:szCs w:val="24"/>
        </w:rPr>
      </w:pPr>
    </w:p>
    <w:p w14:paraId="2EAAD405" w14:textId="77777777" w:rsidR="009606F6" w:rsidRPr="00343508" w:rsidRDefault="00B77B78">
      <w:pPr>
        <w:pStyle w:val="Heading4"/>
        <w:numPr>
          <w:ilvl w:val="1"/>
          <w:numId w:val="3"/>
        </w:numPr>
        <w:tabs>
          <w:tab w:val="left" w:pos="925"/>
          <w:tab w:val="left" w:pos="926"/>
        </w:tabs>
        <w:ind w:left="925" w:hanging="727"/>
        <w:jc w:val="left"/>
      </w:pPr>
      <w:bookmarkStart w:id="34" w:name="_TOC_250029"/>
      <w:r w:rsidRPr="00343508">
        <w:t>CHILD AND SPOUSAL SUPPORT/ INCOME AND EXPENSE</w:t>
      </w:r>
      <w:r w:rsidRPr="00343508">
        <w:rPr>
          <w:spacing w:val="-9"/>
        </w:rPr>
        <w:t xml:space="preserve"> </w:t>
      </w:r>
      <w:bookmarkEnd w:id="34"/>
      <w:r w:rsidRPr="00343508">
        <w:t>DECLARATION</w:t>
      </w:r>
    </w:p>
    <w:p w14:paraId="6A947FC2" w14:textId="77777777" w:rsidR="009606F6" w:rsidRPr="00343508" w:rsidRDefault="009606F6">
      <w:pPr>
        <w:pStyle w:val="BodyText"/>
        <w:spacing w:before="10"/>
        <w:rPr>
          <w:b/>
          <w:sz w:val="24"/>
          <w:szCs w:val="24"/>
        </w:rPr>
      </w:pPr>
    </w:p>
    <w:p w14:paraId="258701DE" w14:textId="63ECCCF9" w:rsidR="009606F6" w:rsidRPr="00094003" w:rsidRDefault="00B77B78" w:rsidP="00094003">
      <w:pPr>
        <w:pStyle w:val="BodyText"/>
        <w:spacing w:line="242" w:lineRule="auto"/>
        <w:ind w:left="907" w:right="455" w:firstLine="23"/>
        <w:rPr>
          <w:sz w:val="24"/>
          <w:szCs w:val="24"/>
        </w:rPr>
      </w:pPr>
      <w:r w:rsidRPr="00094003">
        <w:rPr>
          <w:w w:val="105"/>
          <w:sz w:val="24"/>
          <w:szCs w:val="24"/>
        </w:rPr>
        <w:t>Within</w:t>
      </w:r>
      <w:r w:rsidRPr="00094003">
        <w:rPr>
          <w:spacing w:val="-4"/>
          <w:w w:val="105"/>
          <w:sz w:val="24"/>
          <w:szCs w:val="24"/>
        </w:rPr>
        <w:t xml:space="preserve"> </w:t>
      </w:r>
      <w:r w:rsidRPr="00094003">
        <w:rPr>
          <w:w w:val="105"/>
          <w:sz w:val="24"/>
          <w:szCs w:val="24"/>
        </w:rPr>
        <w:t>30</w:t>
      </w:r>
      <w:r w:rsidRPr="00094003">
        <w:rPr>
          <w:spacing w:val="-20"/>
          <w:w w:val="105"/>
          <w:sz w:val="24"/>
          <w:szCs w:val="24"/>
        </w:rPr>
        <w:t xml:space="preserve"> </w:t>
      </w:r>
      <w:r w:rsidRPr="00094003">
        <w:rPr>
          <w:w w:val="105"/>
          <w:sz w:val="24"/>
          <w:szCs w:val="24"/>
        </w:rPr>
        <w:t>days</w:t>
      </w:r>
      <w:r w:rsidRPr="00094003">
        <w:rPr>
          <w:spacing w:val="-14"/>
          <w:w w:val="105"/>
          <w:sz w:val="24"/>
          <w:szCs w:val="24"/>
        </w:rPr>
        <w:t xml:space="preserve"> </w:t>
      </w:r>
      <w:r w:rsidRPr="00094003">
        <w:rPr>
          <w:w w:val="105"/>
          <w:sz w:val="24"/>
          <w:szCs w:val="24"/>
        </w:rPr>
        <w:t>of</w:t>
      </w:r>
      <w:r w:rsidRPr="00094003">
        <w:rPr>
          <w:spacing w:val="-13"/>
          <w:w w:val="105"/>
          <w:sz w:val="24"/>
          <w:szCs w:val="24"/>
        </w:rPr>
        <w:t xml:space="preserve"> </w:t>
      </w:r>
      <w:r w:rsidRPr="00094003">
        <w:rPr>
          <w:w w:val="105"/>
          <w:sz w:val="24"/>
          <w:szCs w:val="24"/>
        </w:rPr>
        <w:t>the</w:t>
      </w:r>
      <w:r w:rsidRPr="00094003">
        <w:rPr>
          <w:spacing w:val="-14"/>
          <w:w w:val="105"/>
          <w:sz w:val="24"/>
          <w:szCs w:val="24"/>
        </w:rPr>
        <w:t xml:space="preserve"> </w:t>
      </w:r>
      <w:r w:rsidRPr="00094003">
        <w:rPr>
          <w:w w:val="105"/>
          <w:sz w:val="24"/>
          <w:szCs w:val="24"/>
        </w:rPr>
        <w:t>hearing</w:t>
      </w:r>
      <w:r w:rsidRPr="00094003">
        <w:rPr>
          <w:spacing w:val="-15"/>
          <w:w w:val="105"/>
          <w:sz w:val="24"/>
          <w:szCs w:val="24"/>
        </w:rPr>
        <w:t xml:space="preserve"> </w:t>
      </w:r>
      <w:r w:rsidRPr="00094003">
        <w:rPr>
          <w:w w:val="105"/>
          <w:sz w:val="24"/>
          <w:szCs w:val="24"/>
        </w:rPr>
        <w:t>or trial,</w:t>
      </w:r>
      <w:r w:rsidRPr="00094003">
        <w:rPr>
          <w:spacing w:val="-13"/>
          <w:w w:val="105"/>
          <w:sz w:val="24"/>
          <w:szCs w:val="24"/>
        </w:rPr>
        <w:t xml:space="preserve"> </w:t>
      </w:r>
      <w:r w:rsidRPr="00094003">
        <w:rPr>
          <w:w w:val="105"/>
          <w:sz w:val="24"/>
          <w:szCs w:val="24"/>
        </w:rPr>
        <w:t>a</w:t>
      </w:r>
      <w:r w:rsidRPr="00094003">
        <w:rPr>
          <w:spacing w:val="-10"/>
          <w:w w:val="105"/>
          <w:sz w:val="24"/>
          <w:szCs w:val="24"/>
        </w:rPr>
        <w:t xml:space="preserve"> </w:t>
      </w:r>
      <w:r w:rsidRPr="00094003">
        <w:rPr>
          <w:w w:val="105"/>
          <w:sz w:val="24"/>
          <w:szCs w:val="24"/>
        </w:rPr>
        <w:t>current</w:t>
      </w:r>
      <w:r w:rsidRPr="00094003">
        <w:rPr>
          <w:spacing w:val="-5"/>
          <w:w w:val="105"/>
          <w:sz w:val="24"/>
          <w:szCs w:val="24"/>
        </w:rPr>
        <w:t xml:space="preserve"> </w:t>
      </w:r>
      <w:r w:rsidRPr="00094003">
        <w:rPr>
          <w:w w:val="105"/>
          <w:sz w:val="24"/>
          <w:szCs w:val="24"/>
        </w:rPr>
        <w:t>Income</w:t>
      </w:r>
      <w:r w:rsidRPr="00094003">
        <w:rPr>
          <w:spacing w:val="-9"/>
          <w:w w:val="105"/>
          <w:sz w:val="24"/>
          <w:szCs w:val="24"/>
        </w:rPr>
        <w:t xml:space="preserve"> </w:t>
      </w:r>
      <w:r w:rsidRPr="00094003">
        <w:rPr>
          <w:w w:val="105"/>
          <w:sz w:val="24"/>
          <w:szCs w:val="24"/>
        </w:rPr>
        <w:t>and</w:t>
      </w:r>
      <w:r w:rsidRPr="00094003">
        <w:rPr>
          <w:spacing w:val="-4"/>
          <w:w w:val="105"/>
          <w:sz w:val="24"/>
          <w:szCs w:val="24"/>
        </w:rPr>
        <w:t xml:space="preserve"> </w:t>
      </w:r>
      <w:r w:rsidRPr="00094003">
        <w:rPr>
          <w:w w:val="105"/>
          <w:sz w:val="24"/>
          <w:szCs w:val="24"/>
        </w:rPr>
        <w:t>Expense</w:t>
      </w:r>
      <w:r w:rsidRPr="00094003">
        <w:rPr>
          <w:spacing w:val="-5"/>
          <w:w w:val="105"/>
          <w:sz w:val="24"/>
          <w:szCs w:val="24"/>
        </w:rPr>
        <w:t xml:space="preserve"> </w:t>
      </w:r>
      <w:r w:rsidRPr="00094003">
        <w:rPr>
          <w:w w:val="105"/>
          <w:sz w:val="24"/>
          <w:szCs w:val="24"/>
        </w:rPr>
        <w:t>Declaration</w:t>
      </w:r>
      <w:r w:rsidRPr="00094003">
        <w:rPr>
          <w:spacing w:val="-2"/>
          <w:w w:val="105"/>
          <w:sz w:val="24"/>
          <w:szCs w:val="24"/>
        </w:rPr>
        <w:t xml:space="preserve"> </w:t>
      </w:r>
      <w:r w:rsidRPr="00094003">
        <w:rPr>
          <w:w w:val="105"/>
          <w:sz w:val="24"/>
          <w:szCs w:val="24"/>
        </w:rPr>
        <w:t>must</w:t>
      </w:r>
      <w:r w:rsidRPr="00094003">
        <w:rPr>
          <w:spacing w:val="-3"/>
          <w:w w:val="105"/>
          <w:sz w:val="24"/>
          <w:szCs w:val="24"/>
        </w:rPr>
        <w:t xml:space="preserve"> </w:t>
      </w:r>
      <w:r w:rsidRPr="00094003">
        <w:rPr>
          <w:w w:val="105"/>
          <w:sz w:val="24"/>
          <w:szCs w:val="24"/>
        </w:rPr>
        <w:t xml:space="preserve">be filed by each party where support is at issue. If current facts are temporary, both the actual current facts and estimated prospective facts may be </w:t>
      </w:r>
      <w:r w:rsidR="00972A5C" w:rsidRPr="00094003">
        <w:rPr>
          <w:w w:val="105"/>
          <w:sz w:val="24"/>
          <w:szCs w:val="24"/>
        </w:rPr>
        <w:t>shown</w:t>
      </w:r>
      <w:r w:rsidRPr="00094003">
        <w:rPr>
          <w:w w:val="105"/>
          <w:sz w:val="24"/>
          <w:szCs w:val="24"/>
        </w:rPr>
        <w:t xml:space="preserve"> if properly identified. If</w:t>
      </w:r>
      <w:r w:rsidRPr="00094003">
        <w:rPr>
          <w:spacing w:val="12"/>
          <w:w w:val="105"/>
          <w:sz w:val="24"/>
          <w:szCs w:val="24"/>
        </w:rPr>
        <w:t xml:space="preserve"> </w:t>
      </w:r>
      <w:r w:rsidRPr="00094003">
        <w:rPr>
          <w:w w:val="105"/>
          <w:sz w:val="24"/>
          <w:szCs w:val="24"/>
        </w:rPr>
        <w:t>attorney's</w:t>
      </w:r>
      <w:r w:rsidRPr="00094003">
        <w:rPr>
          <w:spacing w:val="-7"/>
          <w:w w:val="105"/>
          <w:sz w:val="24"/>
          <w:szCs w:val="24"/>
        </w:rPr>
        <w:t xml:space="preserve"> </w:t>
      </w:r>
      <w:r w:rsidRPr="00094003">
        <w:rPr>
          <w:w w:val="105"/>
          <w:sz w:val="24"/>
          <w:szCs w:val="24"/>
        </w:rPr>
        <w:t>fees</w:t>
      </w:r>
      <w:r w:rsidRPr="00094003">
        <w:rPr>
          <w:spacing w:val="-10"/>
          <w:w w:val="105"/>
          <w:sz w:val="24"/>
          <w:szCs w:val="24"/>
        </w:rPr>
        <w:t xml:space="preserve"> </w:t>
      </w:r>
      <w:r w:rsidRPr="00094003">
        <w:rPr>
          <w:w w:val="105"/>
          <w:sz w:val="24"/>
          <w:szCs w:val="24"/>
        </w:rPr>
        <w:t>and/or</w:t>
      </w:r>
      <w:r w:rsidRPr="00094003">
        <w:rPr>
          <w:spacing w:val="-3"/>
          <w:w w:val="105"/>
          <w:sz w:val="24"/>
          <w:szCs w:val="24"/>
        </w:rPr>
        <w:t xml:space="preserve"> </w:t>
      </w:r>
      <w:r w:rsidRPr="00094003">
        <w:rPr>
          <w:w w:val="105"/>
          <w:sz w:val="24"/>
          <w:szCs w:val="24"/>
        </w:rPr>
        <w:t>costs</w:t>
      </w:r>
      <w:r w:rsidRPr="00094003">
        <w:rPr>
          <w:spacing w:val="-10"/>
          <w:w w:val="105"/>
          <w:sz w:val="24"/>
          <w:szCs w:val="24"/>
        </w:rPr>
        <w:t xml:space="preserve"> </w:t>
      </w:r>
      <w:r w:rsidRPr="00094003">
        <w:rPr>
          <w:w w:val="105"/>
          <w:sz w:val="24"/>
          <w:szCs w:val="24"/>
        </w:rPr>
        <w:t>are</w:t>
      </w:r>
      <w:r w:rsidRPr="00094003">
        <w:rPr>
          <w:spacing w:val="-11"/>
          <w:w w:val="105"/>
          <w:sz w:val="24"/>
          <w:szCs w:val="24"/>
        </w:rPr>
        <w:t xml:space="preserve"> </w:t>
      </w:r>
      <w:r w:rsidRPr="00094003">
        <w:rPr>
          <w:w w:val="105"/>
          <w:sz w:val="24"/>
          <w:szCs w:val="24"/>
        </w:rPr>
        <w:t>requested,</w:t>
      </w:r>
      <w:r w:rsidRPr="00094003">
        <w:rPr>
          <w:spacing w:val="9"/>
          <w:w w:val="105"/>
          <w:sz w:val="24"/>
          <w:szCs w:val="24"/>
        </w:rPr>
        <w:t xml:space="preserve"> </w:t>
      </w:r>
      <w:r w:rsidRPr="00094003">
        <w:rPr>
          <w:w w:val="105"/>
          <w:sz w:val="24"/>
          <w:szCs w:val="24"/>
        </w:rPr>
        <w:t>the</w:t>
      </w:r>
      <w:r w:rsidRPr="00094003">
        <w:rPr>
          <w:spacing w:val="-8"/>
          <w:w w:val="105"/>
          <w:sz w:val="24"/>
          <w:szCs w:val="24"/>
        </w:rPr>
        <w:t xml:space="preserve"> </w:t>
      </w:r>
      <w:r w:rsidRPr="00094003">
        <w:rPr>
          <w:w w:val="105"/>
          <w:sz w:val="24"/>
          <w:szCs w:val="24"/>
        </w:rPr>
        <w:t>paragraph</w:t>
      </w:r>
      <w:r w:rsidRPr="00094003">
        <w:rPr>
          <w:spacing w:val="-5"/>
          <w:w w:val="105"/>
          <w:sz w:val="24"/>
          <w:szCs w:val="24"/>
        </w:rPr>
        <w:t xml:space="preserve"> </w:t>
      </w:r>
      <w:r w:rsidRPr="00094003">
        <w:rPr>
          <w:w w:val="105"/>
          <w:sz w:val="24"/>
          <w:szCs w:val="24"/>
        </w:rPr>
        <w:t>pertaining</w:t>
      </w:r>
      <w:r w:rsidRPr="00094003">
        <w:rPr>
          <w:spacing w:val="4"/>
          <w:w w:val="105"/>
          <w:sz w:val="24"/>
          <w:szCs w:val="24"/>
        </w:rPr>
        <w:t xml:space="preserve"> </w:t>
      </w:r>
      <w:r w:rsidRPr="00094003">
        <w:rPr>
          <w:w w:val="105"/>
          <w:sz w:val="24"/>
          <w:szCs w:val="24"/>
        </w:rPr>
        <w:t>to</w:t>
      </w:r>
      <w:r w:rsidRPr="00094003">
        <w:rPr>
          <w:spacing w:val="-12"/>
          <w:w w:val="105"/>
          <w:sz w:val="24"/>
          <w:szCs w:val="24"/>
        </w:rPr>
        <w:t xml:space="preserve"> </w:t>
      </w:r>
      <w:r w:rsidRPr="00094003">
        <w:rPr>
          <w:w w:val="105"/>
          <w:sz w:val="24"/>
          <w:szCs w:val="24"/>
        </w:rPr>
        <w:t>attorney's</w:t>
      </w:r>
      <w:r w:rsidRPr="00094003">
        <w:rPr>
          <w:spacing w:val="-7"/>
          <w:w w:val="105"/>
          <w:sz w:val="24"/>
          <w:szCs w:val="24"/>
        </w:rPr>
        <w:t xml:space="preserve"> </w:t>
      </w:r>
      <w:r w:rsidRPr="00094003">
        <w:rPr>
          <w:w w:val="105"/>
          <w:sz w:val="24"/>
          <w:szCs w:val="24"/>
        </w:rPr>
        <w:t>fees</w:t>
      </w:r>
      <w:r w:rsidR="00094003" w:rsidRPr="00094003">
        <w:rPr>
          <w:w w:val="105"/>
          <w:sz w:val="24"/>
          <w:szCs w:val="24"/>
        </w:rPr>
        <w:t xml:space="preserve"> </w:t>
      </w:r>
      <w:r w:rsidRPr="00094003">
        <w:rPr>
          <w:w w:val="105"/>
          <w:sz w:val="24"/>
          <w:szCs w:val="24"/>
        </w:rPr>
        <w:t>must be completed.</w:t>
      </w:r>
    </w:p>
    <w:p w14:paraId="475F7006" w14:textId="77777777" w:rsidR="009606F6" w:rsidRPr="00094003" w:rsidRDefault="009606F6">
      <w:pPr>
        <w:pStyle w:val="BodyText"/>
        <w:spacing w:before="5"/>
        <w:rPr>
          <w:sz w:val="24"/>
          <w:szCs w:val="24"/>
        </w:rPr>
      </w:pPr>
    </w:p>
    <w:p w14:paraId="33596FDF" w14:textId="0801A26C" w:rsidR="009606F6" w:rsidRPr="00094003" w:rsidRDefault="00B77B78">
      <w:pPr>
        <w:pStyle w:val="BodyText"/>
        <w:spacing w:line="235" w:lineRule="auto"/>
        <w:ind w:left="937" w:right="597" w:firstLine="8"/>
        <w:rPr>
          <w:i/>
          <w:w w:val="105"/>
          <w:sz w:val="24"/>
          <w:szCs w:val="24"/>
        </w:rPr>
      </w:pPr>
      <w:r w:rsidRPr="00094003">
        <w:rPr>
          <w:w w:val="105"/>
          <w:sz w:val="24"/>
          <w:szCs w:val="24"/>
        </w:rPr>
        <w:t>Wage</w:t>
      </w:r>
      <w:r w:rsidRPr="00094003">
        <w:rPr>
          <w:spacing w:val="-12"/>
          <w:w w:val="105"/>
          <w:sz w:val="24"/>
          <w:szCs w:val="24"/>
        </w:rPr>
        <w:t xml:space="preserve"> </w:t>
      </w:r>
      <w:r w:rsidRPr="00094003">
        <w:rPr>
          <w:w w:val="105"/>
          <w:sz w:val="24"/>
          <w:szCs w:val="24"/>
        </w:rPr>
        <w:t>earners</w:t>
      </w:r>
      <w:r w:rsidRPr="00094003">
        <w:rPr>
          <w:spacing w:val="-4"/>
          <w:w w:val="105"/>
          <w:sz w:val="24"/>
          <w:szCs w:val="24"/>
        </w:rPr>
        <w:t xml:space="preserve"> </w:t>
      </w:r>
      <w:r w:rsidRPr="00094003">
        <w:rPr>
          <w:w w:val="105"/>
          <w:sz w:val="24"/>
          <w:szCs w:val="24"/>
        </w:rPr>
        <w:t>must</w:t>
      </w:r>
      <w:r w:rsidRPr="00094003">
        <w:rPr>
          <w:spacing w:val="-16"/>
          <w:w w:val="105"/>
          <w:sz w:val="24"/>
          <w:szCs w:val="24"/>
        </w:rPr>
        <w:t xml:space="preserve"> </w:t>
      </w:r>
      <w:r w:rsidRPr="00094003">
        <w:rPr>
          <w:w w:val="105"/>
          <w:sz w:val="24"/>
          <w:szCs w:val="24"/>
        </w:rPr>
        <w:t>attach</w:t>
      </w:r>
      <w:r w:rsidRPr="00094003">
        <w:rPr>
          <w:spacing w:val="-7"/>
          <w:w w:val="105"/>
          <w:sz w:val="24"/>
          <w:szCs w:val="24"/>
        </w:rPr>
        <w:t xml:space="preserve"> </w:t>
      </w:r>
      <w:r w:rsidRPr="00094003">
        <w:rPr>
          <w:w w:val="105"/>
          <w:sz w:val="24"/>
          <w:szCs w:val="24"/>
        </w:rPr>
        <w:t>legible</w:t>
      </w:r>
      <w:r w:rsidRPr="00094003">
        <w:rPr>
          <w:spacing w:val="-8"/>
          <w:w w:val="105"/>
          <w:sz w:val="24"/>
          <w:szCs w:val="24"/>
        </w:rPr>
        <w:t xml:space="preserve"> </w:t>
      </w:r>
      <w:r w:rsidRPr="00094003">
        <w:rPr>
          <w:w w:val="105"/>
          <w:sz w:val="24"/>
          <w:szCs w:val="24"/>
        </w:rPr>
        <w:t>copies</w:t>
      </w:r>
      <w:r w:rsidRPr="00094003">
        <w:rPr>
          <w:spacing w:val="-13"/>
          <w:w w:val="105"/>
          <w:sz w:val="24"/>
          <w:szCs w:val="24"/>
        </w:rPr>
        <w:t xml:space="preserve"> </w:t>
      </w:r>
      <w:r w:rsidRPr="00094003">
        <w:rPr>
          <w:w w:val="105"/>
          <w:sz w:val="24"/>
          <w:szCs w:val="24"/>
        </w:rPr>
        <w:t>of</w:t>
      </w:r>
      <w:r w:rsidRPr="00094003">
        <w:rPr>
          <w:spacing w:val="-13"/>
          <w:w w:val="105"/>
          <w:sz w:val="24"/>
          <w:szCs w:val="24"/>
        </w:rPr>
        <w:t xml:space="preserve"> </w:t>
      </w:r>
      <w:r w:rsidRPr="00094003">
        <w:rPr>
          <w:w w:val="105"/>
          <w:sz w:val="24"/>
          <w:szCs w:val="24"/>
        </w:rPr>
        <w:t>their</w:t>
      </w:r>
      <w:r w:rsidRPr="00094003">
        <w:rPr>
          <w:spacing w:val="-9"/>
          <w:w w:val="105"/>
          <w:sz w:val="24"/>
          <w:szCs w:val="24"/>
        </w:rPr>
        <w:t xml:space="preserve"> </w:t>
      </w:r>
      <w:r w:rsidRPr="00094003">
        <w:rPr>
          <w:w w:val="105"/>
          <w:sz w:val="24"/>
          <w:szCs w:val="24"/>
        </w:rPr>
        <w:t>paycheck</w:t>
      </w:r>
      <w:r w:rsidRPr="00094003">
        <w:rPr>
          <w:spacing w:val="2"/>
          <w:w w:val="105"/>
          <w:sz w:val="24"/>
          <w:szCs w:val="24"/>
        </w:rPr>
        <w:t xml:space="preserve"> </w:t>
      </w:r>
      <w:r w:rsidRPr="00094003">
        <w:rPr>
          <w:w w:val="105"/>
          <w:sz w:val="24"/>
          <w:szCs w:val="24"/>
        </w:rPr>
        <w:t>stubs</w:t>
      </w:r>
      <w:r w:rsidRPr="00094003">
        <w:rPr>
          <w:spacing w:val="-16"/>
          <w:w w:val="105"/>
          <w:sz w:val="24"/>
          <w:szCs w:val="24"/>
        </w:rPr>
        <w:t xml:space="preserve"> </w:t>
      </w:r>
      <w:r w:rsidRPr="00094003">
        <w:rPr>
          <w:w w:val="105"/>
          <w:sz w:val="24"/>
          <w:szCs w:val="24"/>
        </w:rPr>
        <w:t>for</w:t>
      </w:r>
      <w:r w:rsidRPr="00094003">
        <w:rPr>
          <w:spacing w:val="-13"/>
          <w:w w:val="105"/>
          <w:sz w:val="24"/>
          <w:szCs w:val="24"/>
        </w:rPr>
        <w:t xml:space="preserve"> </w:t>
      </w:r>
      <w:r w:rsidRPr="00094003">
        <w:rPr>
          <w:w w:val="105"/>
          <w:sz w:val="24"/>
          <w:szCs w:val="24"/>
        </w:rPr>
        <w:t>the</w:t>
      </w:r>
      <w:r w:rsidRPr="00094003">
        <w:rPr>
          <w:spacing w:val="-10"/>
          <w:w w:val="105"/>
          <w:sz w:val="24"/>
          <w:szCs w:val="24"/>
        </w:rPr>
        <w:t xml:space="preserve"> </w:t>
      </w:r>
      <w:r w:rsidRPr="00094003">
        <w:rPr>
          <w:w w:val="105"/>
          <w:sz w:val="24"/>
          <w:szCs w:val="24"/>
        </w:rPr>
        <w:t>most</w:t>
      </w:r>
      <w:r w:rsidRPr="00094003">
        <w:rPr>
          <w:spacing w:val="-10"/>
          <w:w w:val="105"/>
          <w:sz w:val="24"/>
          <w:szCs w:val="24"/>
        </w:rPr>
        <w:t xml:space="preserve"> </w:t>
      </w:r>
      <w:r w:rsidRPr="00094003">
        <w:rPr>
          <w:w w:val="105"/>
          <w:sz w:val="24"/>
          <w:szCs w:val="24"/>
        </w:rPr>
        <w:t>recent</w:t>
      </w:r>
      <w:r w:rsidRPr="00094003">
        <w:rPr>
          <w:spacing w:val="-7"/>
          <w:w w:val="105"/>
          <w:sz w:val="24"/>
          <w:szCs w:val="24"/>
        </w:rPr>
        <w:t xml:space="preserve"> </w:t>
      </w:r>
      <w:r w:rsidRPr="00094003">
        <w:rPr>
          <w:w w:val="105"/>
          <w:sz w:val="24"/>
          <w:szCs w:val="24"/>
        </w:rPr>
        <w:t xml:space="preserve">two months. In the event no paycheck stubs are available, other appropriate documentation must be attached. </w:t>
      </w:r>
      <w:r w:rsidRPr="00094003">
        <w:rPr>
          <w:i/>
          <w:w w:val="105"/>
          <w:sz w:val="24"/>
          <w:szCs w:val="24"/>
        </w:rPr>
        <w:t>(E</w:t>
      </w:r>
      <w:r w:rsidR="003C30A7" w:rsidRPr="00094003">
        <w:rPr>
          <w:i/>
          <w:w w:val="105"/>
          <w:sz w:val="24"/>
          <w:szCs w:val="24"/>
        </w:rPr>
        <w:t>f</w:t>
      </w:r>
      <w:r w:rsidRPr="00094003">
        <w:rPr>
          <w:i/>
          <w:w w:val="105"/>
          <w:sz w:val="24"/>
          <w:szCs w:val="24"/>
        </w:rPr>
        <w:t>f.</w:t>
      </w:r>
      <w:r w:rsidRPr="00094003">
        <w:rPr>
          <w:i/>
          <w:spacing w:val="-45"/>
          <w:w w:val="105"/>
          <w:sz w:val="24"/>
          <w:szCs w:val="24"/>
        </w:rPr>
        <w:t xml:space="preserve"> </w:t>
      </w:r>
      <w:r w:rsidRPr="00094003">
        <w:rPr>
          <w:i/>
          <w:w w:val="105"/>
          <w:sz w:val="24"/>
          <w:szCs w:val="24"/>
        </w:rPr>
        <w:t>01/01/09</w:t>
      </w:r>
      <w:r w:rsidR="009A5C48">
        <w:rPr>
          <w:i/>
          <w:w w:val="105"/>
          <w:sz w:val="24"/>
          <w:szCs w:val="24"/>
        </w:rPr>
        <w:t>.</w:t>
      </w:r>
      <w:r w:rsidRPr="00094003">
        <w:rPr>
          <w:i/>
          <w:w w:val="105"/>
          <w:sz w:val="24"/>
          <w:szCs w:val="24"/>
        </w:rPr>
        <w:t>)</w:t>
      </w:r>
    </w:p>
    <w:p w14:paraId="06AB46DF" w14:textId="77777777" w:rsidR="00094003" w:rsidRPr="00343508" w:rsidRDefault="00094003" w:rsidP="009D270A">
      <w:pPr>
        <w:pStyle w:val="BodyText"/>
        <w:spacing w:line="235" w:lineRule="auto"/>
        <w:ind w:right="597"/>
        <w:rPr>
          <w:i/>
          <w:sz w:val="24"/>
          <w:szCs w:val="24"/>
        </w:rPr>
      </w:pPr>
    </w:p>
    <w:p w14:paraId="092581C0" w14:textId="77777777" w:rsidR="009606F6" w:rsidRPr="00343508" w:rsidRDefault="009606F6">
      <w:pPr>
        <w:pStyle w:val="BodyText"/>
        <w:spacing w:before="5"/>
        <w:rPr>
          <w:i/>
          <w:sz w:val="24"/>
          <w:szCs w:val="24"/>
        </w:rPr>
      </w:pPr>
    </w:p>
    <w:p w14:paraId="7EEF5E04" w14:textId="71B2303B" w:rsidR="009606F6" w:rsidRPr="00343508" w:rsidRDefault="00B77B78">
      <w:pPr>
        <w:pStyle w:val="Heading3"/>
        <w:numPr>
          <w:ilvl w:val="1"/>
          <w:numId w:val="3"/>
        </w:numPr>
        <w:tabs>
          <w:tab w:val="left" w:pos="940"/>
          <w:tab w:val="left" w:pos="941"/>
        </w:tabs>
        <w:ind w:left="940" w:hanging="718"/>
        <w:jc w:val="left"/>
        <w:rPr>
          <w:sz w:val="24"/>
          <w:szCs w:val="24"/>
        </w:rPr>
      </w:pPr>
      <w:bookmarkStart w:id="35" w:name="_TOC_250028"/>
      <w:r w:rsidRPr="00343508">
        <w:rPr>
          <w:sz w:val="24"/>
          <w:szCs w:val="24"/>
        </w:rPr>
        <w:t>TAX</w:t>
      </w:r>
      <w:r w:rsidRPr="00343508">
        <w:rPr>
          <w:spacing w:val="-4"/>
          <w:sz w:val="24"/>
          <w:szCs w:val="24"/>
        </w:rPr>
        <w:t xml:space="preserve"> </w:t>
      </w:r>
      <w:bookmarkEnd w:id="35"/>
      <w:r w:rsidRPr="00343508">
        <w:rPr>
          <w:sz w:val="24"/>
          <w:szCs w:val="24"/>
        </w:rPr>
        <w:t>RETURN</w:t>
      </w:r>
      <w:r w:rsidR="00094003">
        <w:rPr>
          <w:sz w:val="24"/>
          <w:szCs w:val="24"/>
        </w:rPr>
        <w:t>S</w:t>
      </w:r>
    </w:p>
    <w:p w14:paraId="3FF6B34B" w14:textId="77777777" w:rsidR="009606F6" w:rsidRPr="00343508" w:rsidRDefault="009606F6">
      <w:pPr>
        <w:pStyle w:val="BodyText"/>
        <w:spacing w:before="4"/>
        <w:rPr>
          <w:b/>
          <w:sz w:val="24"/>
          <w:szCs w:val="24"/>
        </w:rPr>
      </w:pPr>
    </w:p>
    <w:p w14:paraId="6D0B8F8F" w14:textId="27CD3F49" w:rsidR="009606F6" w:rsidRPr="009A5C48" w:rsidRDefault="00B77B78" w:rsidP="009A5C48">
      <w:pPr>
        <w:pStyle w:val="BodyText"/>
        <w:spacing w:line="252" w:lineRule="auto"/>
        <w:ind w:left="935" w:right="414" w:firstLine="6"/>
        <w:rPr>
          <w:sz w:val="24"/>
          <w:szCs w:val="24"/>
        </w:rPr>
      </w:pPr>
      <w:r w:rsidRPr="00343508">
        <w:rPr>
          <w:w w:val="105"/>
          <w:sz w:val="24"/>
          <w:szCs w:val="24"/>
        </w:rPr>
        <w:t xml:space="preserve">The parties may </w:t>
      </w:r>
      <w:r w:rsidRPr="00343508">
        <w:rPr>
          <w:rFonts w:ascii="Arial"/>
          <w:w w:val="105"/>
          <w:sz w:val="24"/>
          <w:szCs w:val="24"/>
        </w:rPr>
        <w:t xml:space="preserve">be </w:t>
      </w:r>
      <w:r w:rsidRPr="00343508">
        <w:rPr>
          <w:w w:val="105"/>
          <w:sz w:val="24"/>
          <w:szCs w:val="24"/>
        </w:rPr>
        <w:t>asked to provide legible copies of their last three state and federal income tax returns, including all attachments. Self-employed parties shall bring their most recent profit and loss statements, balance sheets, quarterly sales tax reports, the last filed tax return, or similar documentation evidencing income from all sources.</w:t>
      </w:r>
      <w:r w:rsidR="009A5C48">
        <w:rPr>
          <w:w w:val="105"/>
          <w:sz w:val="24"/>
          <w:szCs w:val="24"/>
        </w:rPr>
        <w:t xml:space="preserve"> </w:t>
      </w:r>
      <w:r w:rsidRPr="00343508">
        <w:rPr>
          <w:i/>
          <w:w w:val="105"/>
          <w:sz w:val="24"/>
          <w:szCs w:val="24"/>
        </w:rPr>
        <w:t>(E</w:t>
      </w:r>
      <w:r w:rsidR="003C30A7" w:rsidRPr="00343508">
        <w:rPr>
          <w:i/>
          <w:w w:val="105"/>
          <w:sz w:val="24"/>
          <w:szCs w:val="24"/>
        </w:rPr>
        <w:t>f</w:t>
      </w:r>
      <w:r w:rsidRPr="00343508">
        <w:rPr>
          <w:i/>
          <w:w w:val="105"/>
          <w:sz w:val="24"/>
          <w:szCs w:val="24"/>
        </w:rPr>
        <w:t>f. 01/01/09</w:t>
      </w:r>
      <w:r w:rsidR="009A5C48">
        <w:rPr>
          <w:i/>
          <w:w w:val="105"/>
          <w:sz w:val="24"/>
          <w:szCs w:val="24"/>
        </w:rPr>
        <w:t>.</w:t>
      </w:r>
      <w:r w:rsidRPr="00343508">
        <w:rPr>
          <w:i/>
          <w:w w:val="105"/>
          <w:sz w:val="24"/>
          <w:szCs w:val="24"/>
        </w:rPr>
        <w:t>)</w:t>
      </w:r>
    </w:p>
    <w:p w14:paraId="6F8F5C5B" w14:textId="77777777" w:rsidR="009606F6" w:rsidRPr="00343508" w:rsidRDefault="009606F6">
      <w:pPr>
        <w:pStyle w:val="BodyText"/>
        <w:spacing w:before="1"/>
        <w:rPr>
          <w:i/>
          <w:sz w:val="24"/>
          <w:szCs w:val="24"/>
        </w:rPr>
      </w:pPr>
    </w:p>
    <w:p w14:paraId="69D6EF30" w14:textId="4A0B5DE9" w:rsidR="009606F6" w:rsidRPr="00343508" w:rsidRDefault="008B636A">
      <w:pPr>
        <w:pStyle w:val="Heading3"/>
        <w:numPr>
          <w:ilvl w:val="1"/>
          <w:numId w:val="3"/>
        </w:numPr>
        <w:tabs>
          <w:tab w:val="left" w:pos="936"/>
          <w:tab w:val="left" w:pos="937"/>
        </w:tabs>
        <w:ind w:left="936" w:hanging="724"/>
        <w:jc w:val="left"/>
        <w:rPr>
          <w:sz w:val="24"/>
          <w:szCs w:val="24"/>
        </w:rPr>
      </w:pPr>
      <w:bookmarkStart w:id="36" w:name="_TOC_250027"/>
      <w:r>
        <w:rPr>
          <w:sz w:val="24"/>
          <w:szCs w:val="24"/>
        </w:rPr>
        <w:t xml:space="preserve">SPOUSAL </w:t>
      </w:r>
      <w:r w:rsidR="00B77B78" w:rsidRPr="00343508">
        <w:rPr>
          <w:sz w:val="24"/>
          <w:szCs w:val="24"/>
        </w:rPr>
        <w:t>SUPPORT</w:t>
      </w:r>
      <w:r w:rsidR="00B77B78" w:rsidRPr="00343508">
        <w:rPr>
          <w:spacing w:val="-4"/>
          <w:sz w:val="24"/>
          <w:szCs w:val="24"/>
        </w:rPr>
        <w:t xml:space="preserve"> </w:t>
      </w:r>
      <w:bookmarkEnd w:id="36"/>
      <w:r w:rsidR="00B77B78" w:rsidRPr="00343508">
        <w:rPr>
          <w:sz w:val="24"/>
          <w:szCs w:val="24"/>
        </w:rPr>
        <w:t>MODIFICATIONS</w:t>
      </w:r>
    </w:p>
    <w:p w14:paraId="75A3066F" w14:textId="77777777" w:rsidR="009606F6" w:rsidRPr="00343508" w:rsidRDefault="009606F6">
      <w:pPr>
        <w:pStyle w:val="BodyText"/>
        <w:spacing w:before="8"/>
        <w:rPr>
          <w:b/>
          <w:sz w:val="24"/>
          <w:szCs w:val="24"/>
        </w:rPr>
      </w:pPr>
    </w:p>
    <w:p w14:paraId="0A3AD626" w14:textId="77777777" w:rsidR="009606F6" w:rsidRPr="00343508" w:rsidRDefault="00B77B78">
      <w:pPr>
        <w:pStyle w:val="BodyText"/>
        <w:spacing w:line="249" w:lineRule="auto"/>
        <w:ind w:left="936" w:right="482" w:firstLine="3"/>
        <w:rPr>
          <w:sz w:val="24"/>
          <w:szCs w:val="24"/>
        </w:rPr>
      </w:pPr>
      <w:r w:rsidRPr="00343508">
        <w:rPr>
          <w:w w:val="105"/>
          <w:sz w:val="24"/>
          <w:szCs w:val="24"/>
        </w:rPr>
        <w:t>Every</w:t>
      </w:r>
      <w:r w:rsidRPr="00343508">
        <w:rPr>
          <w:spacing w:val="-6"/>
          <w:w w:val="105"/>
          <w:sz w:val="24"/>
          <w:szCs w:val="24"/>
        </w:rPr>
        <w:t xml:space="preserve"> </w:t>
      </w:r>
      <w:r w:rsidRPr="00343508">
        <w:rPr>
          <w:w w:val="105"/>
          <w:sz w:val="24"/>
          <w:szCs w:val="24"/>
        </w:rPr>
        <w:t>motion</w:t>
      </w:r>
      <w:r w:rsidRPr="00343508">
        <w:rPr>
          <w:spacing w:val="-13"/>
          <w:w w:val="105"/>
          <w:sz w:val="24"/>
          <w:szCs w:val="24"/>
        </w:rPr>
        <w:t xml:space="preserve"> </w:t>
      </w:r>
      <w:r w:rsidRPr="00343508">
        <w:rPr>
          <w:w w:val="105"/>
          <w:sz w:val="24"/>
          <w:szCs w:val="24"/>
        </w:rPr>
        <w:t>to</w:t>
      </w:r>
      <w:r w:rsidRPr="00343508">
        <w:rPr>
          <w:spacing w:val="-2"/>
          <w:w w:val="105"/>
          <w:sz w:val="24"/>
          <w:szCs w:val="24"/>
        </w:rPr>
        <w:t xml:space="preserve"> </w:t>
      </w:r>
      <w:r w:rsidRPr="00343508">
        <w:rPr>
          <w:w w:val="105"/>
          <w:sz w:val="24"/>
          <w:szCs w:val="24"/>
        </w:rPr>
        <w:t>modify</w:t>
      </w:r>
      <w:r w:rsidRPr="00343508">
        <w:rPr>
          <w:spacing w:val="-3"/>
          <w:w w:val="105"/>
          <w:sz w:val="24"/>
          <w:szCs w:val="24"/>
        </w:rPr>
        <w:t xml:space="preserve"> </w:t>
      </w:r>
      <w:r w:rsidRPr="00343508">
        <w:rPr>
          <w:w w:val="105"/>
          <w:sz w:val="24"/>
          <w:szCs w:val="24"/>
        </w:rPr>
        <w:t>support</w:t>
      </w:r>
      <w:r w:rsidRPr="00343508">
        <w:rPr>
          <w:spacing w:val="-2"/>
          <w:w w:val="105"/>
          <w:sz w:val="24"/>
          <w:szCs w:val="24"/>
        </w:rPr>
        <w:t xml:space="preserve"> </w:t>
      </w:r>
      <w:r w:rsidRPr="00343508">
        <w:rPr>
          <w:w w:val="105"/>
          <w:sz w:val="24"/>
          <w:szCs w:val="24"/>
        </w:rPr>
        <w:t>shall</w:t>
      </w:r>
      <w:r w:rsidRPr="00343508">
        <w:rPr>
          <w:spacing w:val="-10"/>
          <w:w w:val="105"/>
          <w:sz w:val="24"/>
          <w:szCs w:val="24"/>
        </w:rPr>
        <w:t xml:space="preserve"> </w:t>
      </w:r>
      <w:r w:rsidRPr="00343508">
        <w:rPr>
          <w:w w:val="105"/>
          <w:sz w:val="24"/>
          <w:szCs w:val="24"/>
        </w:rPr>
        <w:t>set</w:t>
      </w:r>
      <w:r w:rsidRPr="00343508">
        <w:rPr>
          <w:spacing w:val="-11"/>
          <w:w w:val="105"/>
          <w:sz w:val="24"/>
          <w:szCs w:val="24"/>
        </w:rPr>
        <w:t xml:space="preserve"> </w:t>
      </w:r>
      <w:r w:rsidRPr="00343508">
        <w:rPr>
          <w:w w:val="105"/>
          <w:sz w:val="24"/>
          <w:szCs w:val="24"/>
        </w:rPr>
        <w:t>forth</w:t>
      </w:r>
      <w:r w:rsidRPr="00343508">
        <w:rPr>
          <w:spacing w:val="-7"/>
          <w:w w:val="105"/>
          <w:sz w:val="24"/>
          <w:szCs w:val="24"/>
        </w:rPr>
        <w:t xml:space="preserve"> </w:t>
      </w:r>
      <w:r w:rsidRPr="00343508">
        <w:rPr>
          <w:w w:val="105"/>
          <w:sz w:val="24"/>
          <w:szCs w:val="24"/>
        </w:rPr>
        <w:t>the</w:t>
      </w:r>
      <w:r w:rsidRPr="00343508">
        <w:rPr>
          <w:spacing w:val="-16"/>
          <w:w w:val="105"/>
          <w:sz w:val="24"/>
          <w:szCs w:val="24"/>
        </w:rPr>
        <w:t xml:space="preserve"> </w:t>
      </w:r>
      <w:r w:rsidRPr="00343508">
        <w:rPr>
          <w:w w:val="105"/>
          <w:sz w:val="24"/>
          <w:szCs w:val="24"/>
        </w:rPr>
        <w:t>date</w:t>
      </w:r>
      <w:r w:rsidRPr="00343508">
        <w:rPr>
          <w:spacing w:val="-13"/>
          <w:w w:val="105"/>
          <w:sz w:val="24"/>
          <w:szCs w:val="24"/>
        </w:rPr>
        <w:t xml:space="preserve"> </w:t>
      </w:r>
      <w:r w:rsidRPr="00343508">
        <w:rPr>
          <w:w w:val="105"/>
          <w:sz w:val="24"/>
          <w:szCs w:val="24"/>
        </w:rPr>
        <w:t>of</w:t>
      </w:r>
      <w:r w:rsidRPr="00343508">
        <w:rPr>
          <w:spacing w:val="-13"/>
          <w:w w:val="105"/>
          <w:sz w:val="24"/>
          <w:szCs w:val="24"/>
        </w:rPr>
        <w:t xml:space="preserve"> </w:t>
      </w:r>
      <w:r w:rsidRPr="00343508">
        <w:rPr>
          <w:w w:val="105"/>
          <w:sz w:val="24"/>
          <w:szCs w:val="24"/>
        </w:rPr>
        <w:t>the</w:t>
      </w:r>
      <w:r w:rsidRPr="00343508">
        <w:rPr>
          <w:spacing w:val="-6"/>
          <w:w w:val="105"/>
          <w:sz w:val="24"/>
          <w:szCs w:val="24"/>
        </w:rPr>
        <w:t xml:space="preserve"> </w:t>
      </w:r>
      <w:r w:rsidRPr="00343508">
        <w:rPr>
          <w:w w:val="105"/>
          <w:sz w:val="24"/>
          <w:szCs w:val="24"/>
        </w:rPr>
        <w:t>prior</w:t>
      </w:r>
      <w:r w:rsidRPr="00343508">
        <w:rPr>
          <w:spacing w:val="-10"/>
          <w:w w:val="105"/>
          <w:sz w:val="24"/>
          <w:szCs w:val="24"/>
        </w:rPr>
        <w:t xml:space="preserve"> </w:t>
      </w:r>
      <w:r w:rsidRPr="00343508">
        <w:rPr>
          <w:w w:val="105"/>
          <w:sz w:val="24"/>
          <w:szCs w:val="24"/>
        </w:rPr>
        <w:t>order</w:t>
      </w:r>
      <w:r w:rsidRPr="00343508">
        <w:rPr>
          <w:spacing w:val="-11"/>
          <w:w w:val="105"/>
          <w:sz w:val="24"/>
          <w:szCs w:val="24"/>
        </w:rPr>
        <w:t xml:space="preserve"> </w:t>
      </w:r>
      <w:r w:rsidRPr="00343508">
        <w:rPr>
          <w:w w:val="105"/>
          <w:sz w:val="24"/>
          <w:szCs w:val="24"/>
        </w:rPr>
        <w:t>and</w:t>
      </w:r>
      <w:r w:rsidRPr="00343508">
        <w:rPr>
          <w:spacing w:val="-7"/>
          <w:w w:val="105"/>
          <w:sz w:val="24"/>
          <w:szCs w:val="24"/>
        </w:rPr>
        <w:t xml:space="preserve"> </w:t>
      </w:r>
      <w:r w:rsidRPr="00343508">
        <w:rPr>
          <w:w w:val="105"/>
          <w:sz w:val="24"/>
          <w:szCs w:val="24"/>
        </w:rPr>
        <w:t>the</w:t>
      </w:r>
      <w:r w:rsidRPr="00343508">
        <w:rPr>
          <w:spacing w:val="-14"/>
          <w:w w:val="105"/>
          <w:sz w:val="24"/>
          <w:szCs w:val="24"/>
        </w:rPr>
        <w:t xml:space="preserve"> </w:t>
      </w:r>
      <w:r w:rsidRPr="00343508">
        <w:rPr>
          <w:w w:val="105"/>
          <w:sz w:val="24"/>
          <w:szCs w:val="24"/>
        </w:rPr>
        <w:t>amount of the prior</w:t>
      </w:r>
      <w:r w:rsidRPr="00343508">
        <w:rPr>
          <w:spacing w:val="-30"/>
          <w:w w:val="105"/>
          <w:sz w:val="24"/>
          <w:szCs w:val="24"/>
        </w:rPr>
        <w:t xml:space="preserve"> </w:t>
      </w:r>
      <w:r w:rsidRPr="00343508">
        <w:rPr>
          <w:w w:val="105"/>
          <w:sz w:val="24"/>
          <w:szCs w:val="24"/>
        </w:rPr>
        <w:t>order.</w:t>
      </w:r>
    </w:p>
    <w:p w14:paraId="0E36332B" w14:textId="77777777" w:rsidR="009606F6" w:rsidRPr="00343508" w:rsidRDefault="009606F6">
      <w:pPr>
        <w:pStyle w:val="BodyText"/>
        <w:spacing w:before="5"/>
        <w:rPr>
          <w:sz w:val="24"/>
          <w:szCs w:val="24"/>
        </w:rPr>
      </w:pPr>
    </w:p>
    <w:p w14:paraId="5055B769" w14:textId="271BC953" w:rsidR="009606F6" w:rsidRPr="006F2BFC" w:rsidRDefault="00B77B78">
      <w:pPr>
        <w:pStyle w:val="BodyText"/>
        <w:spacing w:line="247" w:lineRule="auto"/>
        <w:ind w:left="927" w:right="514" w:firstLine="5"/>
        <w:rPr>
          <w:b/>
          <w:bCs/>
          <w:i/>
          <w:sz w:val="24"/>
          <w:szCs w:val="24"/>
        </w:rPr>
      </w:pPr>
      <w:r w:rsidRPr="00343508">
        <w:rPr>
          <w:i/>
          <w:w w:val="105"/>
          <w:sz w:val="24"/>
          <w:szCs w:val="24"/>
        </w:rPr>
        <w:t>(E</w:t>
      </w:r>
      <w:r w:rsidR="003C30A7" w:rsidRPr="00343508">
        <w:rPr>
          <w:i/>
          <w:w w:val="105"/>
          <w:sz w:val="24"/>
          <w:szCs w:val="24"/>
        </w:rPr>
        <w:t>f</w:t>
      </w:r>
      <w:r w:rsidRPr="00343508">
        <w:rPr>
          <w:i/>
          <w:w w:val="105"/>
          <w:sz w:val="24"/>
          <w:szCs w:val="24"/>
        </w:rPr>
        <w:t>f.</w:t>
      </w:r>
      <w:r w:rsidRPr="00343508">
        <w:rPr>
          <w:i/>
          <w:spacing w:val="-54"/>
          <w:w w:val="105"/>
          <w:sz w:val="24"/>
          <w:szCs w:val="24"/>
        </w:rPr>
        <w:t xml:space="preserve"> </w:t>
      </w:r>
      <w:r w:rsidRPr="00343508">
        <w:rPr>
          <w:i/>
          <w:w w:val="105"/>
          <w:sz w:val="24"/>
          <w:szCs w:val="24"/>
        </w:rPr>
        <w:t>01/01/09</w:t>
      </w:r>
      <w:r w:rsidR="006F2BFC">
        <w:rPr>
          <w:i/>
          <w:w w:val="105"/>
          <w:sz w:val="24"/>
          <w:szCs w:val="24"/>
        </w:rPr>
        <w:t xml:space="preserve">; </w:t>
      </w:r>
      <w:r w:rsidR="006F2BFC" w:rsidRPr="00BC3F18">
        <w:rPr>
          <w:i/>
          <w:w w:val="105"/>
          <w:sz w:val="24"/>
          <w:szCs w:val="24"/>
        </w:rPr>
        <w:t>amended eff. 01/01/23.)</w:t>
      </w:r>
    </w:p>
    <w:p w14:paraId="036A193B" w14:textId="77777777" w:rsidR="009606F6" w:rsidRPr="00343508" w:rsidRDefault="009606F6">
      <w:pPr>
        <w:pStyle w:val="BodyText"/>
        <w:spacing w:before="9"/>
        <w:rPr>
          <w:i/>
          <w:sz w:val="24"/>
          <w:szCs w:val="24"/>
        </w:rPr>
      </w:pPr>
    </w:p>
    <w:p w14:paraId="185696FF" w14:textId="77777777" w:rsidR="009606F6" w:rsidRPr="00343508" w:rsidRDefault="00B77B78">
      <w:pPr>
        <w:pStyle w:val="Heading3"/>
        <w:numPr>
          <w:ilvl w:val="1"/>
          <w:numId w:val="3"/>
        </w:numPr>
        <w:tabs>
          <w:tab w:val="left" w:pos="938"/>
          <w:tab w:val="left" w:pos="939"/>
        </w:tabs>
        <w:spacing w:before="1"/>
        <w:ind w:left="938" w:hanging="730"/>
        <w:jc w:val="left"/>
        <w:rPr>
          <w:sz w:val="24"/>
          <w:szCs w:val="24"/>
        </w:rPr>
      </w:pPr>
      <w:bookmarkStart w:id="37" w:name="_TOC_250026"/>
      <w:r w:rsidRPr="00343508">
        <w:rPr>
          <w:sz w:val="24"/>
          <w:szCs w:val="24"/>
        </w:rPr>
        <w:t>FAMILY LAW FACILITATOR/ DUTIES OF</w:t>
      </w:r>
      <w:r w:rsidRPr="00343508">
        <w:rPr>
          <w:spacing w:val="-34"/>
          <w:sz w:val="24"/>
          <w:szCs w:val="24"/>
        </w:rPr>
        <w:t xml:space="preserve"> </w:t>
      </w:r>
      <w:bookmarkEnd w:id="37"/>
      <w:r w:rsidRPr="00343508">
        <w:rPr>
          <w:sz w:val="24"/>
          <w:szCs w:val="24"/>
        </w:rPr>
        <w:t>FACILITATOR</w:t>
      </w:r>
    </w:p>
    <w:p w14:paraId="4CEB6EB5" w14:textId="77777777" w:rsidR="009606F6" w:rsidRPr="00343508" w:rsidRDefault="009606F6">
      <w:pPr>
        <w:pStyle w:val="BodyText"/>
        <w:spacing w:before="7"/>
        <w:rPr>
          <w:b/>
          <w:sz w:val="24"/>
          <w:szCs w:val="24"/>
        </w:rPr>
      </w:pPr>
    </w:p>
    <w:p w14:paraId="7F02E6D3" w14:textId="77777777" w:rsidR="009606F6" w:rsidRPr="00343508" w:rsidRDefault="00B77B78">
      <w:pPr>
        <w:pStyle w:val="BodyText"/>
        <w:ind w:left="932"/>
        <w:rPr>
          <w:rFonts w:ascii="Arial" w:hAnsi="Arial"/>
          <w:i/>
          <w:sz w:val="24"/>
          <w:szCs w:val="24"/>
        </w:rPr>
      </w:pPr>
      <w:r w:rsidRPr="00343508">
        <w:rPr>
          <w:w w:val="105"/>
          <w:sz w:val="24"/>
          <w:szCs w:val="24"/>
        </w:rPr>
        <w:t xml:space="preserve">The Family Law Facilitator shall provide those services set forth in Family Code </w:t>
      </w:r>
      <w:r w:rsidRPr="00343508">
        <w:rPr>
          <w:rFonts w:ascii="Arial" w:hAnsi="Arial"/>
          <w:i/>
          <w:w w:val="105"/>
          <w:sz w:val="24"/>
          <w:szCs w:val="24"/>
        </w:rPr>
        <w:t>§</w:t>
      </w:r>
    </w:p>
    <w:p w14:paraId="2D5E1B06" w14:textId="5FB799FC" w:rsidR="009606F6" w:rsidRPr="00343508" w:rsidRDefault="00B77B78">
      <w:pPr>
        <w:spacing w:before="1"/>
        <w:ind w:left="932"/>
        <w:rPr>
          <w:i/>
          <w:sz w:val="24"/>
          <w:szCs w:val="24"/>
        </w:rPr>
      </w:pPr>
      <w:r w:rsidRPr="00343508">
        <w:rPr>
          <w:w w:val="105"/>
          <w:sz w:val="24"/>
          <w:szCs w:val="24"/>
        </w:rPr>
        <w:t xml:space="preserve">10004. </w:t>
      </w:r>
      <w:r w:rsidRPr="00343508">
        <w:rPr>
          <w:i/>
          <w:w w:val="105"/>
          <w:sz w:val="24"/>
          <w:szCs w:val="24"/>
        </w:rPr>
        <w:t>(E</w:t>
      </w:r>
      <w:r w:rsidR="003C30A7" w:rsidRPr="00343508">
        <w:rPr>
          <w:i/>
          <w:w w:val="105"/>
          <w:sz w:val="24"/>
          <w:szCs w:val="24"/>
        </w:rPr>
        <w:t>f</w:t>
      </w:r>
      <w:r w:rsidRPr="00343508">
        <w:rPr>
          <w:i/>
          <w:w w:val="105"/>
          <w:sz w:val="24"/>
          <w:szCs w:val="24"/>
        </w:rPr>
        <w:t>f. 01/01/09</w:t>
      </w:r>
      <w:r w:rsidR="009A5C48">
        <w:rPr>
          <w:i/>
          <w:w w:val="105"/>
          <w:sz w:val="24"/>
          <w:szCs w:val="24"/>
        </w:rPr>
        <w:t>.</w:t>
      </w:r>
      <w:r w:rsidRPr="00343508">
        <w:rPr>
          <w:i/>
          <w:w w:val="105"/>
          <w:sz w:val="24"/>
          <w:szCs w:val="24"/>
        </w:rPr>
        <w:t>)</w:t>
      </w:r>
    </w:p>
    <w:p w14:paraId="0E3F7E17" w14:textId="77777777" w:rsidR="009606F6" w:rsidRPr="00343508" w:rsidRDefault="009606F6">
      <w:pPr>
        <w:pStyle w:val="BodyText"/>
        <w:spacing w:before="7"/>
        <w:rPr>
          <w:i/>
          <w:sz w:val="24"/>
          <w:szCs w:val="24"/>
        </w:rPr>
      </w:pPr>
    </w:p>
    <w:p w14:paraId="34D4E1B8" w14:textId="77777777" w:rsidR="009606F6" w:rsidRPr="00343508" w:rsidRDefault="00B77B78">
      <w:pPr>
        <w:pStyle w:val="Heading3"/>
        <w:numPr>
          <w:ilvl w:val="1"/>
          <w:numId w:val="3"/>
        </w:numPr>
        <w:tabs>
          <w:tab w:val="left" w:pos="929"/>
          <w:tab w:val="left" w:pos="930"/>
        </w:tabs>
        <w:ind w:left="929" w:hanging="726"/>
        <w:jc w:val="left"/>
        <w:rPr>
          <w:sz w:val="24"/>
          <w:szCs w:val="24"/>
        </w:rPr>
      </w:pPr>
      <w:bookmarkStart w:id="38" w:name="_TOC_250025"/>
      <w:r w:rsidRPr="00343508">
        <w:rPr>
          <w:sz w:val="24"/>
          <w:szCs w:val="24"/>
        </w:rPr>
        <w:t>LAW AND</w:t>
      </w:r>
      <w:r w:rsidRPr="00343508">
        <w:rPr>
          <w:spacing w:val="-21"/>
          <w:sz w:val="24"/>
          <w:szCs w:val="24"/>
        </w:rPr>
        <w:t xml:space="preserve"> </w:t>
      </w:r>
      <w:bookmarkEnd w:id="38"/>
      <w:r w:rsidRPr="00343508">
        <w:rPr>
          <w:sz w:val="24"/>
          <w:szCs w:val="24"/>
        </w:rPr>
        <w:t>MOTION</w:t>
      </w:r>
    </w:p>
    <w:p w14:paraId="65E40D82" w14:textId="77777777" w:rsidR="009606F6" w:rsidRPr="00343508" w:rsidRDefault="009606F6">
      <w:pPr>
        <w:pStyle w:val="BodyText"/>
        <w:spacing w:before="8"/>
        <w:rPr>
          <w:b/>
          <w:sz w:val="24"/>
          <w:szCs w:val="24"/>
        </w:rPr>
      </w:pPr>
    </w:p>
    <w:p w14:paraId="78E720DF" w14:textId="469C0A6E" w:rsidR="009606F6" w:rsidRPr="00343508" w:rsidRDefault="00B77B78">
      <w:pPr>
        <w:pStyle w:val="BodyText"/>
        <w:spacing w:line="252" w:lineRule="auto"/>
        <w:ind w:left="926" w:right="482" w:firstLine="6"/>
        <w:rPr>
          <w:sz w:val="24"/>
          <w:szCs w:val="24"/>
        </w:rPr>
      </w:pPr>
      <w:r w:rsidRPr="00343508">
        <w:rPr>
          <w:w w:val="105"/>
          <w:sz w:val="24"/>
          <w:szCs w:val="24"/>
        </w:rPr>
        <w:t>Unless otherwise assigned by the Clerk, Law and Motion hearings, where parties are represented</w:t>
      </w:r>
      <w:r w:rsidRPr="00343508">
        <w:rPr>
          <w:spacing w:val="6"/>
          <w:w w:val="105"/>
          <w:sz w:val="24"/>
          <w:szCs w:val="24"/>
        </w:rPr>
        <w:t xml:space="preserve"> </w:t>
      </w:r>
      <w:r w:rsidRPr="00343508">
        <w:rPr>
          <w:w w:val="105"/>
          <w:sz w:val="24"/>
          <w:szCs w:val="24"/>
        </w:rPr>
        <w:t>by</w:t>
      </w:r>
      <w:r w:rsidRPr="00343508">
        <w:rPr>
          <w:spacing w:val="-13"/>
          <w:w w:val="105"/>
          <w:sz w:val="24"/>
          <w:szCs w:val="24"/>
        </w:rPr>
        <w:t xml:space="preserve"> </w:t>
      </w:r>
      <w:r w:rsidRPr="00343508">
        <w:rPr>
          <w:w w:val="105"/>
          <w:sz w:val="24"/>
          <w:szCs w:val="24"/>
        </w:rPr>
        <w:t>counsel,</w:t>
      </w:r>
      <w:r w:rsidRPr="00343508">
        <w:rPr>
          <w:spacing w:val="-5"/>
          <w:w w:val="105"/>
          <w:sz w:val="24"/>
          <w:szCs w:val="24"/>
        </w:rPr>
        <w:t xml:space="preserve"> </w:t>
      </w:r>
      <w:r w:rsidRPr="00343508">
        <w:rPr>
          <w:w w:val="105"/>
          <w:sz w:val="24"/>
          <w:szCs w:val="24"/>
        </w:rPr>
        <w:t>are</w:t>
      </w:r>
      <w:r w:rsidRPr="00343508">
        <w:rPr>
          <w:spacing w:val="-12"/>
          <w:w w:val="105"/>
          <w:sz w:val="24"/>
          <w:szCs w:val="24"/>
        </w:rPr>
        <w:t xml:space="preserve"> </w:t>
      </w:r>
      <w:r w:rsidRPr="00343508">
        <w:rPr>
          <w:w w:val="105"/>
          <w:sz w:val="24"/>
          <w:szCs w:val="24"/>
        </w:rPr>
        <w:t>held</w:t>
      </w:r>
      <w:r w:rsidRPr="00343508">
        <w:rPr>
          <w:spacing w:val="-12"/>
          <w:w w:val="105"/>
          <w:sz w:val="24"/>
          <w:szCs w:val="24"/>
        </w:rPr>
        <w:t xml:space="preserve"> </w:t>
      </w:r>
      <w:r w:rsidRPr="00343508">
        <w:rPr>
          <w:w w:val="105"/>
          <w:sz w:val="24"/>
          <w:szCs w:val="24"/>
        </w:rPr>
        <w:t>on</w:t>
      </w:r>
      <w:r w:rsidRPr="00343508">
        <w:rPr>
          <w:spacing w:val="-12"/>
          <w:w w:val="105"/>
          <w:sz w:val="24"/>
          <w:szCs w:val="24"/>
        </w:rPr>
        <w:t xml:space="preserve"> </w:t>
      </w:r>
      <w:r w:rsidRPr="00343508">
        <w:rPr>
          <w:w w:val="105"/>
          <w:sz w:val="24"/>
          <w:szCs w:val="24"/>
        </w:rPr>
        <w:t>the</w:t>
      </w:r>
      <w:r w:rsidRPr="00343508">
        <w:rPr>
          <w:spacing w:val="-11"/>
          <w:w w:val="105"/>
          <w:sz w:val="24"/>
          <w:szCs w:val="24"/>
        </w:rPr>
        <w:t xml:space="preserve"> </w:t>
      </w:r>
      <w:r w:rsidRPr="00343508">
        <w:rPr>
          <w:w w:val="105"/>
          <w:sz w:val="24"/>
          <w:szCs w:val="24"/>
        </w:rPr>
        <w:t>second</w:t>
      </w:r>
      <w:r w:rsidRPr="00343508">
        <w:rPr>
          <w:spacing w:val="-11"/>
          <w:w w:val="105"/>
          <w:sz w:val="24"/>
          <w:szCs w:val="24"/>
        </w:rPr>
        <w:t xml:space="preserve"> </w:t>
      </w:r>
      <w:r w:rsidRPr="00343508">
        <w:rPr>
          <w:w w:val="105"/>
          <w:sz w:val="24"/>
          <w:szCs w:val="24"/>
        </w:rPr>
        <w:t>and</w:t>
      </w:r>
      <w:r w:rsidRPr="00343508">
        <w:rPr>
          <w:spacing w:val="-9"/>
          <w:w w:val="105"/>
          <w:sz w:val="24"/>
          <w:szCs w:val="24"/>
        </w:rPr>
        <w:t xml:space="preserve"> </w:t>
      </w:r>
      <w:r w:rsidRPr="00343508">
        <w:rPr>
          <w:w w:val="105"/>
          <w:sz w:val="24"/>
          <w:szCs w:val="24"/>
        </w:rPr>
        <w:t>fourth</w:t>
      </w:r>
      <w:r w:rsidRPr="00343508">
        <w:rPr>
          <w:spacing w:val="-12"/>
          <w:w w:val="105"/>
          <w:sz w:val="24"/>
          <w:szCs w:val="24"/>
        </w:rPr>
        <w:t xml:space="preserve"> </w:t>
      </w:r>
      <w:r w:rsidR="00452D7A" w:rsidRPr="00BC3F18">
        <w:rPr>
          <w:spacing w:val="-11"/>
          <w:w w:val="105"/>
          <w:sz w:val="24"/>
          <w:szCs w:val="24"/>
        </w:rPr>
        <w:t>Thursday</w:t>
      </w:r>
      <w:r w:rsidR="00452D7A" w:rsidRPr="00343508">
        <w:rPr>
          <w:spacing w:val="-11"/>
          <w:w w:val="105"/>
          <w:sz w:val="24"/>
          <w:szCs w:val="24"/>
        </w:rPr>
        <w:t xml:space="preserve"> </w:t>
      </w:r>
      <w:r w:rsidRPr="00343508">
        <w:rPr>
          <w:w w:val="105"/>
          <w:sz w:val="24"/>
          <w:szCs w:val="24"/>
        </w:rPr>
        <w:t>of</w:t>
      </w:r>
      <w:r w:rsidRPr="00343508">
        <w:rPr>
          <w:spacing w:val="-14"/>
          <w:w w:val="105"/>
          <w:sz w:val="24"/>
          <w:szCs w:val="24"/>
        </w:rPr>
        <w:t xml:space="preserve"> </w:t>
      </w:r>
      <w:r w:rsidRPr="00343508">
        <w:rPr>
          <w:w w:val="105"/>
          <w:sz w:val="24"/>
          <w:szCs w:val="24"/>
        </w:rPr>
        <w:t>the</w:t>
      </w:r>
      <w:r w:rsidRPr="00343508">
        <w:rPr>
          <w:spacing w:val="-15"/>
          <w:w w:val="105"/>
          <w:sz w:val="24"/>
          <w:szCs w:val="24"/>
        </w:rPr>
        <w:t xml:space="preserve"> </w:t>
      </w:r>
      <w:r w:rsidRPr="00343508">
        <w:rPr>
          <w:w w:val="105"/>
          <w:sz w:val="24"/>
          <w:szCs w:val="24"/>
        </w:rPr>
        <w:t>month</w:t>
      </w:r>
      <w:r w:rsidRPr="00343508">
        <w:rPr>
          <w:spacing w:val="-10"/>
          <w:w w:val="105"/>
          <w:sz w:val="24"/>
          <w:szCs w:val="24"/>
        </w:rPr>
        <w:t xml:space="preserve"> </w:t>
      </w:r>
      <w:r w:rsidRPr="00343508">
        <w:rPr>
          <w:w w:val="105"/>
          <w:sz w:val="24"/>
          <w:szCs w:val="24"/>
        </w:rPr>
        <w:t>at</w:t>
      </w:r>
      <w:r w:rsidRPr="00343508">
        <w:rPr>
          <w:spacing w:val="12"/>
          <w:w w:val="105"/>
          <w:sz w:val="24"/>
          <w:szCs w:val="24"/>
        </w:rPr>
        <w:t xml:space="preserve"> </w:t>
      </w:r>
      <w:r w:rsidRPr="00BC3F18">
        <w:rPr>
          <w:w w:val="105"/>
          <w:sz w:val="24"/>
          <w:szCs w:val="24"/>
        </w:rPr>
        <w:t>1:30</w:t>
      </w:r>
      <w:r w:rsidRPr="00BC3F18">
        <w:rPr>
          <w:spacing w:val="-19"/>
          <w:w w:val="105"/>
          <w:sz w:val="24"/>
          <w:szCs w:val="24"/>
        </w:rPr>
        <w:t xml:space="preserve"> </w:t>
      </w:r>
      <w:r w:rsidRPr="00BC3F18">
        <w:rPr>
          <w:w w:val="105"/>
          <w:sz w:val="24"/>
          <w:szCs w:val="24"/>
        </w:rPr>
        <w:t>p.m.</w:t>
      </w:r>
    </w:p>
    <w:p w14:paraId="55E4F363" w14:textId="77777777" w:rsidR="009606F6" w:rsidRPr="00343508" w:rsidRDefault="009606F6">
      <w:pPr>
        <w:pStyle w:val="BodyText"/>
        <w:spacing w:before="9"/>
        <w:rPr>
          <w:sz w:val="24"/>
          <w:szCs w:val="24"/>
        </w:rPr>
      </w:pPr>
    </w:p>
    <w:p w14:paraId="4B59F7DA" w14:textId="77777777" w:rsidR="009606F6" w:rsidRPr="00343508" w:rsidRDefault="00B77B78">
      <w:pPr>
        <w:pStyle w:val="BodyText"/>
        <w:spacing w:line="237" w:lineRule="auto"/>
        <w:ind w:left="921" w:right="482" w:firstLine="5"/>
        <w:rPr>
          <w:sz w:val="24"/>
          <w:szCs w:val="24"/>
        </w:rPr>
      </w:pPr>
      <w:r w:rsidRPr="00343508">
        <w:rPr>
          <w:w w:val="105"/>
          <w:sz w:val="24"/>
          <w:szCs w:val="24"/>
        </w:rPr>
        <w:t>The</w:t>
      </w:r>
      <w:r w:rsidRPr="00343508">
        <w:rPr>
          <w:spacing w:val="-15"/>
          <w:w w:val="105"/>
          <w:sz w:val="24"/>
          <w:szCs w:val="24"/>
        </w:rPr>
        <w:t xml:space="preserve"> </w:t>
      </w:r>
      <w:r w:rsidRPr="00343508">
        <w:rPr>
          <w:w w:val="105"/>
          <w:sz w:val="24"/>
          <w:szCs w:val="24"/>
        </w:rPr>
        <w:t>papers</w:t>
      </w:r>
      <w:r w:rsidRPr="00343508">
        <w:rPr>
          <w:spacing w:val="-11"/>
          <w:w w:val="105"/>
          <w:sz w:val="24"/>
          <w:szCs w:val="24"/>
        </w:rPr>
        <w:t xml:space="preserve"> </w:t>
      </w:r>
      <w:r w:rsidRPr="00343508">
        <w:rPr>
          <w:w w:val="105"/>
          <w:sz w:val="24"/>
          <w:szCs w:val="24"/>
        </w:rPr>
        <w:t>of</w:t>
      </w:r>
      <w:r w:rsidRPr="00343508">
        <w:rPr>
          <w:spacing w:val="-4"/>
          <w:w w:val="105"/>
          <w:sz w:val="24"/>
          <w:szCs w:val="24"/>
        </w:rPr>
        <w:t xml:space="preserve"> </w:t>
      </w:r>
      <w:r w:rsidRPr="00343508">
        <w:rPr>
          <w:w w:val="105"/>
          <w:sz w:val="24"/>
          <w:szCs w:val="24"/>
        </w:rPr>
        <w:t>the</w:t>
      </w:r>
      <w:r w:rsidRPr="00343508">
        <w:rPr>
          <w:spacing w:val="-14"/>
          <w:w w:val="105"/>
          <w:sz w:val="24"/>
          <w:szCs w:val="24"/>
        </w:rPr>
        <w:t xml:space="preserve"> </w:t>
      </w:r>
      <w:r w:rsidRPr="00343508">
        <w:rPr>
          <w:w w:val="105"/>
          <w:sz w:val="24"/>
          <w:szCs w:val="24"/>
        </w:rPr>
        <w:t>moving</w:t>
      </w:r>
      <w:r w:rsidRPr="00343508">
        <w:rPr>
          <w:spacing w:val="-1"/>
          <w:w w:val="105"/>
          <w:sz w:val="24"/>
          <w:szCs w:val="24"/>
        </w:rPr>
        <w:t xml:space="preserve"> </w:t>
      </w:r>
      <w:r w:rsidRPr="00343508">
        <w:rPr>
          <w:w w:val="105"/>
          <w:sz w:val="24"/>
          <w:szCs w:val="24"/>
        </w:rPr>
        <w:t>party</w:t>
      </w:r>
      <w:r w:rsidRPr="00343508">
        <w:rPr>
          <w:spacing w:val="-16"/>
          <w:w w:val="105"/>
          <w:sz w:val="24"/>
          <w:szCs w:val="24"/>
        </w:rPr>
        <w:t xml:space="preserve"> </w:t>
      </w:r>
      <w:r w:rsidRPr="00343508">
        <w:rPr>
          <w:w w:val="105"/>
          <w:sz w:val="24"/>
          <w:szCs w:val="24"/>
        </w:rPr>
        <w:t>shall</w:t>
      </w:r>
      <w:r w:rsidRPr="00343508">
        <w:rPr>
          <w:spacing w:val="-16"/>
          <w:w w:val="105"/>
          <w:sz w:val="24"/>
          <w:szCs w:val="24"/>
        </w:rPr>
        <w:t xml:space="preserve"> </w:t>
      </w:r>
      <w:r w:rsidRPr="00343508">
        <w:rPr>
          <w:w w:val="105"/>
          <w:sz w:val="24"/>
          <w:szCs w:val="24"/>
        </w:rPr>
        <w:t>be</w:t>
      </w:r>
      <w:r w:rsidRPr="00343508">
        <w:rPr>
          <w:rFonts w:ascii="Arial"/>
          <w:spacing w:val="-29"/>
          <w:w w:val="105"/>
          <w:sz w:val="24"/>
          <w:szCs w:val="24"/>
        </w:rPr>
        <w:t xml:space="preserve"> </w:t>
      </w:r>
      <w:r w:rsidRPr="00343508">
        <w:rPr>
          <w:w w:val="105"/>
          <w:sz w:val="24"/>
          <w:szCs w:val="24"/>
        </w:rPr>
        <w:t>filed</w:t>
      </w:r>
      <w:r w:rsidRPr="00343508">
        <w:rPr>
          <w:spacing w:val="-16"/>
          <w:w w:val="105"/>
          <w:sz w:val="24"/>
          <w:szCs w:val="24"/>
        </w:rPr>
        <w:t xml:space="preserve"> </w:t>
      </w:r>
      <w:r w:rsidRPr="00343508">
        <w:rPr>
          <w:w w:val="105"/>
          <w:sz w:val="24"/>
          <w:szCs w:val="24"/>
        </w:rPr>
        <w:t>and</w:t>
      </w:r>
      <w:r w:rsidRPr="00343508">
        <w:rPr>
          <w:spacing w:val="-7"/>
          <w:w w:val="105"/>
          <w:sz w:val="24"/>
          <w:szCs w:val="24"/>
        </w:rPr>
        <w:t xml:space="preserve"> </w:t>
      </w:r>
      <w:r w:rsidRPr="00343508">
        <w:rPr>
          <w:w w:val="105"/>
          <w:sz w:val="24"/>
          <w:szCs w:val="24"/>
        </w:rPr>
        <w:t>served</w:t>
      </w:r>
      <w:r w:rsidRPr="00343508">
        <w:rPr>
          <w:spacing w:val="-9"/>
          <w:w w:val="105"/>
          <w:sz w:val="24"/>
          <w:szCs w:val="24"/>
        </w:rPr>
        <w:t xml:space="preserve"> </w:t>
      </w:r>
      <w:r w:rsidRPr="00343508">
        <w:rPr>
          <w:w w:val="105"/>
          <w:sz w:val="24"/>
          <w:szCs w:val="24"/>
        </w:rPr>
        <w:t>at</w:t>
      </w:r>
      <w:r w:rsidRPr="00343508">
        <w:rPr>
          <w:spacing w:val="-15"/>
          <w:w w:val="105"/>
          <w:sz w:val="24"/>
          <w:szCs w:val="24"/>
        </w:rPr>
        <w:t xml:space="preserve"> </w:t>
      </w:r>
      <w:r w:rsidRPr="00343508">
        <w:rPr>
          <w:w w:val="105"/>
          <w:sz w:val="24"/>
          <w:szCs w:val="24"/>
        </w:rPr>
        <w:t>least</w:t>
      </w:r>
      <w:r w:rsidRPr="00343508">
        <w:rPr>
          <w:spacing w:val="-5"/>
          <w:w w:val="105"/>
          <w:sz w:val="24"/>
          <w:szCs w:val="24"/>
        </w:rPr>
        <w:t xml:space="preserve"> </w:t>
      </w:r>
      <w:r w:rsidRPr="00343508">
        <w:rPr>
          <w:w w:val="105"/>
          <w:sz w:val="24"/>
          <w:szCs w:val="24"/>
        </w:rPr>
        <w:t>21</w:t>
      </w:r>
      <w:r w:rsidRPr="00343508">
        <w:rPr>
          <w:spacing w:val="-11"/>
          <w:w w:val="105"/>
          <w:sz w:val="24"/>
          <w:szCs w:val="24"/>
        </w:rPr>
        <w:t xml:space="preserve"> </w:t>
      </w:r>
      <w:r w:rsidRPr="00343508">
        <w:rPr>
          <w:w w:val="105"/>
          <w:sz w:val="24"/>
          <w:szCs w:val="24"/>
        </w:rPr>
        <w:t>days</w:t>
      </w:r>
      <w:r w:rsidRPr="00343508">
        <w:rPr>
          <w:spacing w:val="-10"/>
          <w:w w:val="105"/>
          <w:sz w:val="24"/>
          <w:szCs w:val="24"/>
        </w:rPr>
        <w:t xml:space="preserve"> </w:t>
      </w:r>
      <w:r w:rsidRPr="00343508">
        <w:rPr>
          <w:w w:val="105"/>
          <w:sz w:val="24"/>
          <w:szCs w:val="24"/>
        </w:rPr>
        <w:t>prior</w:t>
      </w:r>
      <w:r w:rsidRPr="00343508">
        <w:rPr>
          <w:spacing w:val="-10"/>
          <w:w w:val="105"/>
          <w:sz w:val="24"/>
          <w:szCs w:val="24"/>
        </w:rPr>
        <w:t xml:space="preserve"> </w:t>
      </w:r>
      <w:r w:rsidRPr="00343508">
        <w:rPr>
          <w:w w:val="105"/>
          <w:sz w:val="24"/>
          <w:szCs w:val="24"/>
        </w:rPr>
        <w:t>to</w:t>
      </w:r>
      <w:r w:rsidRPr="00343508">
        <w:rPr>
          <w:spacing w:val="-1"/>
          <w:w w:val="105"/>
          <w:sz w:val="24"/>
          <w:szCs w:val="24"/>
        </w:rPr>
        <w:t xml:space="preserve"> </w:t>
      </w:r>
      <w:r w:rsidRPr="00343508">
        <w:rPr>
          <w:w w:val="105"/>
          <w:sz w:val="24"/>
          <w:szCs w:val="24"/>
        </w:rPr>
        <w:t>the</w:t>
      </w:r>
      <w:r w:rsidRPr="00343508">
        <w:rPr>
          <w:spacing w:val="-9"/>
          <w:w w:val="105"/>
          <w:sz w:val="24"/>
          <w:szCs w:val="24"/>
        </w:rPr>
        <w:t xml:space="preserve"> </w:t>
      </w:r>
      <w:r w:rsidRPr="00343508">
        <w:rPr>
          <w:w w:val="105"/>
          <w:sz w:val="24"/>
          <w:szCs w:val="24"/>
        </w:rPr>
        <w:t>time of</w:t>
      </w:r>
      <w:r w:rsidRPr="00343508">
        <w:rPr>
          <w:spacing w:val="-11"/>
          <w:w w:val="105"/>
          <w:sz w:val="24"/>
          <w:szCs w:val="24"/>
        </w:rPr>
        <w:t xml:space="preserve"> </w:t>
      </w:r>
      <w:r w:rsidRPr="00343508">
        <w:rPr>
          <w:w w:val="105"/>
          <w:sz w:val="24"/>
          <w:szCs w:val="24"/>
        </w:rPr>
        <w:t>the</w:t>
      </w:r>
      <w:r w:rsidRPr="00343508">
        <w:rPr>
          <w:spacing w:val="-15"/>
          <w:w w:val="105"/>
          <w:sz w:val="24"/>
          <w:szCs w:val="24"/>
        </w:rPr>
        <w:t xml:space="preserve"> </w:t>
      </w:r>
      <w:r w:rsidRPr="00343508">
        <w:rPr>
          <w:w w:val="105"/>
          <w:sz w:val="24"/>
          <w:szCs w:val="24"/>
        </w:rPr>
        <w:t>hearing.</w:t>
      </w:r>
      <w:r w:rsidRPr="00343508">
        <w:rPr>
          <w:spacing w:val="3"/>
          <w:w w:val="105"/>
          <w:sz w:val="24"/>
          <w:szCs w:val="24"/>
        </w:rPr>
        <w:t xml:space="preserve"> </w:t>
      </w:r>
      <w:r w:rsidRPr="00343508">
        <w:rPr>
          <w:w w:val="105"/>
          <w:sz w:val="24"/>
          <w:szCs w:val="24"/>
        </w:rPr>
        <w:t>Proof</w:t>
      </w:r>
      <w:r w:rsidRPr="00343508">
        <w:rPr>
          <w:spacing w:val="-8"/>
          <w:w w:val="105"/>
          <w:sz w:val="24"/>
          <w:szCs w:val="24"/>
        </w:rPr>
        <w:t xml:space="preserve"> </w:t>
      </w:r>
      <w:r w:rsidRPr="00343508">
        <w:rPr>
          <w:w w:val="105"/>
          <w:sz w:val="24"/>
          <w:szCs w:val="24"/>
        </w:rPr>
        <w:t>of</w:t>
      </w:r>
      <w:r w:rsidRPr="00343508">
        <w:rPr>
          <w:spacing w:val="-14"/>
          <w:w w:val="105"/>
          <w:sz w:val="24"/>
          <w:szCs w:val="24"/>
        </w:rPr>
        <w:t xml:space="preserve"> </w:t>
      </w:r>
      <w:r w:rsidRPr="00343508">
        <w:rPr>
          <w:w w:val="105"/>
          <w:sz w:val="24"/>
          <w:szCs w:val="24"/>
        </w:rPr>
        <w:t>service</w:t>
      </w:r>
      <w:r w:rsidRPr="00343508">
        <w:rPr>
          <w:spacing w:val="-4"/>
          <w:w w:val="105"/>
          <w:sz w:val="24"/>
          <w:szCs w:val="24"/>
        </w:rPr>
        <w:t xml:space="preserve"> </w:t>
      </w:r>
      <w:r w:rsidRPr="00343508">
        <w:rPr>
          <w:w w:val="105"/>
          <w:sz w:val="24"/>
          <w:szCs w:val="24"/>
        </w:rPr>
        <w:t>shall</w:t>
      </w:r>
      <w:r w:rsidRPr="00343508">
        <w:rPr>
          <w:spacing w:val="-23"/>
          <w:w w:val="105"/>
          <w:sz w:val="24"/>
          <w:szCs w:val="24"/>
        </w:rPr>
        <w:t xml:space="preserve"> </w:t>
      </w:r>
      <w:r w:rsidRPr="00343508">
        <w:rPr>
          <w:w w:val="105"/>
          <w:sz w:val="24"/>
          <w:szCs w:val="24"/>
        </w:rPr>
        <w:t>be</w:t>
      </w:r>
      <w:r w:rsidRPr="00343508">
        <w:rPr>
          <w:rFonts w:ascii="Arial"/>
          <w:spacing w:val="-31"/>
          <w:w w:val="105"/>
          <w:sz w:val="24"/>
          <w:szCs w:val="24"/>
        </w:rPr>
        <w:t xml:space="preserve"> </w:t>
      </w:r>
      <w:r w:rsidRPr="00343508">
        <w:rPr>
          <w:w w:val="105"/>
          <w:sz w:val="24"/>
          <w:szCs w:val="24"/>
        </w:rPr>
        <w:t>filed</w:t>
      </w:r>
      <w:r w:rsidRPr="00343508">
        <w:rPr>
          <w:spacing w:val="-5"/>
          <w:w w:val="105"/>
          <w:sz w:val="24"/>
          <w:szCs w:val="24"/>
        </w:rPr>
        <w:t xml:space="preserve"> </w:t>
      </w:r>
      <w:r w:rsidRPr="00343508">
        <w:rPr>
          <w:w w:val="105"/>
          <w:sz w:val="24"/>
          <w:szCs w:val="24"/>
        </w:rPr>
        <w:t>prior</w:t>
      </w:r>
      <w:r w:rsidRPr="00343508">
        <w:rPr>
          <w:spacing w:val="-6"/>
          <w:w w:val="105"/>
          <w:sz w:val="24"/>
          <w:szCs w:val="24"/>
        </w:rPr>
        <w:t xml:space="preserve"> </w:t>
      </w:r>
      <w:r w:rsidRPr="00343508">
        <w:rPr>
          <w:w w:val="105"/>
          <w:sz w:val="24"/>
          <w:szCs w:val="24"/>
        </w:rPr>
        <w:t>to</w:t>
      </w:r>
      <w:r w:rsidRPr="00343508">
        <w:rPr>
          <w:spacing w:val="-11"/>
          <w:w w:val="105"/>
          <w:sz w:val="24"/>
          <w:szCs w:val="24"/>
        </w:rPr>
        <w:t xml:space="preserve"> </w:t>
      </w:r>
      <w:r w:rsidRPr="00343508">
        <w:rPr>
          <w:w w:val="105"/>
          <w:sz w:val="24"/>
          <w:szCs w:val="24"/>
        </w:rPr>
        <w:t>the</w:t>
      </w:r>
      <w:r w:rsidRPr="00343508">
        <w:rPr>
          <w:spacing w:val="-12"/>
          <w:w w:val="105"/>
          <w:sz w:val="24"/>
          <w:szCs w:val="24"/>
        </w:rPr>
        <w:t xml:space="preserve"> </w:t>
      </w:r>
      <w:r w:rsidRPr="00343508">
        <w:rPr>
          <w:w w:val="105"/>
          <w:sz w:val="24"/>
          <w:szCs w:val="24"/>
        </w:rPr>
        <w:t>date</w:t>
      </w:r>
      <w:r w:rsidRPr="00343508">
        <w:rPr>
          <w:spacing w:val="-11"/>
          <w:w w:val="105"/>
          <w:sz w:val="24"/>
          <w:szCs w:val="24"/>
        </w:rPr>
        <w:t xml:space="preserve"> </w:t>
      </w:r>
      <w:r w:rsidRPr="00343508">
        <w:rPr>
          <w:w w:val="105"/>
          <w:sz w:val="24"/>
          <w:szCs w:val="24"/>
        </w:rPr>
        <w:t>of</w:t>
      </w:r>
      <w:r w:rsidRPr="00343508">
        <w:rPr>
          <w:spacing w:val="-10"/>
          <w:w w:val="105"/>
          <w:sz w:val="24"/>
          <w:szCs w:val="24"/>
        </w:rPr>
        <w:t xml:space="preserve"> </w:t>
      </w:r>
      <w:r w:rsidRPr="00343508">
        <w:rPr>
          <w:w w:val="105"/>
          <w:sz w:val="24"/>
          <w:szCs w:val="24"/>
        </w:rPr>
        <w:t>the</w:t>
      </w:r>
      <w:r w:rsidRPr="00343508">
        <w:rPr>
          <w:spacing w:val="-10"/>
          <w:w w:val="105"/>
          <w:sz w:val="24"/>
          <w:szCs w:val="24"/>
        </w:rPr>
        <w:t xml:space="preserve"> </w:t>
      </w:r>
      <w:r w:rsidRPr="00343508">
        <w:rPr>
          <w:w w:val="105"/>
          <w:sz w:val="24"/>
          <w:szCs w:val="24"/>
        </w:rPr>
        <w:t>hearing.</w:t>
      </w:r>
    </w:p>
    <w:p w14:paraId="1C393516" w14:textId="691BBFD0" w:rsidR="009606F6" w:rsidRDefault="00B77B78" w:rsidP="00E52723">
      <w:pPr>
        <w:spacing w:before="5"/>
        <w:ind w:left="923"/>
        <w:rPr>
          <w:b/>
          <w:bCs/>
          <w:i/>
          <w:w w:val="105"/>
          <w:sz w:val="24"/>
          <w:szCs w:val="24"/>
        </w:rPr>
      </w:pPr>
      <w:r w:rsidRPr="00343508">
        <w:rPr>
          <w:i/>
          <w:w w:val="105"/>
          <w:sz w:val="24"/>
          <w:szCs w:val="24"/>
        </w:rPr>
        <w:t>(E</w:t>
      </w:r>
      <w:r w:rsidR="003C30A7" w:rsidRPr="00343508">
        <w:rPr>
          <w:i/>
          <w:w w:val="105"/>
          <w:sz w:val="24"/>
          <w:szCs w:val="24"/>
        </w:rPr>
        <w:t>f</w:t>
      </w:r>
      <w:r w:rsidRPr="00343508">
        <w:rPr>
          <w:i/>
          <w:w w:val="105"/>
          <w:sz w:val="24"/>
          <w:szCs w:val="24"/>
        </w:rPr>
        <w:t>f. 01/01/09</w:t>
      </w:r>
      <w:r w:rsidR="00E52723">
        <w:rPr>
          <w:i/>
          <w:w w:val="105"/>
          <w:sz w:val="24"/>
          <w:szCs w:val="24"/>
        </w:rPr>
        <w:t xml:space="preserve">; </w:t>
      </w:r>
      <w:r w:rsidR="00E52723" w:rsidRPr="00BC3F18">
        <w:rPr>
          <w:i/>
          <w:w w:val="105"/>
          <w:sz w:val="24"/>
          <w:szCs w:val="24"/>
        </w:rPr>
        <w:t>am</w:t>
      </w:r>
      <w:r w:rsidR="00452D7A" w:rsidRPr="00BC3F18">
        <w:rPr>
          <w:i/>
          <w:w w:val="105"/>
          <w:sz w:val="24"/>
          <w:szCs w:val="24"/>
        </w:rPr>
        <w:t xml:space="preserve">ended </w:t>
      </w:r>
      <w:r w:rsidR="006E105F" w:rsidRPr="00BC3F18">
        <w:rPr>
          <w:i/>
          <w:w w:val="105"/>
          <w:sz w:val="24"/>
          <w:szCs w:val="24"/>
        </w:rPr>
        <w:t xml:space="preserve">eff. </w:t>
      </w:r>
      <w:r w:rsidR="00452D7A" w:rsidRPr="00BC3F18">
        <w:rPr>
          <w:i/>
          <w:w w:val="105"/>
          <w:sz w:val="24"/>
          <w:szCs w:val="24"/>
        </w:rPr>
        <w:t>01/01/23</w:t>
      </w:r>
      <w:r w:rsidR="00E52723" w:rsidRPr="00BC3F18">
        <w:rPr>
          <w:i/>
          <w:w w:val="105"/>
          <w:sz w:val="24"/>
          <w:szCs w:val="24"/>
        </w:rPr>
        <w:t>.</w:t>
      </w:r>
      <w:r w:rsidR="00452D7A" w:rsidRPr="00BC3F18">
        <w:rPr>
          <w:i/>
          <w:w w:val="105"/>
          <w:sz w:val="24"/>
          <w:szCs w:val="24"/>
        </w:rPr>
        <w:t>)</w:t>
      </w:r>
    </w:p>
    <w:p w14:paraId="68B45E13" w14:textId="6A89F463" w:rsidR="009D270A" w:rsidRDefault="009D270A" w:rsidP="00BC3F18">
      <w:pPr>
        <w:spacing w:before="5"/>
        <w:rPr>
          <w:i/>
          <w:w w:val="105"/>
          <w:sz w:val="24"/>
          <w:szCs w:val="24"/>
        </w:rPr>
      </w:pPr>
    </w:p>
    <w:p w14:paraId="497172F9" w14:textId="77777777" w:rsidR="009D270A" w:rsidRDefault="009D270A" w:rsidP="00E52723">
      <w:pPr>
        <w:spacing w:before="5"/>
        <w:ind w:left="923"/>
        <w:rPr>
          <w:i/>
          <w:w w:val="105"/>
          <w:sz w:val="24"/>
          <w:szCs w:val="24"/>
        </w:rPr>
      </w:pPr>
    </w:p>
    <w:p w14:paraId="4BB8321B" w14:textId="77777777" w:rsidR="00927EDA" w:rsidRPr="00343508" w:rsidRDefault="00927EDA" w:rsidP="00E52723">
      <w:pPr>
        <w:spacing w:before="5"/>
        <w:ind w:left="923"/>
        <w:rPr>
          <w:i/>
          <w:sz w:val="24"/>
          <w:szCs w:val="24"/>
        </w:rPr>
      </w:pPr>
    </w:p>
    <w:p w14:paraId="59B66076" w14:textId="77777777" w:rsidR="009606F6" w:rsidRPr="00343508" w:rsidRDefault="00B77B78">
      <w:pPr>
        <w:pStyle w:val="Heading3"/>
        <w:numPr>
          <w:ilvl w:val="1"/>
          <w:numId w:val="3"/>
        </w:numPr>
        <w:tabs>
          <w:tab w:val="left" w:pos="920"/>
          <w:tab w:val="left" w:pos="921"/>
        </w:tabs>
        <w:ind w:left="920" w:hanging="727"/>
        <w:jc w:val="left"/>
        <w:rPr>
          <w:sz w:val="24"/>
          <w:szCs w:val="24"/>
        </w:rPr>
      </w:pPr>
      <w:bookmarkStart w:id="39" w:name="_TOC_250024"/>
      <w:r w:rsidRPr="00343508">
        <w:rPr>
          <w:sz w:val="24"/>
          <w:szCs w:val="24"/>
        </w:rPr>
        <w:t>ORDER SHORTENING</w:t>
      </w:r>
      <w:r w:rsidRPr="00343508">
        <w:rPr>
          <w:spacing w:val="17"/>
          <w:sz w:val="24"/>
          <w:szCs w:val="24"/>
        </w:rPr>
        <w:t xml:space="preserve"> </w:t>
      </w:r>
      <w:bookmarkEnd w:id="39"/>
      <w:r w:rsidRPr="00343508">
        <w:rPr>
          <w:sz w:val="24"/>
          <w:szCs w:val="24"/>
        </w:rPr>
        <w:t>TIME</w:t>
      </w:r>
    </w:p>
    <w:p w14:paraId="449F760B" w14:textId="77777777" w:rsidR="009606F6" w:rsidRPr="00343508" w:rsidRDefault="009606F6">
      <w:pPr>
        <w:pStyle w:val="BodyText"/>
        <w:spacing w:before="8"/>
        <w:rPr>
          <w:b/>
          <w:sz w:val="24"/>
          <w:szCs w:val="24"/>
        </w:rPr>
      </w:pPr>
    </w:p>
    <w:p w14:paraId="4B56733A" w14:textId="6371DAE8" w:rsidR="009606F6" w:rsidRDefault="00B77B78" w:rsidP="00E52723">
      <w:pPr>
        <w:pStyle w:val="BodyText"/>
        <w:spacing w:line="247" w:lineRule="auto"/>
        <w:ind w:left="921" w:right="482" w:firstLine="2"/>
        <w:rPr>
          <w:i/>
          <w:w w:val="105"/>
          <w:sz w:val="24"/>
          <w:szCs w:val="24"/>
        </w:rPr>
      </w:pPr>
      <w:r w:rsidRPr="00343508">
        <w:rPr>
          <w:w w:val="105"/>
          <w:sz w:val="24"/>
          <w:szCs w:val="24"/>
        </w:rPr>
        <w:t>An</w:t>
      </w:r>
      <w:r w:rsidRPr="00343508">
        <w:rPr>
          <w:spacing w:val="-14"/>
          <w:w w:val="105"/>
          <w:sz w:val="24"/>
          <w:szCs w:val="24"/>
        </w:rPr>
        <w:t xml:space="preserve"> </w:t>
      </w:r>
      <w:r w:rsidRPr="00343508">
        <w:rPr>
          <w:w w:val="105"/>
          <w:sz w:val="24"/>
          <w:szCs w:val="24"/>
        </w:rPr>
        <w:t>order</w:t>
      </w:r>
      <w:r w:rsidRPr="00343508">
        <w:rPr>
          <w:spacing w:val="-4"/>
          <w:w w:val="105"/>
          <w:sz w:val="24"/>
          <w:szCs w:val="24"/>
        </w:rPr>
        <w:t xml:space="preserve"> </w:t>
      </w:r>
      <w:r w:rsidRPr="00343508">
        <w:rPr>
          <w:w w:val="105"/>
          <w:sz w:val="24"/>
          <w:szCs w:val="24"/>
        </w:rPr>
        <w:t>shortening</w:t>
      </w:r>
      <w:r w:rsidRPr="00343508">
        <w:rPr>
          <w:spacing w:val="-6"/>
          <w:w w:val="105"/>
          <w:sz w:val="24"/>
          <w:szCs w:val="24"/>
        </w:rPr>
        <w:t xml:space="preserve"> </w:t>
      </w:r>
      <w:r w:rsidRPr="00343508">
        <w:rPr>
          <w:w w:val="105"/>
          <w:sz w:val="24"/>
          <w:szCs w:val="24"/>
        </w:rPr>
        <w:t>time</w:t>
      </w:r>
      <w:r w:rsidRPr="00343508">
        <w:rPr>
          <w:spacing w:val="-16"/>
          <w:w w:val="105"/>
          <w:sz w:val="24"/>
          <w:szCs w:val="24"/>
        </w:rPr>
        <w:t xml:space="preserve"> </w:t>
      </w:r>
      <w:r w:rsidRPr="00343508">
        <w:rPr>
          <w:w w:val="105"/>
          <w:sz w:val="24"/>
          <w:szCs w:val="24"/>
        </w:rPr>
        <w:t>for</w:t>
      </w:r>
      <w:r w:rsidRPr="00343508">
        <w:rPr>
          <w:spacing w:val="-13"/>
          <w:w w:val="105"/>
          <w:sz w:val="24"/>
          <w:szCs w:val="24"/>
        </w:rPr>
        <w:t xml:space="preserve"> </w:t>
      </w:r>
      <w:r w:rsidRPr="00343508">
        <w:rPr>
          <w:w w:val="105"/>
          <w:sz w:val="24"/>
          <w:szCs w:val="24"/>
        </w:rPr>
        <w:t>service</w:t>
      </w:r>
      <w:r w:rsidRPr="00343508">
        <w:rPr>
          <w:spacing w:val="-6"/>
          <w:w w:val="105"/>
          <w:sz w:val="24"/>
          <w:szCs w:val="24"/>
        </w:rPr>
        <w:t xml:space="preserve"> </w:t>
      </w:r>
      <w:r w:rsidRPr="00343508">
        <w:rPr>
          <w:w w:val="105"/>
          <w:sz w:val="24"/>
          <w:szCs w:val="24"/>
        </w:rPr>
        <w:t>of</w:t>
      </w:r>
      <w:r w:rsidRPr="00343508">
        <w:rPr>
          <w:spacing w:val="-11"/>
          <w:w w:val="105"/>
          <w:sz w:val="24"/>
          <w:szCs w:val="24"/>
        </w:rPr>
        <w:t xml:space="preserve"> </w:t>
      </w:r>
      <w:r w:rsidRPr="00343508">
        <w:rPr>
          <w:w w:val="105"/>
          <w:sz w:val="24"/>
          <w:szCs w:val="24"/>
        </w:rPr>
        <w:t>the</w:t>
      </w:r>
      <w:r w:rsidRPr="00343508">
        <w:rPr>
          <w:spacing w:val="-6"/>
          <w:w w:val="105"/>
          <w:sz w:val="24"/>
          <w:szCs w:val="24"/>
        </w:rPr>
        <w:t xml:space="preserve"> </w:t>
      </w:r>
      <w:r w:rsidRPr="00343508">
        <w:rPr>
          <w:w w:val="105"/>
          <w:sz w:val="24"/>
          <w:szCs w:val="24"/>
        </w:rPr>
        <w:t>notice</w:t>
      </w:r>
      <w:r w:rsidRPr="00343508">
        <w:rPr>
          <w:spacing w:val="-10"/>
          <w:w w:val="105"/>
          <w:sz w:val="24"/>
          <w:szCs w:val="24"/>
        </w:rPr>
        <w:t xml:space="preserve"> </w:t>
      </w:r>
      <w:r w:rsidRPr="00343508">
        <w:rPr>
          <w:w w:val="105"/>
          <w:sz w:val="24"/>
          <w:szCs w:val="24"/>
        </w:rPr>
        <w:t>of</w:t>
      </w:r>
      <w:r w:rsidRPr="00343508">
        <w:rPr>
          <w:spacing w:val="-12"/>
          <w:w w:val="105"/>
          <w:sz w:val="24"/>
          <w:szCs w:val="24"/>
        </w:rPr>
        <w:t xml:space="preserve"> </w:t>
      </w:r>
      <w:r w:rsidRPr="00343508">
        <w:rPr>
          <w:w w:val="105"/>
          <w:sz w:val="24"/>
          <w:szCs w:val="24"/>
        </w:rPr>
        <w:t>a</w:t>
      </w:r>
      <w:r w:rsidRPr="00343508">
        <w:rPr>
          <w:spacing w:val="-4"/>
          <w:w w:val="105"/>
          <w:sz w:val="24"/>
          <w:szCs w:val="24"/>
        </w:rPr>
        <w:t xml:space="preserve"> </w:t>
      </w:r>
      <w:r w:rsidRPr="00343508">
        <w:rPr>
          <w:w w:val="105"/>
          <w:sz w:val="24"/>
          <w:szCs w:val="24"/>
        </w:rPr>
        <w:t>hearing</w:t>
      </w:r>
      <w:r w:rsidRPr="00343508">
        <w:rPr>
          <w:spacing w:val="1"/>
          <w:w w:val="105"/>
          <w:sz w:val="24"/>
          <w:szCs w:val="24"/>
        </w:rPr>
        <w:t xml:space="preserve"> </w:t>
      </w:r>
      <w:r w:rsidRPr="00343508">
        <w:rPr>
          <w:w w:val="105"/>
          <w:sz w:val="24"/>
          <w:szCs w:val="24"/>
        </w:rPr>
        <w:t>will</w:t>
      </w:r>
      <w:r w:rsidRPr="00343508">
        <w:rPr>
          <w:spacing w:val="-10"/>
          <w:w w:val="105"/>
          <w:sz w:val="24"/>
          <w:szCs w:val="24"/>
        </w:rPr>
        <w:t xml:space="preserve"> </w:t>
      </w:r>
      <w:r w:rsidRPr="00343508">
        <w:rPr>
          <w:w w:val="105"/>
          <w:sz w:val="24"/>
          <w:szCs w:val="24"/>
        </w:rPr>
        <w:t>not</w:t>
      </w:r>
      <w:r w:rsidRPr="00343508">
        <w:rPr>
          <w:spacing w:val="-2"/>
          <w:w w:val="105"/>
          <w:sz w:val="24"/>
          <w:szCs w:val="24"/>
        </w:rPr>
        <w:t xml:space="preserve"> </w:t>
      </w:r>
      <w:r w:rsidRPr="00343508">
        <w:rPr>
          <w:w w:val="105"/>
          <w:sz w:val="24"/>
          <w:szCs w:val="24"/>
        </w:rPr>
        <w:t>be</w:t>
      </w:r>
      <w:r w:rsidRPr="00343508">
        <w:rPr>
          <w:spacing w:val="-9"/>
          <w:w w:val="105"/>
          <w:sz w:val="24"/>
          <w:szCs w:val="24"/>
        </w:rPr>
        <w:t xml:space="preserve"> </w:t>
      </w:r>
      <w:r w:rsidRPr="00343508">
        <w:rPr>
          <w:w w:val="105"/>
          <w:sz w:val="24"/>
          <w:szCs w:val="24"/>
        </w:rPr>
        <w:t>granted if the request for that order is not accompanied by a supporting declaration under penalty of perjury</w:t>
      </w:r>
      <w:r w:rsidRPr="00343508">
        <w:rPr>
          <w:spacing w:val="-9"/>
          <w:w w:val="105"/>
          <w:sz w:val="24"/>
          <w:szCs w:val="24"/>
        </w:rPr>
        <w:t xml:space="preserve"> </w:t>
      </w:r>
      <w:r w:rsidRPr="00343508">
        <w:rPr>
          <w:w w:val="105"/>
          <w:sz w:val="24"/>
          <w:szCs w:val="24"/>
        </w:rPr>
        <w:t>which</w:t>
      </w:r>
      <w:r w:rsidRPr="00343508">
        <w:rPr>
          <w:spacing w:val="-8"/>
          <w:w w:val="105"/>
          <w:sz w:val="24"/>
          <w:szCs w:val="24"/>
        </w:rPr>
        <w:t xml:space="preserve"> </w:t>
      </w:r>
      <w:r w:rsidRPr="00343508">
        <w:rPr>
          <w:w w:val="105"/>
          <w:sz w:val="24"/>
          <w:szCs w:val="24"/>
        </w:rPr>
        <w:t>states</w:t>
      </w:r>
      <w:r w:rsidRPr="00343508">
        <w:rPr>
          <w:spacing w:val="-14"/>
          <w:w w:val="105"/>
          <w:sz w:val="24"/>
          <w:szCs w:val="24"/>
        </w:rPr>
        <w:t xml:space="preserve"> </w:t>
      </w:r>
      <w:r w:rsidRPr="00343508">
        <w:rPr>
          <w:w w:val="105"/>
          <w:sz w:val="24"/>
          <w:szCs w:val="24"/>
        </w:rPr>
        <w:t>the</w:t>
      </w:r>
      <w:r w:rsidRPr="00343508">
        <w:rPr>
          <w:spacing w:val="-5"/>
          <w:w w:val="105"/>
          <w:sz w:val="24"/>
          <w:szCs w:val="24"/>
        </w:rPr>
        <w:t xml:space="preserve"> </w:t>
      </w:r>
      <w:r w:rsidRPr="00343508">
        <w:rPr>
          <w:w w:val="105"/>
          <w:sz w:val="24"/>
          <w:szCs w:val="24"/>
        </w:rPr>
        <w:t>need</w:t>
      </w:r>
      <w:r w:rsidRPr="00343508">
        <w:rPr>
          <w:spacing w:val="-8"/>
          <w:w w:val="105"/>
          <w:sz w:val="24"/>
          <w:szCs w:val="24"/>
        </w:rPr>
        <w:t xml:space="preserve"> </w:t>
      </w:r>
      <w:r w:rsidRPr="00343508">
        <w:rPr>
          <w:w w:val="105"/>
          <w:sz w:val="24"/>
          <w:szCs w:val="24"/>
        </w:rPr>
        <w:t>for</w:t>
      </w:r>
      <w:r w:rsidRPr="00343508">
        <w:rPr>
          <w:spacing w:val="-10"/>
          <w:w w:val="105"/>
          <w:sz w:val="24"/>
          <w:szCs w:val="24"/>
        </w:rPr>
        <w:t xml:space="preserve"> </w:t>
      </w:r>
      <w:r w:rsidRPr="00343508">
        <w:rPr>
          <w:w w:val="105"/>
          <w:sz w:val="24"/>
          <w:szCs w:val="24"/>
        </w:rPr>
        <w:t>that</w:t>
      </w:r>
      <w:r w:rsidRPr="00343508">
        <w:rPr>
          <w:spacing w:val="-9"/>
          <w:w w:val="105"/>
          <w:sz w:val="24"/>
          <w:szCs w:val="24"/>
        </w:rPr>
        <w:t xml:space="preserve"> </w:t>
      </w:r>
      <w:r w:rsidRPr="00343508">
        <w:rPr>
          <w:w w:val="105"/>
          <w:sz w:val="24"/>
          <w:szCs w:val="24"/>
        </w:rPr>
        <w:t>order.</w:t>
      </w:r>
      <w:r w:rsidRPr="00343508">
        <w:rPr>
          <w:spacing w:val="-6"/>
          <w:w w:val="105"/>
          <w:sz w:val="24"/>
          <w:szCs w:val="24"/>
        </w:rPr>
        <w:t xml:space="preserve"> </w:t>
      </w:r>
      <w:r w:rsidRPr="00343508">
        <w:rPr>
          <w:i/>
          <w:w w:val="105"/>
          <w:sz w:val="24"/>
          <w:szCs w:val="24"/>
        </w:rPr>
        <w:t>(E</w:t>
      </w:r>
      <w:r w:rsidR="00452D7A" w:rsidRPr="00343508">
        <w:rPr>
          <w:i/>
          <w:w w:val="105"/>
          <w:sz w:val="24"/>
          <w:szCs w:val="24"/>
        </w:rPr>
        <w:t>f</w:t>
      </w:r>
      <w:r w:rsidRPr="00343508">
        <w:rPr>
          <w:i/>
          <w:w w:val="105"/>
          <w:sz w:val="24"/>
          <w:szCs w:val="24"/>
        </w:rPr>
        <w:t>f.</w:t>
      </w:r>
      <w:r w:rsidRPr="00343508">
        <w:rPr>
          <w:i/>
          <w:spacing w:val="-27"/>
          <w:w w:val="105"/>
          <w:sz w:val="24"/>
          <w:szCs w:val="24"/>
        </w:rPr>
        <w:t xml:space="preserve"> </w:t>
      </w:r>
      <w:r w:rsidRPr="00343508">
        <w:rPr>
          <w:i/>
          <w:w w:val="105"/>
          <w:sz w:val="24"/>
          <w:szCs w:val="24"/>
        </w:rPr>
        <w:t>01/01/09</w:t>
      </w:r>
      <w:r w:rsidR="00E52723">
        <w:rPr>
          <w:i/>
          <w:w w:val="105"/>
          <w:sz w:val="24"/>
          <w:szCs w:val="24"/>
        </w:rPr>
        <w:t xml:space="preserve">.) </w:t>
      </w:r>
      <w:bookmarkStart w:id="40" w:name="_TOC_250023"/>
      <w:bookmarkEnd w:id="40"/>
    </w:p>
    <w:p w14:paraId="21E7F1C4" w14:textId="77777777" w:rsidR="00E52723" w:rsidRPr="00343508" w:rsidRDefault="00E52723" w:rsidP="00E52723">
      <w:pPr>
        <w:pStyle w:val="BodyText"/>
        <w:spacing w:line="247" w:lineRule="auto"/>
        <w:ind w:left="921" w:right="482" w:firstLine="2"/>
        <w:rPr>
          <w:i/>
          <w:sz w:val="24"/>
          <w:szCs w:val="24"/>
        </w:rPr>
      </w:pPr>
    </w:p>
    <w:p w14:paraId="4E8F5D26" w14:textId="2ECB6DB0" w:rsidR="009606F6" w:rsidRPr="00343508" w:rsidRDefault="00B77B78">
      <w:pPr>
        <w:pStyle w:val="Heading4"/>
        <w:numPr>
          <w:ilvl w:val="1"/>
          <w:numId w:val="3"/>
        </w:numPr>
        <w:tabs>
          <w:tab w:val="left" w:pos="938"/>
          <w:tab w:val="left" w:pos="939"/>
        </w:tabs>
        <w:spacing w:before="90"/>
        <w:ind w:left="938" w:hanging="720"/>
        <w:jc w:val="left"/>
      </w:pPr>
      <w:r w:rsidRPr="00343508">
        <w:rPr>
          <w:w w:val="105"/>
        </w:rPr>
        <w:t>FAMILY</w:t>
      </w:r>
      <w:r w:rsidR="00E52723">
        <w:rPr>
          <w:w w:val="105"/>
        </w:rPr>
        <w:t xml:space="preserve"> </w:t>
      </w:r>
      <w:r w:rsidRPr="00343508">
        <w:rPr>
          <w:w w:val="105"/>
        </w:rPr>
        <w:t>LAW</w:t>
      </w:r>
      <w:r w:rsidR="00E52723">
        <w:rPr>
          <w:w w:val="105"/>
        </w:rPr>
        <w:t xml:space="preserve"> </w:t>
      </w:r>
      <w:r w:rsidRPr="00343508">
        <w:rPr>
          <w:w w:val="105"/>
        </w:rPr>
        <w:t>COMMISSIONER</w:t>
      </w:r>
    </w:p>
    <w:p w14:paraId="6CF555EA" w14:textId="77777777" w:rsidR="009606F6" w:rsidRPr="00343508" w:rsidRDefault="009606F6">
      <w:pPr>
        <w:pStyle w:val="BodyText"/>
        <w:spacing w:before="6"/>
        <w:rPr>
          <w:b/>
          <w:sz w:val="24"/>
          <w:szCs w:val="24"/>
        </w:rPr>
      </w:pPr>
    </w:p>
    <w:p w14:paraId="5D593199" w14:textId="4BAB701D" w:rsidR="0037686E" w:rsidRPr="00BC3F18" w:rsidRDefault="00B77B78" w:rsidP="009D270A">
      <w:pPr>
        <w:pStyle w:val="BodyText"/>
        <w:spacing w:line="249" w:lineRule="auto"/>
        <w:ind w:left="935" w:right="482" w:firstLine="1"/>
        <w:rPr>
          <w:i/>
          <w:w w:val="105"/>
          <w:sz w:val="24"/>
          <w:szCs w:val="24"/>
        </w:rPr>
      </w:pPr>
      <w:r w:rsidRPr="00343508">
        <w:rPr>
          <w:w w:val="105"/>
          <w:sz w:val="24"/>
          <w:szCs w:val="24"/>
        </w:rPr>
        <w:t>The Family Law Commissioner shall hear all Title IV-D support cases, support enforcement,</w:t>
      </w:r>
      <w:r w:rsidRPr="00343508">
        <w:rPr>
          <w:spacing w:val="3"/>
          <w:w w:val="105"/>
          <w:sz w:val="24"/>
          <w:szCs w:val="24"/>
        </w:rPr>
        <w:t xml:space="preserve"> </w:t>
      </w:r>
      <w:r w:rsidRPr="00343508">
        <w:rPr>
          <w:w w:val="105"/>
          <w:sz w:val="24"/>
          <w:szCs w:val="24"/>
        </w:rPr>
        <w:t>and</w:t>
      </w:r>
      <w:r w:rsidRPr="00343508">
        <w:rPr>
          <w:spacing w:val="-3"/>
          <w:w w:val="105"/>
          <w:sz w:val="24"/>
          <w:szCs w:val="24"/>
        </w:rPr>
        <w:t xml:space="preserve"> </w:t>
      </w:r>
      <w:r w:rsidRPr="00343508">
        <w:rPr>
          <w:w w:val="105"/>
          <w:sz w:val="24"/>
          <w:szCs w:val="24"/>
        </w:rPr>
        <w:t>other</w:t>
      </w:r>
      <w:r w:rsidRPr="00343508">
        <w:rPr>
          <w:spacing w:val="-10"/>
          <w:w w:val="105"/>
          <w:sz w:val="24"/>
          <w:szCs w:val="24"/>
        </w:rPr>
        <w:t xml:space="preserve"> </w:t>
      </w:r>
      <w:r w:rsidRPr="00343508">
        <w:rPr>
          <w:w w:val="105"/>
          <w:sz w:val="24"/>
          <w:szCs w:val="24"/>
        </w:rPr>
        <w:t>family</w:t>
      </w:r>
      <w:r w:rsidRPr="00343508">
        <w:rPr>
          <w:spacing w:val="-6"/>
          <w:w w:val="105"/>
          <w:sz w:val="24"/>
          <w:szCs w:val="24"/>
        </w:rPr>
        <w:t xml:space="preserve"> </w:t>
      </w:r>
      <w:r w:rsidRPr="00343508">
        <w:rPr>
          <w:w w:val="105"/>
          <w:sz w:val="24"/>
          <w:szCs w:val="24"/>
        </w:rPr>
        <w:t>law</w:t>
      </w:r>
      <w:r w:rsidRPr="00343508">
        <w:rPr>
          <w:spacing w:val="-19"/>
          <w:w w:val="105"/>
          <w:sz w:val="24"/>
          <w:szCs w:val="24"/>
        </w:rPr>
        <w:t xml:space="preserve"> </w:t>
      </w:r>
      <w:r w:rsidRPr="00343508">
        <w:rPr>
          <w:w w:val="105"/>
          <w:sz w:val="24"/>
          <w:szCs w:val="24"/>
        </w:rPr>
        <w:t>matters</w:t>
      </w:r>
      <w:r w:rsidRPr="00343508">
        <w:rPr>
          <w:spacing w:val="-8"/>
          <w:w w:val="105"/>
          <w:sz w:val="24"/>
          <w:szCs w:val="24"/>
        </w:rPr>
        <w:t xml:space="preserve"> </w:t>
      </w:r>
      <w:r w:rsidRPr="00343508">
        <w:rPr>
          <w:w w:val="105"/>
          <w:sz w:val="24"/>
          <w:szCs w:val="24"/>
        </w:rPr>
        <w:t>as</w:t>
      </w:r>
      <w:r w:rsidRPr="00343508">
        <w:rPr>
          <w:spacing w:val="-20"/>
          <w:w w:val="105"/>
          <w:sz w:val="24"/>
          <w:szCs w:val="24"/>
        </w:rPr>
        <w:t xml:space="preserve"> </w:t>
      </w:r>
      <w:r w:rsidRPr="00343508">
        <w:rPr>
          <w:w w:val="105"/>
          <w:sz w:val="24"/>
          <w:szCs w:val="24"/>
        </w:rPr>
        <w:t>assigned.</w:t>
      </w:r>
      <w:r w:rsidRPr="00343508">
        <w:rPr>
          <w:spacing w:val="3"/>
          <w:w w:val="105"/>
          <w:sz w:val="24"/>
          <w:szCs w:val="24"/>
        </w:rPr>
        <w:t xml:space="preserve"> </w:t>
      </w:r>
      <w:r w:rsidRPr="00343508">
        <w:rPr>
          <w:w w:val="105"/>
          <w:sz w:val="24"/>
          <w:szCs w:val="24"/>
        </w:rPr>
        <w:t>These</w:t>
      </w:r>
      <w:r w:rsidRPr="00343508">
        <w:rPr>
          <w:spacing w:val="-13"/>
          <w:w w:val="105"/>
          <w:sz w:val="24"/>
          <w:szCs w:val="24"/>
        </w:rPr>
        <w:t xml:space="preserve"> </w:t>
      </w:r>
      <w:r w:rsidRPr="00343508">
        <w:rPr>
          <w:w w:val="105"/>
          <w:sz w:val="24"/>
          <w:szCs w:val="24"/>
        </w:rPr>
        <w:t>cases</w:t>
      </w:r>
      <w:r w:rsidRPr="00343508">
        <w:rPr>
          <w:spacing w:val="-10"/>
          <w:w w:val="105"/>
          <w:sz w:val="24"/>
          <w:szCs w:val="24"/>
        </w:rPr>
        <w:t xml:space="preserve"> </w:t>
      </w:r>
      <w:r w:rsidRPr="00343508">
        <w:rPr>
          <w:w w:val="105"/>
          <w:sz w:val="24"/>
          <w:szCs w:val="24"/>
        </w:rPr>
        <w:t>will</w:t>
      </w:r>
      <w:r w:rsidRPr="00343508">
        <w:rPr>
          <w:spacing w:val="-3"/>
          <w:w w:val="105"/>
          <w:sz w:val="24"/>
          <w:szCs w:val="24"/>
        </w:rPr>
        <w:t xml:space="preserve"> </w:t>
      </w:r>
      <w:r w:rsidRPr="00343508">
        <w:rPr>
          <w:w w:val="105"/>
          <w:sz w:val="24"/>
          <w:szCs w:val="24"/>
        </w:rPr>
        <w:t>be</w:t>
      </w:r>
      <w:r w:rsidRPr="00343508">
        <w:rPr>
          <w:spacing w:val="-21"/>
          <w:w w:val="105"/>
          <w:sz w:val="24"/>
          <w:szCs w:val="24"/>
        </w:rPr>
        <w:t xml:space="preserve"> </w:t>
      </w:r>
      <w:r w:rsidRPr="00343508">
        <w:rPr>
          <w:w w:val="105"/>
          <w:sz w:val="24"/>
          <w:szCs w:val="24"/>
        </w:rPr>
        <w:t>heard</w:t>
      </w:r>
      <w:r w:rsidRPr="00343508">
        <w:rPr>
          <w:spacing w:val="-7"/>
          <w:w w:val="105"/>
          <w:sz w:val="24"/>
          <w:szCs w:val="24"/>
        </w:rPr>
        <w:t xml:space="preserve"> </w:t>
      </w:r>
      <w:r w:rsidRPr="00343508">
        <w:rPr>
          <w:w w:val="105"/>
          <w:sz w:val="24"/>
          <w:szCs w:val="24"/>
        </w:rPr>
        <w:t>on</w:t>
      </w:r>
      <w:r w:rsidRPr="00343508">
        <w:rPr>
          <w:spacing w:val="-12"/>
          <w:w w:val="105"/>
          <w:sz w:val="24"/>
          <w:szCs w:val="24"/>
        </w:rPr>
        <w:t xml:space="preserve"> </w:t>
      </w:r>
      <w:r w:rsidRPr="00343508">
        <w:rPr>
          <w:w w:val="105"/>
          <w:sz w:val="24"/>
          <w:szCs w:val="24"/>
        </w:rPr>
        <w:t>the second</w:t>
      </w:r>
      <w:r w:rsidRPr="00343508">
        <w:rPr>
          <w:spacing w:val="-7"/>
          <w:w w:val="105"/>
          <w:sz w:val="24"/>
          <w:szCs w:val="24"/>
        </w:rPr>
        <w:t xml:space="preserve"> </w:t>
      </w:r>
      <w:r w:rsidRPr="00343508">
        <w:rPr>
          <w:w w:val="105"/>
          <w:sz w:val="24"/>
          <w:szCs w:val="24"/>
        </w:rPr>
        <w:t>and</w:t>
      </w:r>
      <w:r w:rsidRPr="00343508">
        <w:rPr>
          <w:spacing w:val="-10"/>
          <w:w w:val="105"/>
          <w:sz w:val="24"/>
          <w:szCs w:val="24"/>
        </w:rPr>
        <w:t xml:space="preserve"> </w:t>
      </w:r>
      <w:r w:rsidRPr="00343508">
        <w:rPr>
          <w:w w:val="105"/>
          <w:sz w:val="24"/>
          <w:szCs w:val="24"/>
        </w:rPr>
        <w:t>fourth</w:t>
      </w:r>
      <w:r w:rsidRPr="00343508">
        <w:rPr>
          <w:spacing w:val="-2"/>
          <w:w w:val="105"/>
          <w:sz w:val="24"/>
          <w:szCs w:val="24"/>
        </w:rPr>
        <w:t xml:space="preserve"> </w:t>
      </w:r>
      <w:r w:rsidR="00E52723">
        <w:rPr>
          <w:spacing w:val="-2"/>
          <w:w w:val="105"/>
          <w:sz w:val="24"/>
          <w:szCs w:val="24"/>
        </w:rPr>
        <w:t xml:space="preserve">Thursday </w:t>
      </w:r>
      <w:r w:rsidRPr="00343508">
        <w:rPr>
          <w:w w:val="105"/>
          <w:sz w:val="24"/>
          <w:szCs w:val="24"/>
        </w:rPr>
        <w:t>at</w:t>
      </w:r>
      <w:r w:rsidRPr="00343508">
        <w:rPr>
          <w:spacing w:val="-7"/>
          <w:w w:val="105"/>
          <w:sz w:val="24"/>
          <w:szCs w:val="24"/>
        </w:rPr>
        <w:t xml:space="preserve"> </w:t>
      </w:r>
      <w:r w:rsidRPr="00343508">
        <w:rPr>
          <w:w w:val="105"/>
          <w:sz w:val="24"/>
          <w:szCs w:val="24"/>
        </w:rPr>
        <w:t>1:30</w:t>
      </w:r>
      <w:r w:rsidRPr="00343508">
        <w:rPr>
          <w:spacing w:val="-11"/>
          <w:w w:val="105"/>
          <w:sz w:val="24"/>
          <w:szCs w:val="24"/>
        </w:rPr>
        <w:t xml:space="preserve"> </w:t>
      </w:r>
      <w:r w:rsidRPr="00343508">
        <w:rPr>
          <w:w w:val="105"/>
          <w:sz w:val="24"/>
          <w:szCs w:val="24"/>
        </w:rPr>
        <w:t>p.m.</w:t>
      </w:r>
      <w:r w:rsidRPr="00343508">
        <w:rPr>
          <w:spacing w:val="-16"/>
          <w:w w:val="105"/>
          <w:sz w:val="24"/>
          <w:szCs w:val="24"/>
        </w:rPr>
        <w:t xml:space="preserve"> </w:t>
      </w:r>
      <w:r w:rsidRPr="00343508">
        <w:rPr>
          <w:i/>
          <w:w w:val="105"/>
          <w:sz w:val="24"/>
          <w:szCs w:val="24"/>
        </w:rPr>
        <w:t>(E</w:t>
      </w:r>
      <w:r w:rsidR="00452D7A" w:rsidRPr="00343508">
        <w:rPr>
          <w:i/>
          <w:w w:val="105"/>
          <w:sz w:val="24"/>
          <w:szCs w:val="24"/>
        </w:rPr>
        <w:t>f</w:t>
      </w:r>
      <w:r w:rsidRPr="00343508">
        <w:rPr>
          <w:i/>
          <w:w w:val="105"/>
          <w:sz w:val="24"/>
          <w:szCs w:val="24"/>
        </w:rPr>
        <w:t>f.</w:t>
      </w:r>
      <w:r w:rsidRPr="00343508">
        <w:rPr>
          <w:i/>
          <w:spacing w:val="-29"/>
          <w:w w:val="105"/>
          <w:sz w:val="24"/>
          <w:szCs w:val="24"/>
        </w:rPr>
        <w:t xml:space="preserve"> </w:t>
      </w:r>
      <w:r w:rsidRPr="00343508">
        <w:rPr>
          <w:i/>
          <w:w w:val="105"/>
          <w:sz w:val="24"/>
          <w:szCs w:val="24"/>
        </w:rPr>
        <w:t>01/01/09</w:t>
      </w:r>
      <w:r w:rsidR="00E52723">
        <w:rPr>
          <w:i/>
          <w:w w:val="105"/>
          <w:sz w:val="24"/>
          <w:szCs w:val="24"/>
        </w:rPr>
        <w:t xml:space="preserve">; </w:t>
      </w:r>
      <w:r w:rsidR="00E52723" w:rsidRPr="00BC3F18">
        <w:rPr>
          <w:i/>
          <w:w w:val="105"/>
          <w:sz w:val="24"/>
          <w:szCs w:val="24"/>
        </w:rPr>
        <w:t>amended eff. 01/01/23.)</w:t>
      </w:r>
    </w:p>
    <w:p w14:paraId="7DB1D8AC" w14:textId="77777777" w:rsidR="0037686E" w:rsidRPr="00343508" w:rsidRDefault="0037686E">
      <w:pPr>
        <w:pStyle w:val="BodyText"/>
        <w:spacing w:line="249" w:lineRule="auto"/>
        <w:ind w:left="935" w:right="482" w:firstLine="1"/>
        <w:rPr>
          <w:i/>
          <w:sz w:val="24"/>
          <w:szCs w:val="24"/>
        </w:rPr>
      </w:pPr>
    </w:p>
    <w:p w14:paraId="34B9DBA4" w14:textId="77777777" w:rsidR="009606F6" w:rsidRPr="00343508" w:rsidRDefault="009606F6">
      <w:pPr>
        <w:pStyle w:val="BodyText"/>
        <w:spacing w:before="4"/>
        <w:rPr>
          <w:i/>
          <w:sz w:val="24"/>
          <w:szCs w:val="24"/>
        </w:rPr>
      </w:pPr>
    </w:p>
    <w:p w14:paraId="592BFE24" w14:textId="77777777" w:rsidR="009606F6" w:rsidRPr="00343508" w:rsidRDefault="00B77B78">
      <w:pPr>
        <w:pStyle w:val="Heading4"/>
        <w:numPr>
          <w:ilvl w:val="1"/>
          <w:numId w:val="3"/>
        </w:numPr>
        <w:tabs>
          <w:tab w:val="left" w:pos="934"/>
          <w:tab w:val="left" w:pos="935"/>
        </w:tabs>
        <w:ind w:left="934"/>
        <w:jc w:val="left"/>
      </w:pPr>
      <w:bookmarkStart w:id="41" w:name="_TOC_250022"/>
      <w:r w:rsidRPr="00343508">
        <w:t>RESPONSIVE</w:t>
      </w:r>
      <w:r w:rsidRPr="00343508">
        <w:rPr>
          <w:spacing w:val="3"/>
        </w:rPr>
        <w:t xml:space="preserve"> </w:t>
      </w:r>
      <w:bookmarkEnd w:id="41"/>
      <w:r w:rsidRPr="00343508">
        <w:t>PLEADINGS</w:t>
      </w:r>
    </w:p>
    <w:p w14:paraId="07C18392" w14:textId="77777777" w:rsidR="009606F6" w:rsidRPr="00343508" w:rsidRDefault="009606F6">
      <w:pPr>
        <w:pStyle w:val="BodyText"/>
        <w:spacing w:before="5"/>
        <w:rPr>
          <w:b/>
          <w:sz w:val="24"/>
          <w:szCs w:val="24"/>
        </w:rPr>
      </w:pPr>
    </w:p>
    <w:p w14:paraId="25E13F5F" w14:textId="25DB0E12" w:rsidR="009606F6" w:rsidRPr="00343508" w:rsidRDefault="00B77B78">
      <w:pPr>
        <w:pStyle w:val="BodyText"/>
        <w:spacing w:line="252" w:lineRule="auto"/>
        <w:ind w:left="935" w:right="586" w:firstLine="2"/>
        <w:rPr>
          <w:i/>
          <w:sz w:val="24"/>
          <w:szCs w:val="24"/>
        </w:rPr>
      </w:pPr>
      <w:r w:rsidRPr="00343508">
        <w:rPr>
          <w:w w:val="105"/>
          <w:sz w:val="24"/>
          <w:szCs w:val="24"/>
        </w:rPr>
        <w:t xml:space="preserve">Unless an order shortening time has been issued, responsive papers shall be served and filed at least 10 days prior to the date of the hearing. </w:t>
      </w:r>
      <w:r w:rsidRPr="00343508">
        <w:rPr>
          <w:i/>
          <w:w w:val="105"/>
          <w:sz w:val="24"/>
          <w:szCs w:val="24"/>
        </w:rPr>
        <w:t>(</w:t>
      </w:r>
      <w:r w:rsidR="00452D7A" w:rsidRPr="00343508">
        <w:rPr>
          <w:i/>
          <w:w w:val="105"/>
          <w:sz w:val="24"/>
          <w:szCs w:val="24"/>
        </w:rPr>
        <w:t>Ef</w:t>
      </w:r>
      <w:r w:rsidRPr="00343508">
        <w:rPr>
          <w:i/>
          <w:w w:val="105"/>
          <w:sz w:val="24"/>
          <w:szCs w:val="24"/>
        </w:rPr>
        <w:t>f. 01/01/09</w:t>
      </w:r>
      <w:r w:rsidR="009A5C48">
        <w:rPr>
          <w:i/>
          <w:w w:val="105"/>
          <w:sz w:val="24"/>
          <w:szCs w:val="24"/>
        </w:rPr>
        <w:t>.</w:t>
      </w:r>
      <w:r w:rsidRPr="00343508">
        <w:rPr>
          <w:i/>
          <w:w w:val="105"/>
          <w:sz w:val="24"/>
          <w:szCs w:val="24"/>
        </w:rPr>
        <w:t>)</w:t>
      </w:r>
    </w:p>
    <w:p w14:paraId="4D48F65A" w14:textId="77777777" w:rsidR="009606F6" w:rsidRPr="00343508" w:rsidRDefault="009606F6">
      <w:pPr>
        <w:pStyle w:val="BodyText"/>
        <w:spacing w:before="1"/>
        <w:rPr>
          <w:i/>
          <w:sz w:val="24"/>
          <w:szCs w:val="24"/>
        </w:rPr>
      </w:pPr>
    </w:p>
    <w:p w14:paraId="031FC88B" w14:textId="77777777" w:rsidR="009606F6" w:rsidRPr="00343508" w:rsidRDefault="00B77B78">
      <w:pPr>
        <w:pStyle w:val="Heading4"/>
        <w:numPr>
          <w:ilvl w:val="1"/>
          <w:numId w:val="3"/>
        </w:numPr>
        <w:tabs>
          <w:tab w:val="left" w:pos="934"/>
          <w:tab w:val="left" w:pos="935"/>
        </w:tabs>
        <w:ind w:left="934"/>
        <w:jc w:val="left"/>
      </w:pPr>
      <w:bookmarkStart w:id="42" w:name="_TOC_250021"/>
      <w:bookmarkEnd w:id="42"/>
      <w:r w:rsidRPr="00343508">
        <w:t>HEARINGS</w:t>
      </w:r>
    </w:p>
    <w:p w14:paraId="755D3AE9" w14:textId="77777777" w:rsidR="009606F6" w:rsidRPr="00343508" w:rsidRDefault="009606F6">
      <w:pPr>
        <w:pStyle w:val="BodyText"/>
        <w:spacing w:before="2"/>
        <w:rPr>
          <w:b/>
          <w:sz w:val="24"/>
          <w:szCs w:val="24"/>
        </w:rPr>
      </w:pPr>
    </w:p>
    <w:p w14:paraId="14A9E241" w14:textId="77777777" w:rsidR="009606F6" w:rsidRPr="006E3D31" w:rsidRDefault="00B77B78">
      <w:pPr>
        <w:pStyle w:val="BodyText"/>
        <w:spacing w:line="252" w:lineRule="auto"/>
        <w:ind w:left="934" w:right="482" w:hanging="2"/>
        <w:rPr>
          <w:sz w:val="24"/>
          <w:szCs w:val="24"/>
        </w:rPr>
      </w:pPr>
      <w:r w:rsidRPr="006E3D31">
        <w:rPr>
          <w:w w:val="105"/>
          <w:sz w:val="24"/>
          <w:szCs w:val="24"/>
        </w:rPr>
        <w:t>The</w:t>
      </w:r>
      <w:r w:rsidRPr="006E3D31">
        <w:rPr>
          <w:spacing w:val="-12"/>
          <w:w w:val="105"/>
          <w:sz w:val="24"/>
          <w:szCs w:val="24"/>
        </w:rPr>
        <w:t xml:space="preserve"> </w:t>
      </w:r>
      <w:r w:rsidRPr="006E3D31">
        <w:rPr>
          <w:w w:val="105"/>
          <w:sz w:val="24"/>
          <w:szCs w:val="24"/>
        </w:rPr>
        <w:t>attorneys</w:t>
      </w:r>
      <w:r w:rsidRPr="006E3D31">
        <w:rPr>
          <w:spacing w:val="-12"/>
          <w:w w:val="105"/>
          <w:sz w:val="24"/>
          <w:szCs w:val="24"/>
        </w:rPr>
        <w:t xml:space="preserve"> </w:t>
      </w:r>
      <w:r w:rsidRPr="006E3D31">
        <w:rPr>
          <w:w w:val="105"/>
          <w:sz w:val="24"/>
          <w:szCs w:val="24"/>
        </w:rPr>
        <w:t>and</w:t>
      </w:r>
      <w:r w:rsidRPr="006E3D31">
        <w:rPr>
          <w:spacing w:val="-1"/>
          <w:w w:val="105"/>
          <w:sz w:val="24"/>
          <w:szCs w:val="24"/>
        </w:rPr>
        <w:t xml:space="preserve"> </w:t>
      </w:r>
      <w:r w:rsidRPr="006E3D31">
        <w:rPr>
          <w:w w:val="105"/>
          <w:sz w:val="24"/>
          <w:szCs w:val="24"/>
        </w:rPr>
        <w:t>parties</w:t>
      </w:r>
      <w:r w:rsidRPr="006E3D31">
        <w:rPr>
          <w:spacing w:val="-6"/>
          <w:w w:val="105"/>
          <w:sz w:val="24"/>
          <w:szCs w:val="24"/>
        </w:rPr>
        <w:t xml:space="preserve"> </w:t>
      </w:r>
      <w:r w:rsidRPr="006E3D31">
        <w:rPr>
          <w:w w:val="105"/>
          <w:sz w:val="24"/>
          <w:szCs w:val="24"/>
        </w:rPr>
        <w:t>shall</w:t>
      </w:r>
      <w:r w:rsidRPr="006E3D31">
        <w:rPr>
          <w:spacing w:val="-2"/>
          <w:w w:val="105"/>
          <w:sz w:val="24"/>
          <w:szCs w:val="24"/>
        </w:rPr>
        <w:t xml:space="preserve"> </w:t>
      </w:r>
      <w:r w:rsidRPr="006E3D31">
        <w:rPr>
          <w:w w:val="105"/>
          <w:sz w:val="24"/>
          <w:szCs w:val="24"/>
        </w:rPr>
        <w:t>be</w:t>
      </w:r>
      <w:r w:rsidRPr="006E3D31">
        <w:rPr>
          <w:spacing w:val="-11"/>
          <w:w w:val="105"/>
          <w:sz w:val="24"/>
          <w:szCs w:val="24"/>
        </w:rPr>
        <w:t xml:space="preserve"> </w:t>
      </w:r>
      <w:r w:rsidRPr="006E3D31">
        <w:rPr>
          <w:w w:val="105"/>
          <w:sz w:val="24"/>
          <w:szCs w:val="24"/>
        </w:rPr>
        <w:t>present</w:t>
      </w:r>
      <w:r w:rsidRPr="006E3D31">
        <w:rPr>
          <w:spacing w:val="-8"/>
          <w:w w:val="105"/>
          <w:sz w:val="24"/>
          <w:szCs w:val="24"/>
        </w:rPr>
        <w:t xml:space="preserve"> </w:t>
      </w:r>
      <w:r w:rsidRPr="006E3D31">
        <w:rPr>
          <w:w w:val="105"/>
          <w:sz w:val="24"/>
          <w:szCs w:val="24"/>
        </w:rPr>
        <w:t>in</w:t>
      </w:r>
      <w:r w:rsidRPr="006E3D31">
        <w:rPr>
          <w:spacing w:val="-20"/>
          <w:w w:val="105"/>
          <w:sz w:val="24"/>
          <w:szCs w:val="24"/>
        </w:rPr>
        <w:t xml:space="preserve"> </w:t>
      </w:r>
      <w:r w:rsidRPr="006E3D31">
        <w:rPr>
          <w:w w:val="105"/>
          <w:sz w:val="24"/>
          <w:szCs w:val="24"/>
        </w:rPr>
        <w:t>Court</w:t>
      </w:r>
      <w:r w:rsidRPr="006E3D31">
        <w:rPr>
          <w:spacing w:val="-4"/>
          <w:w w:val="105"/>
          <w:sz w:val="24"/>
          <w:szCs w:val="24"/>
        </w:rPr>
        <w:t xml:space="preserve"> </w:t>
      </w:r>
      <w:r w:rsidRPr="006E3D31">
        <w:rPr>
          <w:w w:val="105"/>
          <w:sz w:val="24"/>
          <w:szCs w:val="24"/>
        </w:rPr>
        <w:t>when</w:t>
      </w:r>
      <w:r w:rsidRPr="006E3D31">
        <w:rPr>
          <w:spacing w:val="-16"/>
          <w:w w:val="105"/>
          <w:sz w:val="24"/>
          <w:szCs w:val="24"/>
        </w:rPr>
        <w:t xml:space="preserve"> </w:t>
      </w:r>
      <w:r w:rsidRPr="006E3D31">
        <w:rPr>
          <w:w w:val="105"/>
          <w:sz w:val="24"/>
          <w:szCs w:val="24"/>
        </w:rPr>
        <w:t>their</w:t>
      </w:r>
      <w:r w:rsidRPr="006E3D31">
        <w:rPr>
          <w:spacing w:val="-9"/>
          <w:w w:val="105"/>
          <w:sz w:val="24"/>
          <w:szCs w:val="24"/>
        </w:rPr>
        <w:t xml:space="preserve"> </w:t>
      </w:r>
      <w:r w:rsidRPr="006E3D31">
        <w:rPr>
          <w:w w:val="105"/>
          <w:sz w:val="24"/>
          <w:szCs w:val="24"/>
        </w:rPr>
        <w:t>case</w:t>
      </w:r>
      <w:r w:rsidRPr="006E3D31">
        <w:rPr>
          <w:spacing w:val="-6"/>
          <w:w w:val="105"/>
          <w:sz w:val="24"/>
          <w:szCs w:val="24"/>
        </w:rPr>
        <w:t xml:space="preserve"> </w:t>
      </w:r>
      <w:r w:rsidRPr="006E3D31">
        <w:rPr>
          <w:w w:val="105"/>
          <w:sz w:val="24"/>
          <w:szCs w:val="24"/>
        </w:rPr>
        <w:t>is</w:t>
      </w:r>
      <w:r w:rsidRPr="006E3D31">
        <w:rPr>
          <w:spacing w:val="-9"/>
          <w:w w:val="105"/>
          <w:sz w:val="24"/>
          <w:szCs w:val="24"/>
        </w:rPr>
        <w:t xml:space="preserve"> </w:t>
      </w:r>
      <w:r w:rsidRPr="006E3D31">
        <w:rPr>
          <w:w w:val="105"/>
          <w:sz w:val="24"/>
          <w:szCs w:val="24"/>
        </w:rPr>
        <w:t>called</w:t>
      </w:r>
      <w:r w:rsidRPr="006E3D31">
        <w:rPr>
          <w:spacing w:val="-9"/>
          <w:w w:val="105"/>
          <w:sz w:val="24"/>
          <w:szCs w:val="24"/>
        </w:rPr>
        <w:t xml:space="preserve"> </w:t>
      </w:r>
      <w:r w:rsidRPr="006E3D31">
        <w:rPr>
          <w:w w:val="105"/>
          <w:sz w:val="24"/>
          <w:szCs w:val="24"/>
        </w:rPr>
        <w:t>for</w:t>
      </w:r>
      <w:r w:rsidRPr="006E3D31">
        <w:rPr>
          <w:spacing w:val="-12"/>
          <w:w w:val="105"/>
          <w:sz w:val="24"/>
          <w:szCs w:val="24"/>
        </w:rPr>
        <w:t xml:space="preserve"> </w:t>
      </w:r>
      <w:r w:rsidRPr="006E3D31">
        <w:rPr>
          <w:w w:val="105"/>
          <w:sz w:val="24"/>
          <w:szCs w:val="24"/>
        </w:rPr>
        <w:t>hearing unless</w:t>
      </w:r>
      <w:r w:rsidRPr="006E3D31">
        <w:rPr>
          <w:spacing w:val="-13"/>
          <w:w w:val="105"/>
          <w:sz w:val="24"/>
          <w:szCs w:val="24"/>
        </w:rPr>
        <w:t xml:space="preserve"> </w:t>
      </w:r>
      <w:r w:rsidRPr="006E3D31">
        <w:rPr>
          <w:w w:val="105"/>
          <w:sz w:val="24"/>
          <w:szCs w:val="24"/>
        </w:rPr>
        <w:t>they</w:t>
      </w:r>
      <w:r w:rsidRPr="006E3D31">
        <w:rPr>
          <w:spacing w:val="-11"/>
          <w:w w:val="105"/>
          <w:sz w:val="24"/>
          <w:szCs w:val="24"/>
        </w:rPr>
        <w:t xml:space="preserve"> </w:t>
      </w:r>
      <w:r w:rsidRPr="006E3D31">
        <w:rPr>
          <w:w w:val="105"/>
          <w:sz w:val="24"/>
          <w:szCs w:val="24"/>
        </w:rPr>
        <w:t>have</w:t>
      </w:r>
      <w:r w:rsidRPr="006E3D31">
        <w:rPr>
          <w:spacing w:val="-14"/>
          <w:w w:val="105"/>
          <w:sz w:val="24"/>
          <w:szCs w:val="24"/>
        </w:rPr>
        <w:t xml:space="preserve"> </w:t>
      </w:r>
      <w:r w:rsidRPr="006E3D31">
        <w:rPr>
          <w:w w:val="105"/>
          <w:sz w:val="24"/>
          <w:szCs w:val="24"/>
        </w:rPr>
        <w:t>previously</w:t>
      </w:r>
      <w:r w:rsidRPr="006E3D31">
        <w:rPr>
          <w:spacing w:val="-5"/>
          <w:w w:val="105"/>
          <w:sz w:val="24"/>
          <w:szCs w:val="24"/>
        </w:rPr>
        <w:t xml:space="preserve"> </w:t>
      </w:r>
      <w:r w:rsidRPr="006E3D31">
        <w:rPr>
          <w:w w:val="105"/>
          <w:sz w:val="24"/>
          <w:szCs w:val="24"/>
        </w:rPr>
        <w:t>checked</w:t>
      </w:r>
      <w:r w:rsidRPr="006E3D31">
        <w:rPr>
          <w:spacing w:val="1"/>
          <w:w w:val="105"/>
          <w:sz w:val="24"/>
          <w:szCs w:val="24"/>
        </w:rPr>
        <w:t xml:space="preserve"> </w:t>
      </w:r>
      <w:r w:rsidRPr="006E3D31">
        <w:rPr>
          <w:w w:val="105"/>
          <w:sz w:val="24"/>
          <w:szCs w:val="24"/>
        </w:rPr>
        <w:t>in</w:t>
      </w:r>
      <w:r w:rsidRPr="006E3D31">
        <w:rPr>
          <w:spacing w:val="-3"/>
          <w:w w:val="105"/>
          <w:sz w:val="24"/>
          <w:szCs w:val="24"/>
        </w:rPr>
        <w:t xml:space="preserve"> </w:t>
      </w:r>
      <w:r w:rsidRPr="006E3D31">
        <w:rPr>
          <w:w w:val="105"/>
          <w:sz w:val="24"/>
          <w:szCs w:val="24"/>
        </w:rPr>
        <w:t>with</w:t>
      </w:r>
      <w:r w:rsidRPr="006E3D31">
        <w:rPr>
          <w:spacing w:val="-14"/>
          <w:w w:val="105"/>
          <w:sz w:val="24"/>
          <w:szCs w:val="24"/>
        </w:rPr>
        <w:t xml:space="preserve"> </w:t>
      </w:r>
      <w:r w:rsidRPr="006E3D31">
        <w:rPr>
          <w:w w:val="105"/>
          <w:sz w:val="24"/>
          <w:szCs w:val="24"/>
        </w:rPr>
        <w:t>the</w:t>
      </w:r>
      <w:r w:rsidRPr="006E3D31">
        <w:rPr>
          <w:spacing w:val="-12"/>
          <w:w w:val="105"/>
          <w:sz w:val="24"/>
          <w:szCs w:val="24"/>
        </w:rPr>
        <w:t xml:space="preserve"> </w:t>
      </w:r>
      <w:r w:rsidRPr="006E3D31">
        <w:rPr>
          <w:w w:val="105"/>
          <w:sz w:val="24"/>
          <w:szCs w:val="24"/>
        </w:rPr>
        <w:t>Court</w:t>
      </w:r>
      <w:r w:rsidRPr="006E3D31">
        <w:rPr>
          <w:spacing w:val="-8"/>
          <w:w w:val="105"/>
          <w:sz w:val="24"/>
          <w:szCs w:val="24"/>
        </w:rPr>
        <w:t xml:space="preserve"> </w:t>
      </w:r>
      <w:r w:rsidRPr="006E3D31">
        <w:rPr>
          <w:w w:val="105"/>
          <w:sz w:val="24"/>
          <w:szCs w:val="24"/>
        </w:rPr>
        <w:t>clerk</w:t>
      </w:r>
      <w:r w:rsidRPr="006E3D31">
        <w:rPr>
          <w:spacing w:val="-10"/>
          <w:w w:val="105"/>
          <w:sz w:val="24"/>
          <w:szCs w:val="24"/>
        </w:rPr>
        <w:t xml:space="preserve"> </w:t>
      </w:r>
      <w:r w:rsidRPr="006E3D31">
        <w:rPr>
          <w:w w:val="105"/>
          <w:sz w:val="24"/>
          <w:szCs w:val="24"/>
        </w:rPr>
        <w:t>and</w:t>
      </w:r>
      <w:r w:rsidRPr="006E3D31">
        <w:rPr>
          <w:spacing w:val="-10"/>
          <w:w w:val="105"/>
          <w:sz w:val="24"/>
          <w:szCs w:val="24"/>
        </w:rPr>
        <w:t xml:space="preserve"> </w:t>
      </w:r>
      <w:r w:rsidRPr="006E3D31">
        <w:rPr>
          <w:w w:val="105"/>
          <w:sz w:val="24"/>
          <w:szCs w:val="24"/>
        </w:rPr>
        <w:t>requested the</w:t>
      </w:r>
      <w:r w:rsidRPr="006E3D31">
        <w:rPr>
          <w:spacing w:val="-12"/>
          <w:w w:val="105"/>
          <w:sz w:val="24"/>
          <w:szCs w:val="24"/>
        </w:rPr>
        <w:t xml:space="preserve"> </w:t>
      </w:r>
      <w:r w:rsidRPr="006E3D31">
        <w:rPr>
          <w:w w:val="105"/>
          <w:sz w:val="24"/>
          <w:szCs w:val="24"/>
        </w:rPr>
        <w:t>matter</w:t>
      </w:r>
      <w:r w:rsidRPr="006E3D31">
        <w:rPr>
          <w:spacing w:val="-2"/>
          <w:w w:val="105"/>
          <w:sz w:val="24"/>
          <w:szCs w:val="24"/>
        </w:rPr>
        <w:t xml:space="preserve"> </w:t>
      </w:r>
      <w:r w:rsidRPr="006E3D31">
        <w:rPr>
          <w:w w:val="105"/>
          <w:sz w:val="24"/>
          <w:szCs w:val="24"/>
        </w:rPr>
        <w:t>be passed for settlement discussion outside the</w:t>
      </w:r>
      <w:r w:rsidRPr="006E3D31">
        <w:rPr>
          <w:spacing w:val="-30"/>
          <w:w w:val="105"/>
          <w:sz w:val="24"/>
          <w:szCs w:val="24"/>
        </w:rPr>
        <w:t xml:space="preserve"> </w:t>
      </w:r>
      <w:r w:rsidRPr="006E3D31">
        <w:rPr>
          <w:w w:val="105"/>
          <w:sz w:val="24"/>
          <w:szCs w:val="24"/>
        </w:rPr>
        <w:t>Courtroom.</w:t>
      </w:r>
    </w:p>
    <w:p w14:paraId="5459877E" w14:textId="77777777" w:rsidR="009606F6" w:rsidRPr="006E3D31" w:rsidRDefault="009606F6">
      <w:pPr>
        <w:pStyle w:val="BodyText"/>
        <w:spacing w:before="10"/>
        <w:rPr>
          <w:sz w:val="24"/>
          <w:szCs w:val="24"/>
        </w:rPr>
      </w:pPr>
    </w:p>
    <w:p w14:paraId="09AFC93D" w14:textId="77777777" w:rsidR="009606F6" w:rsidRPr="006E3D31" w:rsidRDefault="00B77B78">
      <w:pPr>
        <w:pStyle w:val="BodyText"/>
        <w:spacing w:line="247" w:lineRule="auto"/>
        <w:ind w:left="920" w:right="442" w:firstLine="15"/>
        <w:rPr>
          <w:sz w:val="24"/>
          <w:szCs w:val="24"/>
        </w:rPr>
      </w:pPr>
      <w:r w:rsidRPr="006E3D31">
        <w:rPr>
          <w:w w:val="105"/>
          <w:sz w:val="24"/>
          <w:szCs w:val="24"/>
        </w:rPr>
        <w:t>Failure of the moving attorney or moving self-represented party to be present at the hearing or to inform the Courtroom Clerk of his or her presence shall result in the matter being removed from the calendar. If the responding party has appeared, but the moving party has not, attorney's fees and costs may be awarded to the appearing party. In the event the responding party fails to appear, the Court may continue the matter and award attorney's fees or enter an order on the pleadings and/or the testimony of the moving party.</w:t>
      </w:r>
    </w:p>
    <w:p w14:paraId="37C7E22E" w14:textId="77777777" w:rsidR="009606F6" w:rsidRPr="006E3D31" w:rsidRDefault="009606F6">
      <w:pPr>
        <w:pStyle w:val="BodyText"/>
        <w:spacing w:before="2"/>
        <w:rPr>
          <w:sz w:val="24"/>
          <w:szCs w:val="24"/>
        </w:rPr>
      </w:pPr>
    </w:p>
    <w:p w14:paraId="0A3CE152" w14:textId="79CC18A9" w:rsidR="009606F6" w:rsidRPr="006E3D31" w:rsidRDefault="00B77B78">
      <w:pPr>
        <w:pStyle w:val="BodyText"/>
        <w:spacing w:line="244" w:lineRule="auto"/>
        <w:ind w:left="926" w:right="353" w:hanging="15"/>
        <w:rPr>
          <w:i/>
          <w:sz w:val="24"/>
          <w:szCs w:val="24"/>
        </w:rPr>
      </w:pPr>
      <w:r w:rsidRPr="006E3D31">
        <w:rPr>
          <w:w w:val="105"/>
          <w:sz w:val="24"/>
          <w:szCs w:val="24"/>
        </w:rPr>
        <w:t>If the attorney or client is unable to be present at the time of the hearing, the Court and opposing</w:t>
      </w:r>
      <w:r w:rsidRPr="006E3D31">
        <w:rPr>
          <w:spacing w:val="-2"/>
          <w:w w:val="105"/>
          <w:sz w:val="24"/>
          <w:szCs w:val="24"/>
        </w:rPr>
        <w:t xml:space="preserve"> </w:t>
      </w:r>
      <w:r w:rsidRPr="006E3D31">
        <w:rPr>
          <w:w w:val="105"/>
          <w:sz w:val="24"/>
          <w:szCs w:val="24"/>
        </w:rPr>
        <w:t>party</w:t>
      </w:r>
      <w:r w:rsidRPr="006E3D31">
        <w:rPr>
          <w:spacing w:val="-16"/>
          <w:w w:val="105"/>
          <w:sz w:val="24"/>
          <w:szCs w:val="24"/>
        </w:rPr>
        <w:t xml:space="preserve"> </w:t>
      </w:r>
      <w:r w:rsidRPr="006E3D31">
        <w:rPr>
          <w:w w:val="105"/>
          <w:sz w:val="24"/>
          <w:szCs w:val="24"/>
        </w:rPr>
        <w:t>shall</w:t>
      </w:r>
      <w:r w:rsidRPr="006E3D31">
        <w:rPr>
          <w:spacing w:val="-8"/>
          <w:w w:val="105"/>
          <w:sz w:val="24"/>
          <w:szCs w:val="24"/>
        </w:rPr>
        <w:t xml:space="preserve"> </w:t>
      </w:r>
      <w:r w:rsidRPr="006E3D31">
        <w:rPr>
          <w:w w:val="105"/>
          <w:sz w:val="24"/>
          <w:szCs w:val="24"/>
        </w:rPr>
        <w:t>be</w:t>
      </w:r>
      <w:r w:rsidRPr="006E3D31">
        <w:rPr>
          <w:spacing w:val="-14"/>
          <w:w w:val="105"/>
          <w:sz w:val="24"/>
          <w:szCs w:val="24"/>
        </w:rPr>
        <w:t xml:space="preserve"> </w:t>
      </w:r>
      <w:r w:rsidRPr="006E3D31">
        <w:rPr>
          <w:w w:val="105"/>
          <w:sz w:val="24"/>
          <w:szCs w:val="24"/>
        </w:rPr>
        <w:t>notified</w:t>
      </w:r>
      <w:r w:rsidRPr="006E3D31">
        <w:rPr>
          <w:spacing w:val="-7"/>
          <w:w w:val="105"/>
          <w:sz w:val="24"/>
          <w:szCs w:val="24"/>
        </w:rPr>
        <w:t xml:space="preserve"> </w:t>
      </w:r>
      <w:r w:rsidRPr="006E3D31">
        <w:rPr>
          <w:w w:val="105"/>
          <w:sz w:val="24"/>
          <w:szCs w:val="24"/>
        </w:rPr>
        <w:t>immediately</w:t>
      </w:r>
      <w:r w:rsidRPr="006E3D31">
        <w:rPr>
          <w:spacing w:val="9"/>
          <w:w w:val="105"/>
          <w:sz w:val="24"/>
          <w:szCs w:val="24"/>
        </w:rPr>
        <w:t xml:space="preserve"> </w:t>
      </w:r>
      <w:r w:rsidRPr="006E3D31">
        <w:rPr>
          <w:w w:val="105"/>
          <w:sz w:val="24"/>
          <w:szCs w:val="24"/>
        </w:rPr>
        <w:t>by</w:t>
      </w:r>
      <w:r w:rsidRPr="006E3D31">
        <w:rPr>
          <w:spacing w:val="-20"/>
          <w:w w:val="105"/>
          <w:sz w:val="24"/>
          <w:szCs w:val="24"/>
        </w:rPr>
        <w:t xml:space="preserve"> </w:t>
      </w:r>
      <w:r w:rsidRPr="006E3D31">
        <w:rPr>
          <w:w w:val="105"/>
          <w:sz w:val="24"/>
          <w:szCs w:val="24"/>
        </w:rPr>
        <w:t>telephone</w:t>
      </w:r>
      <w:r w:rsidRPr="006E3D31">
        <w:rPr>
          <w:spacing w:val="1"/>
          <w:w w:val="105"/>
          <w:sz w:val="24"/>
          <w:szCs w:val="24"/>
        </w:rPr>
        <w:t xml:space="preserve"> </w:t>
      </w:r>
      <w:r w:rsidRPr="006E3D31">
        <w:rPr>
          <w:w w:val="105"/>
          <w:sz w:val="24"/>
          <w:szCs w:val="24"/>
        </w:rPr>
        <w:t>of</w:t>
      </w:r>
      <w:r w:rsidRPr="006E3D31">
        <w:rPr>
          <w:spacing w:val="-17"/>
          <w:w w:val="105"/>
          <w:sz w:val="24"/>
          <w:szCs w:val="24"/>
        </w:rPr>
        <w:t xml:space="preserve"> </w:t>
      </w:r>
      <w:r w:rsidRPr="006E3D31">
        <w:rPr>
          <w:w w:val="105"/>
          <w:sz w:val="24"/>
          <w:szCs w:val="24"/>
        </w:rPr>
        <w:t>the</w:t>
      </w:r>
      <w:r w:rsidRPr="006E3D31">
        <w:rPr>
          <w:spacing w:val="-8"/>
          <w:w w:val="105"/>
          <w:sz w:val="24"/>
          <w:szCs w:val="24"/>
        </w:rPr>
        <w:t xml:space="preserve"> </w:t>
      </w:r>
      <w:r w:rsidRPr="006E3D31">
        <w:rPr>
          <w:w w:val="105"/>
          <w:sz w:val="24"/>
          <w:szCs w:val="24"/>
        </w:rPr>
        <w:t>reasons</w:t>
      </w:r>
      <w:r w:rsidRPr="006E3D31">
        <w:rPr>
          <w:spacing w:val="-4"/>
          <w:w w:val="105"/>
          <w:sz w:val="24"/>
          <w:szCs w:val="24"/>
        </w:rPr>
        <w:t xml:space="preserve"> </w:t>
      </w:r>
      <w:r w:rsidRPr="006E3D31">
        <w:rPr>
          <w:w w:val="105"/>
          <w:sz w:val="24"/>
          <w:szCs w:val="24"/>
        </w:rPr>
        <w:t>for</w:t>
      </w:r>
      <w:r w:rsidRPr="006E3D31">
        <w:rPr>
          <w:spacing w:val="-14"/>
          <w:w w:val="105"/>
          <w:sz w:val="24"/>
          <w:szCs w:val="24"/>
        </w:rPr>
        <w:t xml:space="preserve"> </w:t>
      </w:r>
      <w:r w:rsidRPr="006E3D31">
        <w:rPr>
          <w:w w:val="105"/>
          <w:sz w:val="24"/>
          <w:szCs w:val="24"/>
        </w:rPr>
        <w:t>and</w:t>
      </w:r>
      <w:r w:rsidRPr="006E3D31">
        <w:rPr>
          <w:spacing w:val="-12"/>
          <w:w w:val="105"/>
          <w:sz w:val="24"/>
          <w:szCs w:val="24"/>
        </w:rPr>
        <w:t xml:space="preserve"> </w:t>
      </w:r>
      <w:r w:rsidRPr="006E3D31">
        <w:rPr>
          <w:w w:val="105"/>
          <w:sz w:val="24"/>
          <w:szCs w:val="24"/>
        </w:rPr>
        <w:t>extent</w:t>
      </w:r>
      <w:r w:rsidRPr="006E3D31">
        <w:rPr>
          <w:spacing w:val="-10"/>
          <w:w w:val="105"/>
          <w:sz w:val="24"/>
          <w:szCs w:val="24"/>
        </w:rPr>
        <w:t xml:space="preserve"> </w:t>
      </w:r>
      <w:r w:rsidRPr="006E3D31">
        <w:rPr>
          <w:w w:val="105"/>
          <w:sz w:val="24"/>
          <w:szCs w:val="24"/>
        </w:rPr>
        <w:t xml:space="preserve">of the delay. </w:t>
      </w:r>
      <w:r w:rsidRPr="006E3D31">
        <w:rPr>
          <w:i/>
          <w:w w:val="105"/>
          <w:sz w:val="24"/>
          <w:szCs w:val="24"/>
        </w:rPr>
        <w:t>(E</w:t>
      </w:r>
      <w:r w:rsidR="00452D7A" w:rsidRPr="006E3D31">
        <w:rPr>
          <w:i/>
          <w:w w:val="105"/>
          <w:sz w:val="24"/>
          <w:szCs w:val="24"/>
        </w:rPr>
        <w:t>f</w:t>
      </w:r>
      <w:r w:rsidRPr="006E3D31">
        <w:rPr>
          <w:i/>
          <w:w w:val="105"/>
          <w:sz w:val="24"/>
          <w:szCs w:val="24"/>
        </w:rPr>
        <w:t>f.</w:t>
      </w:r>
      <w:r w:rsidRPr="006E3D31">
        <w:rPr>
          <w:i/>
          <w:spacing w:val="2"/>
          <w:w w:val="105"/>
          <w:sz w:val="24"/>
          <w:szCs w:val="24"/>
        </w:rPr>
        <w:t xml:space="preserve"> </w:t>
      </w:r>
      <w:r w:rsidRPr="006E3D31">
        <w:rPr>
          <w:i/>
          <w:w w:val="105"/>
          <w:sz w:val="24"/>
          <w:szCs w:val="24"/>
        </w:rPr>
        <w:t>01/01/09</w:t>
      </w:r>
      <w:r w:rsidR="009A5C48" w:rsidRPr="006E3D31">
        <w:rPr>
          <w:i/>
          <w:w w:val="105"/>
          <w:sz w:val="24"/>
          <w:szCs w:val="24"/>
        </w:rPr>
        <w:t>.</w:t>
      </w:r>
      <w:r w:rsidRPr="006E3D31">
        <w:rPr>
          <w:i/>
          <w:w w:val="105"/>
          <w:sz w:val="24"/>
          <w:szCs w:val="24"/>
        </w:rPr>
        <w:t>)</w:t>
      </w:r>
    </w:p>
    <w:p w14:paraId="5C9CBBC3" w14:textId="77777777" w:rsidR="009606F6" w:rsidRPr="00343508" w:rsidRDefault="009606F6">
      <w:pPr>
        <w:pStyle w:val="BodyText"/>
        <w:spacing w:before="8"/>
        <w:rPr>
          <w:i/>
          <w:sz w:val="24"/>
          <w:szCs w:val="24"/>
        </w:rPr>
      </w:pPr>
    </w:p>
    <w:p w14:paraId="03DC11CB" w14:textId="77777777" w:rsidR="009606F6" w:rsidRPr="00343508" w:rsidRDefault="00B77B78">
      <w:pPr>
        <w:pStyle w:val="Heading4"/>
        <w:numPr>
          <w:ilvl w:val="1"/>
          <w:numId w:val="3"/>
        </w:numPr>
        <w:tabs>
          <w:tab w:val="left" w:pos="925"/>
          <w:tab w:val="left" w:pos="926"/>
        </w:tabs>
        <w:ind w:left="925" w:hanging="722"/>
        <w:jc w:val="left"/>
      </w:pPr>
      <w:bookmarkStart w:id="43" w:name="_TOC_250020"/>
      <w:r w:rsidRPr="00343508">
        <w:t>EX PARTE</w:t>
      </w:r>
      <w:r w:rsidRPr="00343508">
        <w:rPr>
          <w:spacing w:val="-8"/>
        </w:rPr>
        <w:t xml:space="preserve"> </w:t>
      </w:r>
      <w:bookmarkEnd w:id="43"/>
      <w:r w:rsidRPr="00343508">
        <w:t>ORDERS</w:t>
      </w:r>
    </w:p>
    <w:p w14:paraId="2CA34614" w14:textId="77777777" w:rsidR="009606F6" w:rsidRPr="00343508" w:rsidRDefault="009606F6">
      <w:pPr>
        <w:pStyle w:val="BodyText"/>
        <w:spacing w:before="7"/>
        <w:rPr>
          <w:b/>
          <w:sz w:val="24"/>
          <w:szCs w:val="24"/>
        </w:rPr>
      </w:pPr>
    </w:p>
    <w:p w14:paraId="3B9F0D8D" w14:textId="6F8392F2" w:rsidR="00E52723" w:rsidRPr="00B738BF" w:rsidRDefault="00B77B78" w:rsidP="00E33AA0">
      <w:pPr>
        <w:pStyle w:val="ListParagraph"/>
        <w:numPr>
          <w:ilvl w:val="2"/>
          <w:numId w:val="3"/>
        </w:numPr>
        <w:tabs>
          <w:tab w:val="left" w:pos="1284"/>
        </w:tabs>
        <w:spacing w:line="249" w:lineRule="auto"/>
        <w:ind w:left="921" w:right="410" w:firstLine="3"/>
        <w:rPr>
          <w:sz w:val="24"/>
          <w:szCs w:val="24"/>
        </w:rPr>
      </w:pPr>
      <w:r w:rsidRPr="00E52723">
        <w:rPr>
          <w:w w:val="105"/>
          <w:sz w:val="24"/>
          <w:szCs w:val="24"/>
        </w:rPr>
        <w:t xml:space="preserve">The moving attorney or moving self-represented party must give notice of any </w:t>
      </w:r>
      <w:r w:rsidRPr="00E52723">
        <w:rPr>
          <w:i/>
          <w:w w:val="105"/>
          <w:sz w:val="24"/>
          <w:szCs w:val="24"/>
        </w:rPr>
        <w:t xml:space="preserve">ex parte </w:t>
      </w:r>
      <w:r w:rsidRPr="00E52723">
        <w:rPr>
          <w:w w:val="105"/>
          <w:sz w:val="24"/>
          <w:szCs w:val="24"/>
        </w:rPr>
        <w:t xml:space="preserve">applications to the opposing attorney or self-represented party in accordance with California Rules of Court </w:t>
      </w:r>
      <w:r w:rsidR="006E3D31" w:rsidRPr="00BC3F18">
        <w:rPr>
          <w:w w:val="105"/>
          <w:sz w:val="24"/>
          <w:szCs w:val="24"/>
        </w:rPr>
        <w:t>rule</w:t>
      </w:r>
      <w:r w:rsidR="00B64F7D" w:rsidRPr="00BC3F18">
        <w:rPr>
          <w:w w:val="105"/>
          <w:sz w:val="24"/>
          <w:szCs w:val="24"/>
        </w:rPr>
        <w:t>s</w:t>
      </w:r>
      <w:r w:rsidR="006E3D31" w:rsidRPr="00BC3F18">
        <w:rPr>
          <w:w w:val="105"/>
          <w:sz w:val="24"/>
          <w:szCs w:val="24"/>
        </w:rPr>
        <w:t xml:space="preserve"> 3.1200-3.1207</w:t>
      </w:r>
      <w:r w:rsidRPr="00E52723">
        <w:rPr>
          <w:spacing w:val="4"/>
          <w:w w:val="105"/>
          <w:sz w:val="24"/>
          <w:szCs w:val="24"/>
        </w:rPr>
        <w:t xml:space="preserve">; </w:t>
      </w:r>
      <w:r w:rsidRPr="00E52723">
        <w:rPr>
          <w:w w:val="105"/>
          <w:sz w:val="24"/>
          <w:szCs w:val="24"/>
        </w:rPr>
        <w:t xml:space="preserve">"notice shall be given no later than 10:00 </w:t>
      </w:r>
      <w:r w:rsidR="00E52723" w:rsidRPr="00E52723">
        <w:rPr>
          <w:w w:val="105"/>
          <w:sz w:val="24"/>
          <w:szCs w:val="24"/>
        </w:rPr>
        <w:t>a.m.</w:t>
      </w:r>
      <w:r w:rsidRPr="00E52723">
        <w:rPr>
          <w:w w:val="105"/>
          <w:sz w:val="24"/>
          <w:szCs w:val="24"/>
        </w:rPr>
        <w:t xml:space="preserve"> on the </w:t>
      </w:r>
      <w:r w:rsidR="006E3D31">
        <w:rPr>
          <w:w w:val="105"/>
          <w:sz w:val="24"/>
          <w:szCs w:val="24"/>
        </w:rPr>
        <w:t>c</w:t>
      </w:r>
      <w:r w:rsidRPr="00E52723">
        <w:rPr>
          <w:w w:val="105"/>
          <w:sz w:val="24"/>
          <w:szCs w:val="24"/>
        </w:rPr>
        <w:t xml:space="preserve">ourt day before the </w:t>
      </w:r>
      <w:r w:rsidRPr="00E52723">
        <w:rPr>
          <w:i/>
          <w:w w:val="105"/>
          <w:sz w:val="24"/>
          <w:szCs w:val="24"/>
        </w:rPr>
        <w:t xml:space="preserve">ex parte </w:t>
      </w:r>
      <w:r w:rsidRPr="00E52723">
        <w:rPr>
          <w:w w:val="105"/>
          <w:sz w:val="24"/>
          <w:szCs w:val="24"/>
        </w:rPr>
        <w:t>appearance, absent a showing of exceptional circumstances."</w:t>
      </w:r>
      <w:r w:rsidRPr="00E52723">
        <w:rPr>
          <w:spacing w:val="-30"/>
          <w:w w:val="105"/>
          <w:sz w:val="24"/>
          <w:szCs w:val="24"/>
        </w:rPr>
        <w:t xml:space="preserve"> </w:t>
      </w:r>
      <w:r w:rsidRPr="00E52723">
        <w:rPr>
          <w:w w:val="105"/>
          <w:sz w:val="24"/>
          <w:szCs w:val="24"/>
        </w:rPr>
        <w:t>A</w:t>
      </w:r>
      <w:r w:rsidRPr="00E52723">
        <w:rPr>
          <w:spacing w:val="-6"/>
          <w:w w:val="105"/>
          <w:sz w:val="24"/>
          <w:szCs w:val="24"/>
        </w:rPr>
        <w:t xml:space="preserve"> </w:t>
      </w:r>
      <w:r w:rsidRPr="00E52723">
        <w:rPr>
          <w:w w:val="105"/>
          <w:sz w:val="24"/>
          <w:szCs w:val="24"/>
        </w:rPr>
        <w:t>Declaration</w:t>
      </w:r>
      <w:r w:rsidRPr="00E52723">
        <w:rPr>
          <w:spacing w:val="5"/>
          <w:w w:val="105"/>
          <w:sz w:val="24"/>
          <w:szCs w:val="24"/>
        </w:rPr>
        <w:t xml:space="preserve"> </w:t>
      </w:r>
      <w:r w:rsidRPr="00E52723">
        <w:rPr>
          <w:w w:val="105"/>
          <w:sz w:val="24"/>
          <w:szCs w:val="24"/>
        </w:rPr>
        <w:t>re:</w:t>
      </w:r>
      <w:r w:rsidRPr="00E52723">
        <w:rPr>
          <w:spacing w:val="-18"/>
          <w:w w:val="105"/>
          <w:sz w:val="24"/>
          <w:szCs w:val="24"/>
        </w:rPr>
        <w:t xml:space="preserve"> </w:t>
      </w:r>
      <w:r w:rsidRPr="00E52723">
        <w:rPr>
          <w:w w:val="105"/>
          <w:sz w:val="24"/>
          <w:szCs w:val="24"/>
        </w:rPr>
        <w:t>Notice</w:t>
      </w:r>
      <w:r w:rsidRPr="00E52723">
        <w:rPr>
          <w:spacing w:val="-7"/>
          <w:w w:val="105"/>
          <w:sz w:val="24"/>
          <w:szCs w:val="24"/>
        </w:rPr>
        <w:t xml:space="preserve"> </w:t>
      </w:r>
      <w:r w:rsidRPr="00E52723">
        <w:rPr>
          <w:w w:val="105"/>
          <w:sz w:val="24"/>
          <w:szCs w:val="24"/>
        </w:rPr>
        <w:t>of</w:t>
      </w:r>
      <w:r w:rsidRPr="00E52723">
        <w:rPr>
          <w:spacing w:val="-9"/>
          <w:w w:val="105"/>
          <w:sz w:val="24"/>
          <w:szCs w:val="24"/>
        </w:rPr>
        <w:t xml:space="preserve"> </w:t>
      </w:r>
      <w:r w:rsidRPr="00E52723">
        <w:rPr>
          <w:w w:val="105"/>
          <w:sz w:val="24"/>
          <w:szCs w:val="24"/>
        </w:rPr>
        <w:t>Ex</w:t>
      </w:r>
      <w:r w:rsidRPr="00E52723">
        <w:rPr>
          <w:spacing w:val="-11"/>
          <w:w w:val="105"/>
          <w:sz w:val="24"/>
          <w:szCs w:val="24"/>
        </w:rPr>
        <w:t xml:space="preserve"> </w:t>
      </w:r>
      <w:r w:rsidRPr="00E52723">
        <w:rPr>
          <w:w w:val="105"/>
          <w:sz w:val="24"/>
          <w:szCs w:val="24"/>
        </w:rPr>
        <w:t>Parte</w:t>
      </w:r>
      <w:r w:rsidRPr="00E52723">
        <w:rPr>
          <w:spacing w:val="-11"/>
          <w:w w:val="105"/>
          <w:sz w:val="24"/>
          <w:szCs w:val="24"/>
        </w:rPr>
        <w:t xml:space="preserve"> </w:t>
      </w:r>
      <w:r w:rsidRPr="00E52723">
        <w:rPr>
          <w:w w:val="105"/>
          <w:sz w:val="24"/>
          <w:szCs w:val="24"/>
        </w:rPr>
        <w:t>Application</w:t>
      </w:r>
      <w:r w:rsidRPr="00E52723">
        <w:rPr>
          <w:spacing w:val="-8"/>
          <w:w w:val="105"/>
          <w:sz w:val="24"/>
          <w:szCs w:val="24"/>
        </w:rPr>
        <w:t xml:space="preserve"> </w:t>
      </w:r>
      <w:r w:rsidRPr="00E52723">
        <w:rPr>
          <w:w w:val="105"/>
          <w:sz w:val="24"/>
          <w:szCs w:val="24"/>
        </w:rPr>
        <w:t>for</w:t>
      </w:r>
      <w:r w:rsidRPr="00E52723">
        <w:rPr>
          <w:spacing w:val="-6"/>
          <w:w w:val="105"/>
          <w:sz w:val="24"/>
          <w:szCs w:val="24"/>
        </w:rPr>
        <w:t xml:space="preserve"> </w:t>
      </w:r>
      <w:r w:rsidRPr="00E52723">
        <w:rPr>
          <w:w w:val="105"/>
          <w:sz w:val="24"/>
          <w:szCs w:val="24"/>
        </w:rPr>
        <w:t>Order</w:t>
      </w:r>
      <w:r w:rsidRPr="00E52723">
        <w:rPr>
          <w:spacing w:val="-12"/>
          <w:w w:val="105"/>
          <w:sz w:val="24"/>
          <w:szCs w:val="24"/>
        </w:rPr>
        <w:t xml:space="preserve"> </w:t>
      </w:r>
      <w:r w:rsidRPr="00E52723">
        <w:rPr>
          <w:w w:val="105"/>
          <w:sz w:val="24"/>
          <w:szCs w:val="24"/>
        </w:rPr>
        <w:t>shall</w:t>
      </w:r>
      <w:r w:rsidRPr="00E52723">
        <w:rPr>
          <w:spacing w:val="-3"/>
          <w:w w:val="105"/>
          <w:sz w:val="24"/>
          <w:szCs w:val="24"/>
        </w:rPr>
        <w:t xml:space="preserve"> </w:t>
      </w:r>
      <w:r w:rsidRPr="00E52723">
        <w:rPr>
          <w:w w:val="105"/>
          <w:sz w:val="24"/>
          <w:szCs w:val="24"/>
        </w:rPr>
        <w:t>be</w:t>
      </w:r>
      <w:r w:rsidRPr="00E52723">
        <w:rPr>
          <w:spacing w:val="-17"/>
          <w:w w:val="105"/>
          <w:sz w:val="24"/>
          <w:szCs w:val="24"/>
        </w:rPr>
        <w:t xml:space="preserve"> </w:t>
      </w:r>
      <w:r w:rsidRPr="00E52723">
        <w:rPr>
          <w:w w:val="105"/>
          <w:sz w:val="24"/>
          <w:szCs w:val="24"/>
        </w:rPr>
        <w:t>filed with</w:t>
      </w:r>
      <w:r w:rsidRPr="00E52723">
        <w:rPr>
          <w:spacing w:val="-10"/>
          <w:w w:val="105"/>
          <w:sz w:val="24"/>
          <w:szCs w:val="24"/>
        </w:rPr>
        <w:t xml:space="preserve"> </w:t>
      </w:r>
      <w:r w:rsidRPr="00E52723">
        <w:rPr>
          <w:w w:val="105"/>
          <w:sz w:val="24"/>
          <w:szCs w:val="24"/>
        </w:rPr>
        <w:t>the</w:t>
      </w:r>
      <w:r w:rsidRPr="00E52723">
        <w:rPr>
          <w:spacing w:val="-7"/>
          <w:w w:val="105"/>
          <w:sz w:val="24"/>
          <w:szCs w:val="24"/>
        </w:rPr>
        <w:t xml:space="preserve"> </w:t>
      </w:r>
      <w:r w:rsidRPr="00E52723">
        <w:rPr>
          <w:w w:val="105"/>
          <w:sz w:val="24"/>
          <w:szCs w:val="24"/>
        </w:rPr>
        <w:t>Court</w:t>
      </w:r>
      <w:r w:rsidRPr="00E52723">
        <w:rPr>
          <w:spacing w:val="-5"/>
          <w:w w:val="105"/>
          <w:sz w:val="24"/>
          <w:szCs w:val="24"/>
        </w:rPr>
        <w:t xml:space="preserve"> </w:t>
      </w:r>
      <w:r w:rsidRPr="00E52723">
        <w:rPr>
          <w:w w:val="105"/>
          <w:sz w:val="24"/>
          <w:szCs w:val="24"/>
        </w:rPr>
        <w:t>prior</w:t>
      </w:r>
      <w:r w:rsidRPr="00E52723">
        <w:rPr>
          <w:spacing w:val="-10"/>
          <w:w w:val="105"/>
          <w:sz w:val="24"/>
          <w:szCs w:val="24"/>
        </w:rPr>
        <w:t xml:space="preserve"> </w:t>
      </w:r>
      <w:r w:rsidRPr="00E52723">
        <w:rPr>
          <w:w w:val="105"/>
          <w:sz w:val="24"/>
          <w:szCs w:val="24"/>
        </w:rPr>
        <w:t>to,</w:t>
      </w:r>
      <w:r w:rsidRPr="00E52723">
        <w:rPr>
          <w:spacing w:val="-2"/>
          <w:w w:val="105"/>
          <w:sz w:val="24"/>
          <w:szCs w:val="24"/>
        </w:rPr>
        <w:t xml:space="preserve"> </w:t>
      </w:r>
      <w:r w:rsidRPr="00E52723">
        <w:rPr>
          <w:w w:val="105"/>
          <w:sz w:val="24"/>
          <w:szCs w:val="24"/>
        </w:rPr>
        <w:t>or</w:t>
      </w:r>
      <w:r w:rsidRPr="00E52723">
        <w:rPr>
          <w:spacing w:val="-8"/>
          <w:w w:val="105"/>
          <w:sz w:val="24"/>
          <w:szCs w:val="24"/>
        </w:rPr>
        <w:t xml:space="preserve"> </w:t>
      </w:r>
      <w:r w:rsidRPr="00E52723">
        <w:rPr>
          <w:w w:val="105"/>
          <w:sz w:val="24"/>
          <w:szCs w:val="24"/>
        </w:rPr>
        <w:t>at</w:t>
      </w:r>
      <w:r w:rsidRPr="00E52723">
        <w:rPr>
          <w:spacing w:val="-7"/>
          <w:w w:val="105"/>
          <w:sz w:val="24"/>
          <w:szCs w:val="24"/>
        </w:rPr>
        <w:t xml:space="preserve"> </w:t>
      </w:r>
      <w:r w:rsidRPr="00E52723">
        <w:rPr>
          <w:w w:val="105"/>
          <w:sz w:val="24"/>
          <w:szCs w:val="24"/>
        </w:rPr>
        <w:t>the</w:t>
      </w:r>
      <w:r w:rsidRPr="00E52723">
        <w:rPr>
          <w:spacing w:val="-8"/>
          <w:w w:val="105"/>
          <w:sz w:val="24"/>
          <w:szCs w:val="24"/>
        </w:rPr>
        <w:t xml:space="preserve"> </w:t>
      </w:r>
      <w:r w:rsidRPr="00E52723">
        <w:rPr>
          <w:w w:val="105"/>
          <w:sz w:val="24"/>
          <w:szCs w:val="24"/>
        </w:rPr>
        <w:t>time</w:t>
      </w:r>
      <w:r w:rsidRPr="00E52723">
        <w:rPr>
          <w:spacing w:val="-9"/>
          <w:w w:val="105"/>
          <w:sz w:val="24"/>
          <w:szCs w:val="24"/>
        </w:rPr>
        <w:t xml:space="preserve"> </w:t>
      </w:r>
      <w:r w:rsidRPr="00E52723">
        <w:rPr>
          <w:w w:val="105"/>
          <w:sz w:val="24"/>
          <w:szCs w:val="24"/>
        </w:rPr>
        <w:t>of, the</w:t>
      </w:r>
      <w:r w:rsidRPr="00E52723">
        <w:rPr>
          <w:spacing w:val="-5"/>
          <w:w w:val="105"/>
          <w:sz w:val="24"/>
          <w:szCs w:val="24"/>
        </w:rPr>
        <w:t xml:space="preserve"> </w:t>
      </w:r>
      <w:r w:rsidRPr="00E52723">
        <w:rPr>
          <w:w w:val="105"/>
          <w:sz w:val="24"/>
          <w:szCs w:val="24"/>
        </w:rPr>
        <w:t>hearing.</w:t>
      </w:r>
    </w:p>
    <w:p w14:paraId="0D79EA56" w14:textId="191FA456" w:rsidR="00B738BF" w:rsidRDefault="00B738BF" w:rsidP="00B738BF">
      <w:pPr>
        <w:pStyle w:val="ListParagraph"/>
        <w:tabs>
          <w:tab w:val="left" w:pos="1284"/>
        </w:tabs>
        <w:spacing w:line="249" w:lineRule="auto"/>
        <w:ind w:left="924" w:right="410" w:firstLine="0"/>
        <w:rPr>
          <w:w w:val="105"/>
          <w:sz w:val="24"/>
          <w:szCs w:val="24"/>
        </w:rPr>
      </w:pPr>
    </w:p>
    <w:p w14:paraId="6DF02878" w14:textId="314D6A66" w:rsidR="00B738BF" w:rsidRDefault="00B738BF" w:rsidP="00B738BF">
      <w:pPr>
        <w:pStyle w:val="ListParagraph"/>
        <w:tabs>
          <w:tab w:val="left" w:pos="1284"/>
        </w:tabs>
        <w:spacing w:line="249" w:lineRule="auto"/>
        <w:ind w:left="924" w:right="410" w:firstLine="0"/>
        <w:rPr>
          <w:w w:val="105"/>
          <w:sz w:val="24"/>
          <w:szCs w:val="24"/>
        </w:rPr>
      </w:pPr>
    </w:p>
    <w:p w14:paraId="01F786A0" w14:textId="77777777" w:rsidR="00B738BF" w:rsidRPr="00E33AA0" w:rsidRDefault="00B738BF" w:rsidP="00B738BF">
      <w:pPr>
        <w:pStyle w:val="ListParagraph"/>
        <w:tabs>
          <w:tab w:val="left" w:pos="1284"/>
        </w:tabs>
        <w:spacing w:line="249" w:lineRule="auto"/>
        <w:ind w:left="924" w:right="410" w:firstLine="0"/>
        <w:rPr>
          <w:sz w:val="24"/>
          <w:szCs w:val="24"/>
        </w:rPr>
      </w:pPr>
    </w:p>
    <w:p w14:paraId="1A4A8F99" w14:textId="77777777" w:rsidR="009606F6" w:rsidRPr="00E52723" w:rsidRDefault="009606F6">
      <w:pPr>
        <w:pStyle w:val="BodyText"/>
        <w:spacing w:before="7"/>
        <w:rPr>
          <w:sz w:val="24"/>
          <w:szCs w:val="24"/>
        </w:rPr>
      </w:pPr>
    </w:p>
    <w:p w14:paraId="2CB3D526" w14:textId="63BCDBD7" w:rsidR="00E52723" w:rsidRPr="009A5C48" w:rsidRDefault="00B77B78" w:rsidP="00E52723">
      <w:pPr>
        <w:pStyle w:val="ListParagraph"/>
        <w:numPr>
          <w:ilvl w:val="2"/>
          <w:numId w:val="3"/>
        </w:numPr>
        <w:tabs>
          <w:tab w:val="left" w:pos="1287"/>
        </w:tabs>
        <w:spacing w:line="252" w:lineRule="auto"/>
        <w:ind w:left="923" w:right="502" w:hanging="4"/>
        <w:rPr>
          <w:sz w:val="24"/>
          <w:szCs w:val="24"/>
        </w:rPr>
      </w:pPr>
      <w:r w:rsidRPr="00E52723">
        <w:rPr>
          <w:w w:val="105"/>
          <w:sz w:val="24"/>
          <w:szCs w:val="24"/>
        </w:rPr>
        <w:lastRenderedPageBreak/>
        <w:t xml:space="preserve">An </w:t>
      </w:r>
      <w:r w:rsidRPr="00E52723">
        <w:rPr>
          <w:i/>
          <w:w w:val="105"/>
          <w:sz w:val="24"/>
          <w:szCs w:val="24"/>
        </w:rPr>
        <w:t xml:space="preserve">ex parte </w:t>
      </w:r>
      <w:r w:rsidRPr="00E52723">
        <w:rPr>
          <w:w w:val="105"/>
          <w:sz w:val="24"/>
          <w:szCs w:val="24"/>
        </w:rPr>
        <w:t>order for exclusive use of a vehicle will not be granted unless the</w:t>
      </w:r>
      <w:r w:rsidRPr="00343508">
        <w:rPr>
          <w:w w:val="105"/>
          <w:sz w:val="24"/>
          <w:szCs w:val="24"/>
        </w:rPr>
        <w:t xml:space="preserve"> </w:t>
      </w:r>
      <w:r w:rsidR="006E3D31">
        <w:rPr>
          <w:w w:val="105"/>
          <w:sz w:val="24"/>
          <w:szCs w:val="24"/>
        </w:rPr>
        <w:t>d</w:t>
      </w:r>
      <w:r w:rsidRPr="00343508">
        <w:rPr>
          <w:w w:val="105"/>
          <w:sz w:val="24"/>
          <w:szCs w:val="24"/>
        </w:rPr>
        <w:t>eclaration</w:t>
      </w:r>
      <w:r w:rsidRPr="00343508">
        <w:rPr>
          <w:spacing w:val="-7"/>
          <w:w w:val="105"/>
          <w:sz w:val="24"/>
          <w:szCs w:val="24"/>
        </w:rPr>
        <w:t xml:space="preserve"> </w:t>
      </w:r>
      <w:r w:rsidRPr="00343508">
        <w:rPr>
          <w:w w:val="105"/>
          <w:sz w:val="24"/>
          <w:szCs w:val="24"/>
        </w:rPr>
        <w:t>demonstrates</w:t>
      </w:r>
      <w:r w:rsidRPr="00343508">
        <w:rPr>
          <w:spacing w:val="-3"/>
          <w:w w:val="105"/>
          <w:sz w:val="24"/>
          <w:szCs w:val="24"/>
        </w:rPr>
        <w:t xml:space="preserve"> </w:t>
      </w:r>
      <w:r w:rsidRPr="00343508">
        <w:rPr>
          <w:w w:val="105"/>
          <w:sz w:val="24"/>
          <w:szCs w:val="24"/>
        </w:rPr>
        <w:t>that</w:t>
      </w:r>
      <w:r w:rsidRPr="00343508">
        <w:rPr>
          <w:spacing w:val="-14"/>
          <w:w w:val="105"/>
          <w:sz w:val="24"/>
          <w:szCs w:val="24"/>
        </w:rPr>
        <w:t xml:space="preserve"> </w:t>
      </w:r>
      <w:r w:rsidRPr="00343508">
        <w:rPr>
          <w:w w:val="105"/>
          <w:sz w:val="24"/>
          <w:szCs w:val="24"/>
        </w:rPr>
        <w:t>the</w:t>
      </w:r>
      <w:r w:rsidRPr="00343508">
        <w:rPr>
          <w:spacing w:val="-19"/>
          <w:w w:val="105"/>
          <w:sz w:val="24"/>
          <w:szCs w:val="24"/>
        </w:rPr>
        <w:t xml:space="preserve"> </w:t>
      </w:r>
      <w:r w:rsidRPr="00343508">
        <w:rPr>
          <w:w w:val="105"/>
          <w:sz w:val="24"/>
          <w:szCs w:val="24"/>
        </w:rPr>
        <w:t>opposing</w:t>
      </w:r>
      <w:r w:rsidRPr="00343508">
        <w:rPr>
          <w:spacing w:val="-10"/>
          <w:w w:val="105"/>
          <w:sz w:val="24"/>
          <w:szCs w:val="24"/>
        </w:rPr>
        <w:t xml:space="preserve"> </w:t>
      </w:r>
      <w:r w:rsidRPr="00343508">
        <w:rPr>
          <w:w w:val="105"/>
          <w:sz w:val="24"/>
          <w:szCs w:val="24"/>
        </w:rPr>
        <w:t>party</w:t>
      </w:r>
      <w:r w:rsidRPr="00343508">
        <w:rPr>
          <w:spacing w:val="-11"/>
          <w:w w:val="105"/>
          <w:sz w:val="24"/>
          <w:szCs w:val="24"/>
        </w:rPr>
        <w:t xml:space="preserve"> </w:t>
      </w:r>
      <w:r w:rsidRPr="00343508">
        <w:rPr>
          <w:w w:val="105"/>
          <w:sz w:val="24"/>
          <w:szCs w:val="24"/>
        </w:rPr>
        <w:t>has</w:t>
      </w:r>
      <w:r w:rsidRPr="00343508">
        <w:rPr>
          <w:spacing w:val="-18"/>
          <w:w w:val="105"/>
          <w:sz w:val="24"/>
          <w:szCs w:val="24"/>
        </w:rPr>
        <w:t xml:space="preserve"> </w:t>
      </w:r>
      <w:r w:rsidRPr="00343508">
        <w:rPr>
          <w:w w:val="105"/>
          <w:sz w:val="24"/>
          <w:szCs w:val="24"/>
        </w:rPr>
        <w:t>suitable</w:t>
      </w:r>
      <w:r w:rsidRPr="00343508">
        <w:rPr>
          <w:spacing w:val="-12"/>
          <w:w w:val="105"/>
          <w:sz w:val="24"/>
          <w:szCs w:val="24"/>
        </w:rPr>
        <w:t xml:space="preserve"> </w:t>
      </w:r>
      <w:r w:rsidRPr="00343508">
        <w:rPr>
          <w:w w:val="105"/>
          <w:sz w:val="24"/>
          <w:szCs w:val="24"/>
        </w:rPr>
        <w:t>transportation</w:t>
      </w:r>
      <w:r w:rsidRPr="00343508">
        <w:rPr>
          <w:spacing w:val="-19"/>
          <w:w w:val="105"/>
          <w:sz w:val="24"/>
          <w:szCs w:val="24"/>
        </w:rPr>
        <w:t xml:space="preserve"> </w:t>
      </w:r>
      <w:r w:rsidRPr="00343508">
        <w:rPr>
          <w:w w:val="105"/>
          <w:sz w:val="24"/>
          <w:szCs w:val="24"/>
        </w:rPr>
        <w:t>available,</w:t>
      </w:r>
      <w:r w:rsidRPr="00343508">
        <w:rPr>
          <w:spacing w:val="-6"/>
          <w:w w:val="105"/>
          <w:sz w:val="24"/>
          <w:szCs w:val="24"/>
        </w:rPr>
        <w:t xml:space="preserve"> </w:t>
      </w:r>
      <w:r w:rsidRPr="00343508">
        <w:rPr>
          <w:w w:val="105"/>
          <w:sz w:val="24"/>
          <w:szCs w:val="24"/>
        </w:rPr>
        <w:t>or requires</w:t>
      </w:r>
      <w:r w:rsidRPr="00343508">
        <w:rPr>
          <w:spacing w:val="-6"/>
          <w:w w:val="105"/>
          <w:sz w:val="24"/>
          <w:szCs w:val="24"/>
        </w:rPr>
        <w:t xml:space="preserve"> </w:t>
      </w:r>
      <w:r w:rsidRPr="00343508">
        <w:rPr>
          <w:w w:val="105"/>
          <w:sz w:val="24"/>
          <w:szCs w:val="24"/>
        </w:rPr>
        <w:t>no</w:t>
      </w:r>
      <w:r w:rsidRPr="00343508">
        <w:rPr>
          <w:spacing w:val="-14"/>
          <w:w w:val="105"/>
          <w:sz w:val="24"/>
          <w:szCs w:val="24"/>
        </w:rPr>
        <w:t xml:space="preserve"> </w:t>
      </w:r>
      <w:r w:rsidRPr="00343508">
        <w:rPr>
          <w:w w:val="105"/>
          <w:sz w:val="24"/>
          <w:szCs w:val="24"/>
        </w:rPr>
        <w:t>such</w:t>
      </w:r>
      <w:r w:rsidRPr="00343508">
        <w:rPr>
          <w:spacing w:val="-5"/>
          <w:w w:val="105"/>
          <w:sz w:val="24"/>
          <w:szCs w:val="24"/>
        </w:rPr>
        <w:t xml:space="preserve"> </w:t>
      </w:r>
      <w:r w:rsidRPr="00343508">
        <w:rPr>
          <w:w w:val="105"/>
          <w:sz w:val="24"/>
          <w:szCs w:val="24"/>
        </w:rPr>
        <w:t>transportation,</w:t>
      </w:r>
      <w:r w:rsidRPr="00343508">
        <w:rPr>
          <w:spacing w:val="-21"/>
          <w:w w:val="105"/>
          <w:sz w:val="24"/>
          <w:szCs w:val="24"/>
        </w:rPr>
        <w:t xml:space="preserve"> </w:t>
      </w:r>
      <w:r w:rsidRPr="00343508">
        <w:rPr>
          <w:w w:val="105"/>
          <w:sz w:val="24"/>
          <w:szCs w:val="24"/>
        </w:rPr>
        <w:t>or</w:t>
      </w:r>
      <w:r w:rsidRPr="00343508">
        <w:rPr>
          <w:spacing w:val="-3"/>
          <w:w w:val="105"/>
          <w:sz w:val="24"/>
          <w:szCs w:val="24"/>
        </w:rPr>
        <w:t xml:space="preserve"> </w:t>
      </w:r>
      <w:r w:rsidRPr="00343508">
        <w:rPr>
          <w:w w:val="105"/>
          <w:sz w:val="24"/>
          <w:szCs w:val="24"/>
        </w:rPr>
        <w:t>other</w:t>
      </w:r>
      <w:r w:rsidRPr="00343508">
        <w:rPr>
          <w:spacing w:val="-10"/>
          <w:w w:val="105"/>
          <w:sz w:val="24"/>
          <w:szCs w:val="24"/>
        </w:rPr>
        <w:t xml:space="preserve"> </w:t>
      </w:r>
      <w:r w:rsidRPr="00343508">
        <w:rPr>
          <w:w w:val="105"/>
          <w:sz w:val="24"/>
          <w:szCs w:val="24"/>
        </w:rPr>
        <w:t>good</w:t>
      </w:r>
      <w:r w:rsidRPr="00343508">
        <w:rPr>
          <w:spacing w:val="-3"/>
          <w:w w:val="105"/>
          <w:sz w:val="24"/>
          <w:szCs w:val="24"/>
        </w:rPr>
        <w:t xml:space="preserve"> </w:t>
      </w:r>
      <w:r w:rsidRPr="00343508">
        <w:rPr>
          <w:w w:val="105"/>
          <w:sz w:val="24"/>
          <w:szCs w:val="24"/>
        </w:rPr>
        <w:t>cause</w:t>
      </w:r>
      <w:r w:rsidRPr="00343508">
        <w:rPr>
          <w:spacing w:val="-7"/>
          <w:w w:val="105"/>
          <w:sz w:val="24"/>
          <w:szCs w:val="24"/>
        </w:rPr>
        <w:t xml:space="preserve"> </w:t>
      </w:r>
      <w:r w:rsidRPr="00343508">
        <w:rPr>
          <w:w w:val="105"/>
          <w:sz w:val="24"/>
          <w:szCs w:val="24"/>
        </w:rPr>
        <w:t>for</w:t>
      </w:r>
      <w:r w:rsidRPr="00343508">
        <w:rPr>
          <w:spacing w:val="-10"/>
          <w:w w:val="105"/>
          <w:sz w:val="24"/>
          <w:szCs w:val="24"/>
        </w:rPr>
        <w:t xml:space="preserve"> </w:t>
      </w:r>
      <w:r w:rsidRPr="00343508">
        <w:rPr>
          <w:w w:val="105"/>
          <w:sz w:val="24"/>
          <w:szCs w:val="24"/>
        </w:rPr>
        <w:t>such</w:t>
      </w:r>
      <w:r w:rsidRPr="00343508">
        <w:rPr>
          <w:spacing w:val="-6"/>
          <w:w w:val="105"/>
          <w:sz w:val="24"/>
          <w:szCs w:val="24"/>
        </w:rPr>
        <w:t xml:space="preserve"> </w:t>
      </w:r>
      <w:r w:rsidRPr="00343508">
        <w:rPr>
          <w:w w:val="105"/>
          <w:sz w:val="24"/>
          <w:szCs w:val="24"/>
        </w:rPr>
        <w:t>an</w:t>
      </w:r>
      <w:r w:rsidRPr="00343508">
        <w:rPr>
          <w:spacing w:val="1"/>
          <w:w w:val="105"/>
          <w:sz w:val="24"/>
          <w:szCs w:val="24"/>
        </w:rPr>
        <w:t xml:space="preserve"> </w:t>
      </w:r>
      <w:r w:rsidRPr="00343508">
        <w:rPr>
          <w:w w:val="105"/>
          <w:sz w:val="24"/>
          <w:szCs w:val="24"/>
        </w:rPr>
        <w:t>order.</w:t>
      </w:r>
    </w:p>
    <w:p w14:paraId="53EBB2D0" w14:textId="77777777" w:rsidR="009A5C48" w:rsidRPr="00E52723" w:rsidRDefault="009A5C48" w:rsidP="009A5C48">
      <w:pPr>
        <w:pStyle w:val="ListParagraph"/>
        <w:tabs>
          <w:tab w:val="left" w:pos="1287"/>
        </w:tabs>
        <w:spacing w:line="252" w:lineRule="auto"/>
        <w:ind w:left="923" w:right="502" w:firstLine="0"/>
        <w:rPr>
          <w:sz w:val="24"/>
          <w:szCs w:val="24"/>
        </w:rPr>
      </w:pPr>
    </w:p>
    <w:p w14:paraId="1A55A164" w14:textId="4BEC4C05" w:rsidR="009606F6" w:rsidRPr="007E330B" w:rsidRDefault="00B77B78" w:rsidP="009A5C48">
      <w:pPr>
        <w:pStyle w:val="ListParagraph"/>
        <w:numPr>
          <w:ilvl w:val="2"/>
          <w:numId w:val="3"/>
        </w:numPr>
        <w:tabs>
          <w:tab w:val="left" w:pos="1287"/>
        </w:tabs>
        <w:spacing w:before="62" w:line="252" w:lineRule="auto"/>
        <w:ind w:left="923" w:right="502" w:hanging="4"/>
        <w:rPr>
          <w:sz w:val="24"/>
          <w:szCs w:val="24"/>
        </w:rPr>
      </w:pPr>
      <w:r w:rsidRPr="009A5C48">
        <w:rPr>
          <w:w w:val="105"/>
          <w:sz w:val="24"/>
          <w:szCs w:val="24"/>
        </w:rPr>
        <w:t>An</w:t>
      </w:r>
      <w:r w:rsidRPr="009A5C48">
        <w:rPr>
          <w:spacing w:val="-23"/>
          <w:w w:val="105"/>
          <w:sz w:val="24"/>
          <w:szCs w:val="24"/>
        </w:rPr>
        <w:t xml:space="preserve"> </w:t>
      </w:r>
      <w:r w:rsidRPr="009A5C48">
        <w:rPr>
          <w:i/>
          <w:w w:val="105"/>
          <w:sz w:val="24"/>
          <w:szCs w:val="24"/>
        </w:rPr>
        <w:t>ex</w:t>
      </w:r>
      <w:r w:rsidRPr="009A5C48">
        <w:rPr>
          <w:i/>
          <w:spacing w:val="-15"/>
          <w:w w:val="105"/>
          <w:sz w:val="24"/>
          <w:szCs w:val="24"/>
        </w:rPr>
        <w:t xml:space="preserve"> </w:t>
      </w:r>
      <w:r w:rsidRPr="009A5C48">
        <w:rPr>
          <w:i/>
          <w:w w:val="105"/>
          <w:sz w:val="24"/>
          <w:szCs w:val="24"/>
        </w:rPr>
        <w:t>parte</w:t>
      </w:r>
      <w:r w:rsidRPr="009A5C48">
        <w:rPr>
          <w:i/>
          <w:spacing w:val="-7"/>
          <w:w w:val="105"/>
          <w:sz w:val="24"/>
          <w:szCs w:val="24"/>
        </w:rPr>
        <w:t xml:space="preserve"> </w:t>
      </w:r>
      <w:r w:rsidRPr="009A5C48">
        <w:rPr>
          <w:w w:val="105"/>
          <w:sz w:val="24"/>
          <w:szCs w:val="24"/>
        </w:rPr>
        <w:t>order</w:t>
      </w:r>
      <w:r w:rsidRPr="009A5C48">
        <w:rPr>
          <w:spacing w:val="-10"/>
          <w:w w:val="105"/>
          <w:sz w:val="24"/>
          <w:szCs w:val="24"/>
        </w:rPr>
        <w:t xml:space="preserve"> </w:t>
      </w:r>
      <w:r w:rsidRPr="009A5C48">
        <w:rPr>
          <w:w w:val="105"/>
          <w:sz w:val="24"/>
          <w:szCs w:val="24"/>
        </w:rPr>
        <w:t>removing</w:t>
      </w:r>
      <w:r w:rsidRPr="009A5C48">
        <w:rPr>
          <w:spacing w:val="-12"/>
          <w:w w:val="105"/>
          <w:sz w:val="24"/>
          <w:szCs w:val="24"/>
        </w:rPr>
        <w:t xml:space="preserve"> </w:t>
      </w:r>
      <w:r w:rsidRPr="009A5C48">
        <w:rPr>
          <w:w w:val="105"/>
          <w:sz w:val="24"/>
          <w:szCs w:val="24"/>
        </w:rPr>
        <w:t>a</w:t>
      </w:r>
      <w:r w:rsidRPr="009A5C48">
        <w:rPr>
          <w:spacing w:val="2"/>
          <w:w w:val="105"/>
          <w:sz w:val="24"/>
          <w:szCs w:val="24"/>
        </w:rPr>
        <w:t xml:space="preserve"> </w:t>
      </w:r>
      <w:r w:rsidRPr="009A5C48">
        <w:rPr>
          <w:w w:val="105"/>
          <w:sz w:val="24"/>
          <w:szCs w:val="24"/>
        </w:rPr>
        <w:t>party</w:t>
      </w:r>
      <w:r w:rsidRPr="009A5C48">
        <w:rPr>
          <w:spacing w:val="-13"/>
          <w:w w:val="105"/>
          <w:sz w:val="24"/>
          <w:szCs w:val="24"/>
        </w:rPr>
        <w:t xml:space="preserve"> </w:t>
      </w:r>
      <w:r w:rsidRPr="009A5C48">
        <w:rPr>
          <w:w w:val="105"/>
          <w:sz w:val="24"/>
          <w:szCs w:val="24"/>
        </w:rPr>
        <w:t>from</w:t>
      </w:r>
      <w:r w:rsidRPr="009A5C48">
        <w:rPr>
          <w:spacing w:val="-13"/>
          <w:w w:val="105"/>
          <w:sz w:val="24"/>
          <w:szCs w:val="24"/>
        </w:rPr>
        <w:t xml:space="preserve"> </w:t>
      </w:r>
      <w:r w:rsidRPr="009A5C48">
        <w:rPr>
          <w:w w:val="105"/>
          <w:sz w:val="24"/>
          <w:szCs w:val="24"/>
        </w:rPr>
        <w:t>a</w:t>
      </w:r>
      <w:r w:rsidRPr="009A5C48">
        <w:rPr>
          <w:spacing w:val="-7"/>
          <w:w w:val="105"/>
          <w:sz w:val="24"/>
          <w:szCs w:val="24"/>
        </w:rPr>
        <w:t xml:space="preserve"> </w:t>
      </w:r>
      <w:r w:rsidRPr="009A5C48">
        <w:rPr>
          <w:w w:val="105"/>
          <w:sz w:val="24"/>
          <w:szCs w:val="24"/>
        </w:rPr>
        <w:t>residence</w:t>
      </w:r>
      <w:r w:rsidRPr="009A5C48">
        <w:rPr>
          <w:spacing w:val="-2"/>
          <w:w w:val="105"/>
          <w:sz w:val="24"/>
          <w:szCs w:val="24"/>
        </w:rPr>
        <w:t xml:space="preserve"> </w:t>
      </w:r>
      <w:r w:rsidRPr="009A5C48">
        <w:rPr>
          <w:w w:val="105"/>
          <w:sz w:val="24"/>
          <w:szCs w:val="24"/>
        </w:rPr>
        <w:t>will</w:t>
      </w:r>
      <w:r w:rsidRPr="009A5C48">
        <w:rPr>
          <w:spacing w:val="-6"/>
          <w:w w:val="105"/>
          <w:sz w:val="24"/>
          <w:szCs w:val="24"/>
        </w:rPr>
        <w:t xml:space="preserve"> </w:t>
      </w:r>
      <w:r w:rsidRPr="009A5C48">
        <w:rPr>
          <w:w w:val="105"/>
          <w:sz w:val="24"/>
          <w:szCs w:val="24"/>
        </w:rPr>
        <w:t>not</w:t>
      </w:r>
      <w:r w:rsidRPr="009A5C48">
        <w:rPr>
          <w:spacing w:val="2"/>
          <w:w w:val="105"/>
          <w:sz w:val="24"/>
          <w:szCs w:val="24"/>
        </w:rPr>
        <w:t xml:space="preserve"> </w:t>
      </w:r>
      <w:r w:rsidRPr="009A5C48">
        <w:rPr>
          <w:w w:val="105"/>
          <w:sz w:val="24"/>
          <w:szCs w:val="24"/>
        </w:rPr>
        <w:t>be</w:t>
      </w:r>
      <w:r w:rsidRPr="009A5C48">
        <w:rPr>
          <w:spacing w:val="-16"/>
          <w:w w:val="105"/>
          <w:sz w:val="24"/>
          <w:szCs w:val="24"/>
        </w:rPr>
        <w:t xml:space="preserve"> </w:t>
      </w:r>
      <w:r w:rsidRPr="009A5C48">
        <w:rPr>
          <w:w w:val="105"/>
          <w:sz w:val="24"/>
          <w:szCs w:val="24"/>
        </w:rPr>
        <w:t>issued</w:t>
      </w:r>
      <w:r w:rsidRPr="009A5C48">
        <w:rPr>
          <w:spacing w:val="2"/>
          <w:w w:val="105"/>
          <w:sz w:val="24"/>
          <w:szCs w:val="24"/>
        </w:rPr>
        <w:t xml:space="preserve"> </w:t>
      </w:r>
      <w:r w:rsidRPr="009A5C48">
        <w:rPr>
          <w:w w:val="105"/>
          <w:sz w:val="24"/>
          <w:szCs w:val="24"/>
        </w:rPr>
        <w:t xml:space="preserve">without supporting declarations as required by law. </w:t>
      </w:r>
      <w:r w:rsidRPr="009A5C48">
        <w:rPr>
          <w:i/>
          <w:w w:val="105"/>
          <w:sz w:val="24"/>
          <w:szCs w:val="24"/>
        </w:rPr>
        <w:t>(E</w:t>
      </w:r>
      <w:r w:rsidR="00452D7A" w:rsidRPr="009A5C48">
        <w:rPr>
          <w:i/>
          <w:w w:val="105"/>
          <w:sz w:val="24"/>
          <w:szCs w:val="24"/>
        </w:rPr>
        <w:t>f</w:t>
      </w:r>
      <w:r w:rsidRPr="009A5C48">
        <w:rPr>
          <w:i/>
          <w:w w:val="105"/>
          <w:sz w:val="24"/>
          <w:szCs w:val="24"/>
        </w:rPr>
        <w:t>f.</w:t>
      </w:r>
      <w:r w:rsidRPr="009A5C48">
        <w:rPr>
          <w:i/>
          <w:spacing w:val="-37"/>
          <w:w w:val="105"/>
          <w:sz w:val="24"/>
          <w:szCs w:val="24"/>
        </w:rPr>
        <w:t xml:space="preserve"> </w:t>
      </w:r>
      <w:r w:rsidRPr="009A5C48">
        <w:rPr>
          <w:i/>
          <w:w w:val="105"/>
          <w:sz w:val="24"/>
          <w:szCs w:val="24"/>
        </w:rPr>
        <w:t>01/01/09</w:t>
      </w:r>
      <w:r w:rsidR="006E3D31">
        <w:rPr>
          <w:i/>
          <w:w w:val="105"/>
          <w:sz w:val="24"/>
          <w:szCs w:val="24"/>
        </w:rPr>
        <w:t xml:space="preserve">; </w:t>
      </w:r>
      <w:r w:rsidR="006E3D31" w:rsidRPr="007E330B">
        <w:rPr>
          <w:i/>
          <w:w w:val="105"/>
          <w:sz w:val="24"/>
          <w:szCs w:val="24"/>
        </w:rPr>
        <w:t>subd. (a) amended 01/01/23.)</w:t>
      </w:r>
    </w:p>
    <w:p w14:paraId="621D30D9" w14:textId="77777777" w:rsidR="009606F6" w:rsidRPr="00343508" w:rsidRDefault="009606F6">
      <w:pPr>
        <w:pStyle w:val="BodyText"/>
        <w:rPr>
          <w:sz w:val="24"/>
          <w:szCs w:val="24"/>
        </w:rPr>
      </w:pPr>
    </w:p>
    <w:p w14:paraId="14E7E587" w14:textId="1052660E" w:rsidR="009606F6" w:rsidRPr="00343508" w:rsidRDefault="00B77B78">
      <w:pPr>
        <w:pStyle w:val="Heading5"/>
        <w:numPr>
          <w:ilvl w:val="1"/>
          <w:numId w:val="3"/>
        </w:numPr>
        <w:tabs>
          <w:tab w:val="left" w:pos="925"/>
          <w:tab w:val="left" w:pos="926"/>
        </w:tabs>
        <w:spacing w:before="162"/>
        <w:ind w:left="925" w:hanging="630"/>
        <w:jc w:val="left"/>
        <w:rPr>
          <w:sz w:val="24"/>
          <w:szCs w:val="24"/>
        </w:rPr>
      </w:pPr>
      <w:r w:rsidRPr="00343508">
        <w:rPr>
          <w:w w:val="105"/>
          <w:sz w:val="24"/>
          <w:szCs w:val="24"/>
        </w:rPr>
        <w:t>ORDERS AF</w:t>
      </w:r>
      <w:r w:rsidR="008C362E" w:rsidRPr="00343508">
        <w:rPr>
          <w:w w:val="105"/>
          <w:sz w:val="24"/>
          <w:szCs w:val="24"/>
        </w:rPr>
        <w:t>T</w:t>
      </w:r>
      <w:r w:rsidRPr="00343508">
        <w:rPr>
          <w:w w:val="105"/>
          <w:sz w:val="24"/>
          <w:szCs w:val="24"/>
        </w:rPr>
        <w:t xml:space="preserve">ER </w:t>
      </w:r>
      <w:r w:rsidR="008C362E" w:rsidRPr="00343508">
        <w:rPr>
          <w:w w:val="105"/>
          <w:sz w:val="24"/>
          <w:szCs w:val="24"/>
        </w:rPr>
        <w:t>H</w:t>
      </w:r>
      <w:r w:rsidRPr="00343508">
        <w:rPr>
          <w:w w:val="105"/>
          <w:sz w:val="24"/>
          <w:szCs w:val="24"/>
        </w:rPr>
        <w:t>EARING</w:t>
      </w:r>
    </w:p>
    <w:p w14:paraId="1F5D26B7" w14:textId="77777777" w:rsidR="009606F6" w:rsidRPr="00343508" w:rsidRDefault="009606F6">
      <w:pPr>
        <w:pStyle w:val="BodyText"/>
        <w:spacing w:before="1"/>
        <w:rPr>
          <w:b/>
          <w:sz w:val="24"/>
          <w:szCs w:val="24"/>
        </w:rPr>
      </w:pPr>
    </w:p>
    <w:p w14:paraId="53A2F692" w14:textId="6A5CFB0E" w:rsidR="009606F6" w:rsidRPr="006E3D31" w:rsidRDefault="00B77B78" w:rsidP="006E3D31">
      <w:pPr>
        <w:pStyle w:val="BodyText"/>
        <w:spacing w:line="247" w:lineRule="auto"/>
        <w:ind w:left="921" w:right="353" w:firstLine="4"/>
        <w:rPr>
          <w:w w:val="105"/>
          <w:sz w:val="24"/>
          <w:szCs w:val="24"/>
        </w:rPr>
      </w:pPr>
      <w:r w:rsidRPr="0037686E">
        <w:rPr>
          <w:w w:val="105"/>
          <w:sz w:val="24"/>
          <w:szCs w:val="24"/>
        </w:rPr>
        <w:t>Counsel</w:t>
      </w:r>
      <w:r w:rsidRPr="0037686E">
        <w:rPr>
          <w:spacing w:val="-8"/>
          <w:w w:val="105"/>
          <w:sz w:val="24"/>
          <w:szCs w:val="24"/>
        </w:rPr>
        <w:t xml:space="preserve"> </w:t>
      </w:r>
      <w:r w:rsidRPr="0037686E">
        <w:rPr>
          <w:w w:val="105"/>
          <w:sz w:val="24"/>
          <w:szCs w:val="24"/>
        </w:rPr>
        <w:t>should</w:t>
      </w:r>
      <w:r w:rsidRPr="0037686E">
        <w:rPr>
          <w:spacing w:val="-10"/>
          <w:w w:val="105"/>
          <w:sz w:val="24"/>
          <w:szCs w:val="24"/>
        </w:rPr>
        <w:t xml:space="preserve"> </w:t>
      </w:r>
      <w:r w:rsidRPr="0037686E">
        <w:rPr>
          <w:w w:val="105"/>
          <w:sz w:val="24"/>
          <w:szCs w:val="24"/>
        </w:rPr>
        <w:t>come</w:t>
      </w:r>
      <w:r w:rsidRPr="0037686E">
        <w:rPr>
          <w:spacing w:val="-12"/>
          <w:w w:val="105"/>
          <w:sz w:val="24"/>
          <w:szCs w:val="24"/>
        </w:rPr>
        <w:t xml:space="preserve"> </w:t>
      </w:r>
      <w:r w:rsidRPr="0037686E">
        <w:rPr>
          <w:w w:val="105"/>
          <w:sz w:val="24"/>
          <w:szCs w:val="24"/>
        </w:rPr>
        <w:t>to</w:t>
      </w:r>
      <w:r w:rsidRPr="0037686E">
        <w:rPr>
          <w:spacing w:val="-12"/>
          <w:w w:val="105"/>
          <w:sz w:val="24"/>
          <w:szCs w:val="24"/>
        </w:rPr>
        <w:t xml:space="preserve"> </w:t>
      </w:r>
      <w:r w:rsidRPr="0037686E">
        <w:rPr>
          <w:w w:val="105"/>
          <w:sz w:val="24"/>
          <w:szCs w:val="24"/>
        </w:rPr>
        <w:t>a</w:t>
      </w:r>
      <w:r w:rsidRPr="0037686E">
        <w:rPr>
          <w:spacing w:val="-10"/>
          <w:w w:val="105"/>
          <w:sz w:val="24"/>
          <w:szCs w:val="24"/>
        </w:rPr>
        <w:t xml:space="preserve"> </w:t>
      </w:r>
      <w:r w:rsidRPr="0037686E">
        <w:rPr>
          <w:w w:val="105"/>
          <w:sz w:val="24"/>
          <w:szCs w:val="24"/>
        </w:rPr>
        <w:t>hearing</w:t>
      </w:r>
      <w:r w:rsidRPr="0037686E">
        <w:rPr>
          <w:spacing w:val="-6"/>
          <w:w w:val="105"/>
          <w:sz w:val="24"/>
          <w:szCs w:val="24"/>
        </w:rPr>
        <w:t xml:space="preserve"> </w:t>
      </w:r>
      <w:r w:rsidRPr="0037686E">
        <w:rPr>
          <w:w w:val="105"/>
          <w:sz w:val="24"/>
          <w:szCs w:val="24"/>
        </w:rPr>
        <w:t>with</w:t>
      </w:r>
      <w:r w:rsidRPr="0037686E">
        <w:rPr>
          <w:spacing w:val="-14"/>
          <w:w w:val="105"/>
          <w:sz w:val="24"/>
          <w:szCs w:val="24"/>
        </w:rPr>
        <w:t xml:space="preserve"> </w:t>
      </w:r>
      <w:r w:rsidRPr="0037686E">
        <w:rPr>
          <w:w w:val="105"/>
          <w:sz w:val="24"/>
          <w:szCs w:val="24"/>
        </w:rPr>
        <w:t>a</w:t>
      </w:r>
      <w:r w:rsidRPr="0037686E">
        <w:rPr>
          <w:spacing w:val="1"/>
          <w:w w:val="105"/>
          <w:sz w:val="24"/>
          <w:szCs w:val="24"/>
        </w:rPr>
        <w:t xml:space="preserve"> </w:t>
      </w:r>
      <w:r w:rsidRPr="0037686E">
        <w:rPr>
          <w:w w:val="105"/>
          <w:sz w:val="24"/>
          <w:szCs w:val="24"/>
        </w:rPr>
        <w:t>written</w:t>
      </w:r>
      <w:r w:rsidRPr="0037686E">
        <w:rPr>
          <w:spacing w:val="-12"/>
          <w:w w:val="105"/>
          <w:sz w:val="24"/>
          <w:szCs w:val="24"/>
        </w:rPr>
        <w:t xml:space="preserve"> </w:t>
      </w:r>
      <w:r w:rsidRPr="0037686E">
        <w:rPr>
          <w:w w:val="105"/>
          <w:sz w:val="24"/>
          <w:szCs w:val="24"/>
        </w:rPr>
        <w:t>Order</w:t>
      </w:r>
      <w:r w:rsidRPr="0037686E">
        <w:rPr>
          <w:spacing w:val="-10"/>
          <w:w w:val="105"/>
          <w:sz w:val="24"/>
          <w:szCs w:val="24"/>
        </w:rPr>
        <w:t xml:space="preserve"> </w:t>
      </w:r>
      <w:r w:rsidRPr="0037686E">
        <w:rPr>
          <w:w w:val="105"/>
          <w:sz w:val="24"/>
          <w:szCs w:val="24"/>
        </w:rPr>
        <w:t>After</w:t>
      </w:r>
      <w:r w:rsidRPr="0037686E">
        <w:rPr>
          <w:spacing w:val="-7"/>
          <w:w w:val="105"/>
          <w:sz w:val="24"/>
          <w:szCs w:val="24"/>
        </w:rPr>
        <w:t xml:space="preserve"> </w:t>
      </w:r>
      <w:r w:rsidRPr="0037686E">
        <w:rPr>
          <w:w w:val="105"/>
          <w:sz w:val="24"/>
          <w:szCs w:val="24"/>
        </w:rPr>
        <w:t>Hearing</w:t>
      </w:r>
      <w:r w:rsidRPr="0037686E">
        <w:rPr>
          <w:spacing w:val="-10"/>
          <w:w w:val="105"/>
          <w:sz w:val="24"/>
          <w:szCs w:val="24"/>
        </w:rPr>
        <w:t xml:space="preserve"> </w:t>
      </w:r>
      <w:r w:rsidRPr="0037686E">
        <w:rPr>
          <w:w w:val="105"/>
          <w:sz w:val="24"/>
          <w:szCs w:val="24"/>
        </w:rPr>
        <w:t>(OAH),</w:t>
      </w:r>
      <w:r w:rsidRPr="0037686E">
        <w:rPr>
          <w:spacing w:val="-11"/>
          <w:w w:val="105"/>
          <w:sz w:val="24"/>
          <w:szCs w:val="24"/>
        </w:rPr>
        <w:t xml:space="preserve"> </w:t>
      </w:r>
      <w:r w:rsidRPr="0037686E">
        <w:rPr>
          <w:w w:val="105"/>
          <w:sz w:val="24"/>
          <w:szCs w:val="24"/>
        </w:rPr>
        <w:t>prepared</w:t>
      </w:r>
      <w:r w:rsidRPr="0037686E">
        <w:rPr>
          <w:spacing w:val="2"/>
          <w:w w:val="105"/>
          <w:sz w:val="24"/>
          <w:szCs w:val="24"/>
        </w:rPr>
        <w:t xml:space="preserve"> </w:t>
      </w:r>
      <w:r w:rsidRPr="0037686E">
        <w:rPr>
          <w:w w:val="105"/>
          <w:sz w:val="24"/>
          <w:szCs w:val="24"/>
        </w:rPr>
        <w:t>to present it to the Court at the conclusion of the hearing. If the Court makes decisions that require the further drafting of the OAH, the Court shall designate one counsel to prepare the written OAH. This draft OAH should be submitted to opposing counsel for approval as to form and forwarded to the Court. Faxed OAH's are acceptable. All OAH's must be submitted</w:t>
      </w:r>
      <w:r w:rsidRPr="0037686E">
        <w:rPr>
          <w:spacing w:val="-7"/>
          <w:w w:val="105"/>
          <w:sz w:val="24"/>
          <w:szCs w:val="24"/>
        </w:rPr>
        <w:t xml:space="preserve"> </w:t>
      </w:r>
      <w:r w:rsidRPr="0037686E">
        <w:rPr>
          <w:w w:val="105"/>
          <w:sz w:val="24"/>
          <w:szCs w:val="24"/>
        </w:rPr>
        <w:t>to</w:t>
      </w:r>
      <w:r w:rsidRPr="0037686E">
        <w:rPr>
          <w:spacing w:val="-24"/>
          <w:w w:val="105"/>
          <w:sz w:val="24"/>
          <w:szCs w:val="24"/>
        </w:rPr>
        <w:t xml:space="preserve"> </w:t>
      </w:r>
      <w:r w:rsidRPr="0037686E">
        <w:rPr>
          <w:w w:val="105"/>
          <w:sz w:val="24"/>
          <w:szCs w:val="24"/>
        </w:rPr>
        <w:t>the</w:t>
      </w:r>
      <w:r w:rsidRPr="0037686E">
        <w:rPr>
          <w:spacing w:val="-6"/>
          <w:w w:val="105"/>
          <w:sz w:val="24"/>
          <w:szCs w:val="24"/>
        </w:rPr>
        <w:t xml:space="preserve"> </w:t>
      </w:r>
      <w:r w:rsidRPr="0037686E">
        <w:rPr>
          <w:w w:val="105"/>
          <w:sz w:val="24"/>
          <w:szCs w:val="24"/>
        </w:rPr>
        <w:t>Court</w:t>
      </w:r>
      <w:r w:rsidRPr="0037686E">
        <w:rPr>
          <w:spacing w:val="1"/>
          <w:w w:val="105"/>
          <w:sz w:val="24"/>
          <w:szCs w:val="24"/>
        </w:rPr>
        <w:t xml:space="preserve"> </w:t>
      </w:r>
      <w:r w:rsidRPr="0037686E">
        <w:rPr>
          <w:w w:val="105"/>
          <w:sz w:val="24"/>
          <w:szCs w:val="24"/>
        </w:rPr>
        <w:t>within</w:t>
      </w:r>
      <w:r w:rsidRPr="0037686E">
        <w:rPr>
          <w:spacing w:val="-7"/>
          <w:w w:val="105"/>
          <w:sz w:val="24"/>
          <w:szCs w:val="24"/>
        </w:rPr>
        <w:t xml:space="preserve"> </w:t>
      </w:r>
      <w:r w:rsidRPr="0037686E">
        <w:rPr>
          <w:w w:val="105"/>
          <w:sz w:val="24"/>
          <w:szCs w:val="24"/>
        </w:rPr>
        <w:t>14</w:t>
      </w:r>
      <w:r w:rsidRPr="0037686E">
        <w:rPr>
          <w:spacing w:val="-19"/>
          <w:w w:val="105"/>
          <w:sz w:val="24"/>
          <w:szCs w:val="24"/>
        </w:rPr>
        <w:t xml:space="preserve"> </w:t>
      </w:r>
      <w:r w:rsidRPr="0037686E">
        <w:rPr>
          <w:w w:val="105"/>
          <w:sz w:val="24"/>
          <w:szCs w:val="24"/>
        </w:rPr>
        <w:t>days</w:t>
      </w:r>
      <w:r w:rsidRPr="0037686E">
        <w:rPr>
          <w:spacing w:val="-15"/>
          <w:w w:val="105"/>
          <w:sz w:val="24"/>
          <w:szCs w:val="24"/>
        </w:rPr>
        <w:t xml:space="preserve"> </w:t>
      </w:r>
      <w:r w:rsidRPr="0037686E">
        <w:rPr>
          <w:w w:val="105"/>
          <w:sz w:val="24"/>
          <w:szCs w:val="24"/>
        </w:rPr>
        <w:t>following</w:t>
      </w:r>
      <w:r w:rsidRPr="0037686E">
        <w:rPr>
          <w:spacing w:val="-6"/>
          <w:w w:val="105"/>
          <w:sz w:val="24"/>
          <w:szCs w:val="24"/>
        </w:rPr>
        <w:t xml:space="preserve"> </w:t>
      </w:r>
      <w:r w:rsidRPr="0037686E">
        <w:rPr>
          <w:w w:val="105"/>
          <w:sz w:val="24"/>
          <w:szCs w:val="24"/>
        </w:rPr>
        <w:t>the hearing</w:t>
      </w:r>
      <w:r w:rsidR="006E3D31">
        <w:rPr>
          <w:w w:val="105"/>
          <w:sz w:val="24"/>
          <w:szCs w:val="24"/>
        </w:rPr>
        <w:t>.  F</w:t>
      </w:r>
      <w:r w:rsidRPr="0037686E">
        <w:rPr>
          <w:w w:val="105"/>
          <w:sz w:val="24"/>
          <w:szCs w:val="24"/>
        </w:rPr>
        <w:t>ailure</w:t>
      </w:r>
      <w:r w:rsidRPr="0037686E">
        <w:rPr>
          <w:spacing w:val="-8"/>
          <w:w w:val="105"/>
          <w:sz w:val="24"/>
          <w:szCs w:val="24"/>
        </w:rPr>
        <w:t xml:space="preserve"> </w:t>
      </w:r>
      <w:r w:rsidRPr="0037686E">
        <w:rPr>
          <w:w w:val="105"/>
          <w:sz w:val="24"/>
          <w:szCs w:val="24"/>
        </w:rPr>
        <w:t>to</w:t>
      </w:r>
      <w:r w:rsidRPr="0037686E">
        <w:rPr>
          <w:spacing w:val="2"/>
          <w:w w:val="105"/>
          <w:sz w:val="24"/>
          <w:szCs w:val="24"/>
        </w:rPr>
        <w:t xml:space="preserve"> </w:t>
      </w:r>
      <w:r w:rsidRPr="0037686E">
        <w:rPr>
          <w:w w:val="105"/>
          <w:sz w:val="24"/>
          <w:szCs w:val="24"/>
        </w:rPr>
        <w:t>do</w:t>
      </w:r>
      <w:r w:rsidRPr="0037686E">
        <w:rPr>
          <w:spacing w:val="-15"/>
          <w:w w:val="105"/>
          <w:sz w:val="24"/>
          <w:szCs w:val="24"/>
        </w:rPr>
        <w:t xml:space="preserve"> </w:t>
      </w:r>
      <w:r w:rsidRPr="0037686E">
        <w:rPr>
          <w:w w:val="105"/>
          <w:sz w:val="24"/>
          <w:szCs w:val="24"/>
        </w:rPr>
        <w:t>so</w:t>
      </w:r>
      <w:r w:rsidRPr="0037686E">
        <w:rPr>
          <w:spacing w:val="-12"/>
          <w:w w:val="105"/>
          <w:sz w:val="24"/>
          <w:szCs w:val="24"/>
        </w:rPr>
        <w:t xml:space="preserve"> </w:t>
      </w:r>
      <w:r w:rsidRPr="0037686E">
        <w:rPr>
          <w:w w:val="105"/>
          <w:sz w:val="24"/>
          <w:szCs w:val="24"/>
        </w:rPr>
        <w:t>may</w:t>
      </w:r>
      <w:r w:rsidRPr="0037686E">
        <w:rPr>
          <w:spacing w:val="-10"/>
          <w:w w:val="105"/>
          <w:sz w:val="24"/>
          <w:szCs w:val="24"/>
        </w:rPr>
        <w:t xml:space="preserve"> </w:t>
      </w:r>
      <w:r w:rsidRPr="0037686E">
        <w:rPr>
          <w:w w:val="105"/>
          <w:sz w:val="24"/>
          <w:szCs w:val="24"/>
        </w:rPr>
        <w:t>result</w:t>
      </w:r>
      <w:r w:rsidRPr="0037686E">
        <w:rPr>
          <w:spacing w:val="-2"/>
          <w:w w:val="105"/>
          <w:sz w:val="24"/>
          <w:szCs w:val="24"/>
        </w:rPr>
        <w:t xml:space="preserve"> </w:t>
      </w:r>
      <w:r w:rsidRPr="0037686E">
        <w:rPr>
          <w:w w:val="105"/>
          <w:sz w:val="24"/>
          <w:szCs w:val="24"/>
        </w:rPr>
        <w:t xml:space="preserve">in the imposition of sanctions. If opposing counsel does not respond to the request for approval as to form within five days, the proposed OAH may be submitted </w:t>
      </w:r>
      <w:r w:rsidR="00972A5C" w:rsidRPr="0037686E">
        <w:rPr>
          <w:w w:val="105"/>
          <w:sz w:val="24"/>
          <w:szCs w:val="24"/>
        </w:rPr>
        <w:t>directly to</w:t>
      </w:r>
      <w:r w:rsidRPr="0037686E">
        <w:rPr>
          <w:w w:val="105"/>
          <w:sz w:val="24"/>
          <w:szCs w:val="24"/>
        </w:rPr>
        <w:t xml:space="preserve"> the Court with an attached declaration indicating counsel's attempts at notifying opposing counsel. </w:t>
      </w:r>
      <w:r w:rsidRPr="0037686E">
        <w:rPr>
          <w:i/>
          <w:w w:val="105"/>
          <w:sz w:val="24"/>
          <w:szCs w:val="24"/>
        </w:rPr>
        <w:t>(Eff.</w:t>
      </w:r>
      <w:r w:rsidRPr="0037686E">
        <w:rPr>
          <w:i/>
          <w:spacing w:val="-35"/>
          <w:w w:val="105"/>
          <w:sz w:val="24"/>
          <w:szCs w:val="24"/>
        </w:rPr>
        <w:t xml:space="preserve"> </w:t>
      </w:r>
      <w:r w:rsidRPr="0037686E">
        <w:rPr>
          <w:i/>
          <w:w w:val="105"/>
          <w:sz w:val="24"/>
          <w:szCs w:val="24"/>
        </w:rPr>
        <w:t>01/01/09</w:t>
      </w:r>
      <w:r w:rsidR="0037686E" w:rsidRPr="0037686E">
        <w:rPr>
          <w:i/>
          <w:w w:val="105"/>
          <w:sz w:val="24"/>
          <w:szCs w:val="24"/>
        </w:rPr>
        <w:t>.</w:t>
      </w:r>
      <w:r w:rsidRPr="0037686E">
        <w:rPr>
          <w:i/>
          <w:w w:val="105"/>
          <w:sz w:val="24"/>
          <w:szCs w:val="24"/>
        </w:rPr>
        <w:t>)</w:t>
      </w:r>
    </w:p>
    <w:p w14:paraId="2DDA32CE" w14:textId="77777777" w:rsidR="009606F6" w:rsidRPr="00343508" w:rsidRDefault="009606F6">
      <w:pPr>
        <w:pStyle w:val="BodyText"/>
        <w:spacing w:before="3"/>
        <w:rPr>
          <w:i/>
          <w:sz w:val="24"/>
          <w:szCs w:val="24"/>
        </w:rPr>
      </w:pPr>
    </w:p>
    <w:p w14:paraId="26DBD4AA" w14:textId="77777777" w:rsidR="009606F6" w:rsidRPr="00343508" w:rsidRDefault="00B77B78">
      <w:pPr>
        <w:pStyle w:val="Heading5"/>
        <w:numPr>
          <w:ilvl w:val="1"/>
          <w:numId w:val="3"/>
        </w:numPr>
        <w:tabs>
          <w:tab w:val="left" w:pos="926"/>
          <w:tab w:val="left" w:pos="927"/>
        </w:tabs>
        <w:spacing w:before="1"/>
        <w:ind w:left="926" w:hanging="722"/>
        <w:jc w:val="left"/>
        <w:rPr>
          <w:sz w:val="24"/>
          <w:szCs w:val="24"/>
        </w:rPr>
      </w:pPr>
      <w:bookmarkStart w:id="44" w:name="_TOC_250019"/>
      <w:r w:rsidRPr="00343508">
        <w:rPr>
          <w:w w:val="105"/>
          <w:sz w:val="24"/>
          <w:szCs w:val="24"/>
        </w:rPr>
        <w:t>DEFAULT OR UNCONTESTED</w:t>
      </w:r>
      <w:r w:rsidRPr="00343508">
        <w:rPr>
          <w:spacing w:val="8"/>
          <w:w w:val="105"/>
          <w:sz w:val="24"/>
          <w:szCs w:val="24"/>
        </w:rPr>
        <w:t xml:space="preserve"> </w:t>
      </w:r>
      <w:bookmarkEnd w:id="44"/>
      <w:r w:rsidRPr="00343508">
        <w:rPr>
          <w:w w:val="105"/>
          <w:sz w:val="24"/>
          <w:szCs w:val="24"/>
        </w:rPr>
        <w:t>JUDGMENTS</w:t>
      </w:r>
    </w:p>
    <w:p w14:paraId="5A7A50B4" w14:textId="77777777" w:rsidR="009606F6" w:rsidRPr="00343508" w:rsidRDefault="009606F6">
      <w:pPr>
        <w:pStyle w:val="BodyText"/>
        <w:spacing w:before="7"/>
        <w:rPr>
          <w:b/>
          <w:sz w:val="24"/>
          <w:szCs w:val="24"/>
        </w:rPr>
      </w:pPr>
    </w:p>
    <w:p w14:paraId="2176E627" w14:textId="77777777" w:rsidR="009606F6" w:rsidRPr="0037686E" w:rsidRDefault="00B77B78">
      <w:pPr>
        <w:pStyle w:val="ListParagraph"/>
        <w:numPr>
          <w:ilvl w:val="2"/>
          <w:numId w:val="3"/>
        </w:numPr>
        <w:tabs>
          <w:tab w:val="left" w:pos="1279"/>
        </w:tabs>
        <w:spacing w:line="249" w:lineRule="auto"/>
        <w:ind w:left="921" w:right="496" w:hanging="1"/>
        <w:rPr>
          <w:sz w:val="24"/>
          <w:szCs w:val="24"/>
        </w:rPr>
      </w:pPr>
      <w:r w:rsidRPr="0037686E">
        <w:rPr>
          <w:b/>
          <w:w w:val="105"/>
          <w:sz w:val="24"/>
          <w:szCs w:val="24"/>
        </w:rPr>
        <w:t>Judgment by Default/ Notice and Acknowledgment of Receipt.</w:t>
      </w:r>
      <w:r w:rsidRPr="0037686E">
        <w:rPr>
          <w:b/>
          <w:spacing w:val="6"/>
          <w:w w:val="105"/>
          <w:sz w:val="24"/>
          <w:szCs w:val="24"/>
        </w:rPr>
        <w:t xml:space="preserve"> </w:t>
      </w:r>
      <w:r w:rsidRPr="0037686E">
        <w:rPr>
          <w:w w:val="105"/>
          <w:sz w:val="24"/>
          <w:szCs w:val="24"/>
        </w:rPr>
        <w:t>Unless the Court orders otherwise, a default will not be entered based on a Notice of Acknowledgment of Receipt signed</w:t>
      </w:r>
      <w:r w:rsidRPr="0037686E">
        <w:rPr>
          <w:spacing w:val="9"/>
          <w:w w:val="105"/>
          <w:sz w:val="24"/>
          <w:szCs w:val="24"/>
        </w:rPr>
        <w:t xml:space="preserve"> </w:t>
      </w:r>
      <w:r w:rsidRPr="0037686E">
        <w:rPr>
          <w:w w:val="105"/>
          <w:sz w:val="24"/>
          <w:szCs w:val="24"/>
        </w:rPr>
        <w:t>by</w:t>
      </w:r>
      <w:r w:rsidRPr="0037686E">
        <w:rPr>
          <w:spacing w:val="-15"/>
          <w:w w:val="105"/>
          <w:sz w:val="24"/>
          <w:szCs w:val="24"/>
        </w:rPr>
        <w:t xml:space="preserve"> </w:t>
      </w:r>
      <w:r w:rsidRPr="0037686E">
        <w:rPr>
          <w:w w:val="105"/>
          <w:sz w:val="24"/>
          <w:szCs w:val="24"/>
        </w:rPr>
        <w:t>a</w:t>
      </w:r>
      <w:r w:rsidRPr="0037686E">
        <w:rPr>
          <w:spacing w:val="-1"/>
          <w:w w:val="105"/>
          <w:sz w:val="24"/>
          <w:szCs w:val="24"/>
        </w:rPr>
        <w:t xml:space="preserve"> </w:t>
      </w:r>
      <w:r w:rsidRPr="0037686E">
        <w:rPr>
          <w:w w:val="105"/>
          <w:sz w:val="24"/>
          <w:szCs w:val="24"/>
        </w:rPr>
        <w:t>person</w:t>
      </w:r>
      <w:r w:rsidRPr="0037686E">
        <w:rPr>
          <w:spacing w:val="-9"/>
          <w:w w:val="105"/>
          <w:sz w:val="24"/>
          <w:szCs w:val="24"/>
        </w:rPr>
        <w:t xml:space="preserve"> </w:t>
      </w:r>
      <w:r w:rsidRPr="0037686E">
        <w:rPr>
          <w:w w:val="105"/>
          <w:sz w:val="24"/>
          <w:szCs w:val="24"/>
        </w:rPr>
        <w:t>other</w:t>
      </w:r>
      <w:r w:rsidRPr="0037686E">
        <w:rPr>
          <w:spacing w:val="-10"/>
          <w:w w:val="105"/>
          <w:sz w:val="24"/>
          <w:szCs w:val="24"/>
        </w:rPr>
        <w:t xml:space="preserve"> </w:t>
      </w:r>
      <w:r w:rsidRPr="0037686E">
        <w:rPr>
          <w:w w:val="105"/>
          <w:sz w:val="24"/>
          <w:szCs w:val="24"/>
        </w:rPr>
        <w:t>than</w:t>
      </w:r>
      <w:r w:rsidRPr="0037686E">
        <w:rPr>
          <w:spacing w:val="-11"/>
          <w:w w:val="105"/>
          <w:sz w:val="24"/>
          <w:szCs w:val="24"/>
        </w:rPr>
        <w:t xml:space="preserve"> </w:t>
      </w:r>
      <w:r w:rsidRPr="0037686E">
        <w:rPr>
          <w:w w:val="105"/>
          <w:sz w:val="24"/>
          <w:szCs w:val="24"/>
        </w:rPr>
        <w:t>the</w:t>
      </w:r>
      <w:r w:rsidRPr="0037686E">
        <w:rPr>
          <w:spacing w:val="-14"/>
          <w:w w:val="105"/>
          <w:sz w:val="24"/>
          <w:szCs w:val="24"/>
        </w:rPr>
        <w:t xml:space="preserve"> </w:t>
      </w:r>
      <w:r w:rsidRPr="0037686E">
        <w:rPr>
          <w:w w:val="105"/>
          <w:sz w:val="24"/>
          <w:szCs w:val="24"/>
        </w:rPr>
        <w:t>party</w:t>
      </w:r>
      <w:r w:rsidRPr="0037686E">
        <w:rPr>
          <w:spacing w:val="-9"/>
          <w:w w:val="105"/>
          <w:sz w:val="24"/>
          <w:szCs w:val="24"/>
        </w:rPr>
        <w:t xml:space="preserve"> </w:t>
      </w:r>
      <w:r w:rsidRPr="0037686E">
        <w:rPr>
          <w:w w:val="105"/>
          <w:sz w:val="24"/>
          <w:szCs w:val="24"/>
        </w:rPr>
        <w:t>to</w:t>
      </w:r>
      <w:r w:rsidRPr="0037686E">
        <w:rPr>
          <w:spacing w:val="2"/>
          <w:w w:val="105"/>
          <w:sz w:val="24"/>
          <w:szCs w:val="24"/>
        </w:rPr>
        <w:t xml:space="preserve"> </w:t>
      </w:r>
      <w:r w:rsidRPr="0037686E">
        <w:rPr>
          <w:w w:val="105"/>
          <w:sz w:val="24"/>
          <w:szCs w:val="24"/>
        </w:rPr>
        <w:t>whom</w:t>
      </w:r>
      <w:r w:rsidRPr="0037686E">
        <w:rPr>
          <w:spacing w:val="-2"/>
          <w:w w:val="105"/>
          <w:sz w:val="24"/>
          <w:szCs w:val="24"/>
        </w:rPr>
        <w:t xml:space="preserve"> </w:t>
      </w:r>
      <w:r w:rsidRPr="0037686E">
        <w:rPr>
          <w:w w:val="105"/>
          <w:sz w:val="24"/>
          <w:szCs w:val="24"/>
        </w:rPr>
        <w:t>it</w:t>
      </w:r>
      <w:r w:rsidRPr="0037686E">
        <w:rPr>
          <w:spacing w:val="-1"/>
          <w:w w:val="105"/>
          <w:sz w:val="24"/>
          <w:szCs w:val="24"/>
        </w:rPr>
        <w:t xml:space="preserve"> </w:t>
      </w:r>
      <w:r w:rsidRPr="0037686E">
        <w:rPr>
          <w:w w:val="105"/>
          <w:sz w:val="24"/>
          <w:szCs w:val="24"/>
        </w:rPr>
        <w:t>is</w:t>
      </w:r>
      <w:r w:rsidRPr="0037686E">
        <w:rPr>
          <w:spacing w:val="-1"/>
          <w:w w:val="105"/>
          <w:sz w:val="24"/>
          <w:szCs w:val="24"/>
        </w:rPr>
        <w:t xml:space="preserve"> </w:t>
      </w:r>
      <w:r w:rsidRPr="0037686E">
        <w:rPr>
          <w:w w:val="105"/>
          <w:sz w:val="24"/>
          <w:szCs w:val="24"/>
        </w:rPr>
        <w:t>directed.</w:t>
      </w:r>
    </w:p>
    <w:p w14:paraId="69683B0F" w14:textId="77777777" w:rsidR="009606F6" w:rsidRPr="0037686E" w:rsidRDefault="009606F6">
      <w:pPr>
        <w:pStyle w:val="BodyText"/>
        <w:spacing w:before="9"/>
        <w:rPr>
          <w:sz w:val="24"/>
          <w:szCs w:val="24"/>
        </w:rPr>
      </w:pPr>
    </w:p>
    <w:p w14:paraId="5EAEA6EF" w14:textId="77777777" w:rsidR="009606F6" w:rsidRPr="0037686E" w:rsidRDefault="00B77B78">
      <w:pPr>
        <w:pStyle w:val="ListParagraph"/>
        <w:numPr>
          <w:ilvl w:val="2"/>
          <w:numId w:val="3"/>
        </w:numPr>
        <w:tabs>
          <w:tab w:val="left" w:pos="1277"/>
        </w:tabs>
        <w:spacing w:line="252" w:lineRule="auto"/>
        <w:ind w:left="916" w:right="591" w:firstLine="4"/>
        <w:rPr>
          <w:sz w:val="24"/>
          <w:szCs w:val="24"/>
        </w:rPr>
      </w:pPr>
      <w:r w:rsidRPr="0037686E">
        <w:rPr>
          <w:b/>
          <w:w w:val="105"/>
          <w:sz w:val="24"/>
          <w:szCs w:val="24"/>
        </w:rPr>
        <w:t xml:space="preserve">Child Support, Spousal Support or Attorney's Fees Awards. </w:t>
      </w:r>
      <w:r w:rsidRPr="0037686E">
        <w:rPr>
          <w:w w:val="105"/>
          <w:sz w:val="24"/>
          <w:szCs w:val="24"/>
        </w:rPr>
        <w:t>No award of child support, spousal support or attorney's fees will be granted unless there is either an attached</w:t>
      </w:r>
      <w:r w:rsidRPr="0037686E">
        <w:rPr>
          <w:spacing w:val="-5"/>
          <w:w w:val="105"/>
          <w:sz w:val="24"/>
          <w:szCs w:val="24"/>
        </w:rPr>
        <w:t xml:space="preserve"> </w:t>
      </w:r>
      <w:r w:rsidRPr="0037686E">
        <w:rPr>
          <w:w w:val="105"/>
          <w:sz w:val="24"/>
          <w:szCs w:val="24"/>
        </w:rPr>
        <w:t>written</w:t>
      </w:r>
      <w:r w:rsidRPr="0037686E">
        <w:rPr>
          <w:spacing w:val="-13"/>
          <w:w w:val="105"/>
          <w:sz w:val="24"/>
          <w:szCs w:val="24"/>
        </w:rPr>
        <w:t xml:space="preserve"> </w:t>
      </w:r>
      <w:r w:rsidRPr="0037686E">
        <w:rPr>
          <w:w w:val="105"/>
          <w:sz w:val="24"/>
          <w:szCs w:val="24"/>
        </w:rPr>
        <w:t>agreement</w:t>
      </w:r>
      <w:r w:rsidRPr="0037686E">
        <w:rPr>
          <w:spacing w:val="-12"/>
          <w:w w:val="105"/>
          <w:sz w:val="24"/>
          <w:szCs w:val="24"/>
        </w:rPr>
        <w:t xml:space="preserve"> </w:t>
      </w:r>
      <w:r w:rsidRPr="0037686E">
        <w:rPr>
          <w:w w:val="105"/>
          <w:sz w:val="24"/>
          <w:szCs w:val="24"/>
        </w:rPr>
        <w:t>between</w:t>
      </w:r>
      <w:r w:rsidRPr="0037686E">
        <w:rPr>
          <w:spacing w:val="-9"/>
          <w:w w:val="105"/>
          <w:sz w:val="24"/>
          <w:szCs w:val="24"/>
        </w:rPr>
        <w:t xml:space="preserve"> </w:t>
      </w:r>
      <w:r w:rsidRPr="0037686E">
        <w:rPr>
          <w:w w:val="105"/>
          <w:sz w:val="24"/>
          <w:szCs w:val="24"/>
        </w:rPr>
        <w:t>the</w:t>
      </w:r>
      <w:r w:rsidRPr="0037686E">
        <w:rPr>
          <w:spacing w:val="-14"/>
          <w:w w:val="105"/>
          <w:sz w:val="24"/>
          <w:szCs w:val="24"/>
        </w:rPr>
        <w:t xml:space="preserve"> </w:t>
      </w:r>
      <w:r w:rsidRPr="0037686E">
        <w:rPr>
          <w:w w:val="105"/>
          <w:sz w:val="24"/>
          <w:szCs w:val="24"/>
        </w:rPr>
        <w:t>parties</w:t>
      </w:r>
      <w:r w:rsidRPr="0037686E">
        <w:rPr>
          <w:spacing w:val="-12"/>
          <w:w w:val="105"/>
          <w:sz w:val="24"/>
          <w:szCs w:val="24"/>
        </w:rPr>
        <w:t xml:space="preserve"> </w:t>
      </w:r>
      <w:r w:rsidRPr="0037686E">
        <w:rPr>
          <w:w w:val="105"/>
          <w:sz w:val="24"/>
          <w:szCs w:val="24"/>
        </w:rPr>
        <w:t>settling</w:t>
      </w:r>
      <w:r w:rsidRPr="0037686E">
        <w:rPr>
          <w:spacing w:val="-10"/>
          <w:w w:val="105"/>
          <w:sz w:val="24"/>
          <w:szCs w:val="24"/>
        </w:rPr>
        <w:t xml:space="preserve"> </w:t>
      </w:r>
      <w:r w:rsidRPr="0037686E">
        <w:rPr>
          <w:w w:val="105"/>
          <w:sz w:val="24"/>
          <w:szCs w:val="24"/>
        </w:rPr>
        <w:t>those</w:t>
      </w:r>
      <w:r w:rsidRPr="0037686E">
        <w:rPr>
          <w:spacing w:val="-15"/>
          <w:w w:val="105"/>
          <w:sz w:val="24"/>
          <w:szCs w:val="24"/>
        </w:rPr>
        <w:t xml:space="preserve"> </w:t>
      </w:r>
      <w:r w:rsidRPr="0037686E">
        <w:rPr>
          <w:w w:val="105"/>
          <w:sz w:val="24"/>
          <w:szCs w:val="24"/>
        </w:rPr>
        <w:t>issues</w:t>
      </w:r>
      <w:r w:rsidRPr="0037686E">
        <w:rPr>
          <w:spacing w:val="-15"/>
          <w:w w:val="105"/>
          <w:sz w:val="24"/>
          <w:szCs w:val="24"/>
        </w:rPr>
        <w:t xml:space="preserve"> </w:t>
      </w:r>
      <w:r w:rsidRPr="0037686E">
        <w:rPr>
          <w:w w:val="105"/>
          <w:sz w:val="24"/>
          <w:szCs w:val="24"/>
        </w:rPr>
        <w:t>or</w:t>
      </w:r>
      <w:r w:rsidRPr="0037686E">
        <w:rPr>
          <w:spacing w:val="-9"/>
          <w:w w:val="105"/>
          <w:sz w:val="24"/>
          <w:szCs w:val="24"/>
        </w:rPr>
        <w:t xml:space="preserve"> </w:t>
      </w:r>
      <w:r w:rsidRPr="0037686E">
        <w:rPr>
          <w:w w:val="105"/>
          <w:sz w:val="24"/>
          <w:szCs w:val="24"/>
        </w:rPr>
        <w:t>there</w:t>
      </w:r>
      <w:r w:rsidRPr="0037686E">
        <w:rPr>
          <w:spacing w:val="-12"/>
          <w:w w:val="105"/>
          <w:sz w:val="24"/>
          <w:szCs w:val="24"/>
        </w:rPr>
        <w:t xml:space="preserve"> </w:t>
      </w:r>
      <w:r w:rsidRPr="0037686E">
        <w:rPr>
          <w:w w:val="105"/>
          <w:sz w:val="24"/>
          <w:szCs w:val="24"/>
        </w:rPr>
        <w:t>is</w:t>
      </w:r>
      <w:r w:rsidRPr="0037686E">
        <w:rPr>
          <w:spacing w:val="-12"/>
          <w:w w:val="105"/>
          <w:sz w:val="24"/>
          <w:szCs w:val="24"/>
        </w:rPr>
        <w:t xml:space="preserve"> </w:t>
      </w:r>
      <w:r w:rsidRPr="0037686E">
        <w:rPr>
          <w:w w:val="105"/>
          <w:sz w:val="24"/>
          <w:szCs w:val="24"/>
        </w:rPr>
        <w:t>sufficient information on which the Court may base an order, including a fully completed and executed Income and Expense Declaration (with information on both parties where available.</w:t>
      </w:r>
    </w:p>
    <w:p w14:paraId="6D46FBA8" w14:textId="77777777" w:rsidR="009606F6" w:rsidRPr="0037686E" w:rsidRDefault="009606F6">
      <w:pPr>
        <w:pStyle w:val="BodyText"/>
        <w:spacing w:before="11"/>
        <w:rPr>
          <w:sz w:val="24"/>
          <w:szCs w:val="24"/>
        </w:rPr>
      </w:pPr>
    </w:p>
    <w:p w14:paraId="57315E41" w14:textId="77777777" w:rsidR="009606F6" w:rsidRPr="0037686E" w:rsidRDefault="00B77B78">
      <w:pPr>
        <w:pStyle w:val="ListParagraph"/>
        <w:numPr>
          <w:ilvl w:val="2"/>
          <w:numId w:val="3"/>
        </w:numPr>
        <w:tabs>
          <w:tab w:val="left" w:pos="1272"/>
        </w:tabs>
        <w:spacing w:line="252" w:lineRule="auto"/>
        <w:ind w:left="912" w:right="460" w:firstLine="3"/>
        <w:rPr>
          <w:sz w:val="24"/>
          <w:szCs w:val="24"/>
        </w:rPr>
      </w:pPr>
      <w:r w:rsidRPr="0037686E">
        <w:rPr>
          <w:b/>
          <w:w w:val="105"/>
          <w:sz w:val="24"/>
          <w:szCs w:val="24"/>
        </w:rPr>
        <w:t xml:space="preserve">Community and/or Separate Property. </w:t>
      </w:r>
      <w:r w:rsidRPr="0037686E">
        <w:rPr>
          <w:w w:val="105"/>
          <w:sz w:val="24"/>
          <w:szCs w:val="24"/>
        </w:rPr>
        <w:t>No division of community property (assets or debts) or confirmation of separate property will be ordered unless there is either an attached written agreement between the parties settling those issues, or there is a completed</w:t>
      </w:r>
      <w:r w:rsidRPr="0037686E">
        <w:rPr>
          <w:spacing w:val="-3"/>
          <w:w w:val="105"/>
          <w:sz w:val="24"/>
          <w:szCs w:val="24"/>
        </w:rPr>
        <w:t xml:space="preserve"> </w:t>
      </w:r>
      <w:r w:rsidRPr="0037686E">
        <w:rPr>
          <w:w w:val="105"/>
          <w:sz w:val="24"/>
          <w:szCs w:val="24"/>
        </w:rPr>
        <w:t>Property</w:t>
      </w:r>
      <w:r w:rsidRPr="0037686E">
        <w:rPr>
          <w:spacing w:val="-3"/>
          <w:w w:val="105"/>
          <w:sz w:val="24"/>
          <w:szCs w:val="24"/>
        </w:rPr>
        <w:t xml:space="preserve"> </w:t>
      </w:r>
      <w:r w:rsidRPr="0037686E">
        <w:rPr>
          <w:w w:val="105"/>
          <w:sz w:val="24"/>
          <w:szCs w:val="24"/>
        </w:rPr>
        <w:t>Declaration</w:t>
      </w:r>
      <w:r w:rsidRPr="0037686E">
        <w:rPr>
          <w:spacing w:val="-10"/>
          <w:w w:val="105"/>
          <w:sz w:val="24"/>
          <w:szCs w:val="24"/>
        </w:rPr>
        <w:t xml:space="preserve"> </w:t>
      </w:r>
      <w:r w:rsidRPr="0037686E">
        <w:rPr>
          <w:w w:val="105"/>
          <w:sz w:val="24"/>
          <w:szCs w:val="24"/>
        </w:rPr>
        <w:t>attached</w:t>
      </w:r>
      <w:r w:rsidRPr="0037686E">
        <w:rPr>
          <w:spacing w:val="-12"/>
          <w:w w:val="105"/>
          <w:sz w:val="24"/>
          <w:szCs w:val="24"/>
        </w:rPr>
        <w:t xml:space="preserve"> </w:t>
      </w:r>
      <w:r w:rsidRPr="0037686E">
        <w:rPr>
          <w:w w:val="105"/>
          <w:sz w:val="24"/>
          <w:szCs w:val="24"/>
        </w:rPr>
        <w:t>to</w:t>
      </w:r>
      <w:r w:rsidRPr="0037686E">
        <w:rPr>
          <w:spacing w:val="-21"/>
          <w:w w:val="105"/>
          <w:sz w:val="24"/>
          <w:szCs w:val="24"/>
        </w:rPr>
        <w:t xml:space="preserve"> </w:t>
      </w:r>
      <w:r w:rsidRPr="0037686E">
        <w:rPr>
          <w:w w:val="105"/>
          <w:sz w:val="24"/>
          <w:szCs w:val="24"/>
        </w:rPr>
        <w:t>and</w:t>
      </w:r>
      <w:r w:rsidRPr="0037686E">
        <w:rPr>
          <w:spacing w:val="-17"/>
          <w:w w:val="105"/>
          <w:sz w:val="24"/>
          <w:szCs w:val="24"/>
        </w:rPr>
        <w:t xml:space="preserve"> </w:t>
      </w:r>
      <w:r w:rsidRPr="0037686E">
        <w:rPr>
          <w:w w:val="105"/>
          <w:sz w:val="24"/>
          <w:szCs w:val="24"/>
        </w:rPr>
        <w:t>served</w:t>
      </w:r>
      <w:r w:rsidRPr="0037686E">
        <w:rPr>
          <w:spacing w:val="-10"/>
          <w:w w:val="105"/>
          <w:sz w:val="24"/>
          <w:szCs w:val="24"/>
        </w:rPr>
        <w:t xml:space="preserve"> </w:t>
      </w:r>
      <w:r w:rsidRPr="0037686E">
        <w:rPr>
          <w:w w:val="105"/>
          <w:sz w:val="24"/>
          <w:szCs w:val="24"/>
        </w:rPr>
        <w:t>with</w:t>
      </w:r>
      <w:r w:rsidRPr="0037686E">
        <w:rPr>
          <w:spacing w:val="-16"/>
          <w:w w:val="105"/>
          <w:sz w:val="24"/>
          <w:szCs w:val="24"/>
        </w:rPr>
        <w:t xml:space="preserve"> </w:t>
      </w:r>
      <w:r w:rsidRPr="0037686E">
        <w:rPr>
          <w:w w:val="105"/>
          <w:sz w:val="24"/>
          <w:szCs w:val="24"/>
        </w:rPr>
        <w:t>the</w:t>
      </w:r>
      <w:r w:rsidRPr="0037686E">
        <w:rPr>
          <w:spacing w:val="-18"/>
          <w:w w:val="105"/>
          <w:sz w:val="24"/>
          <w:szCs w:val="24"/>
        </w:rPr>
        <w:t xml:space="preserve"> </w:t>
      </w:r>
      <w:r w:rsidRPr="0037686E">
        <w:rPr>
          <w:w w:val="105"/>
          <w:sz w:val="24"/>
          <w:szCs w:val="24"/>
        </w:rPr>
        <w:t>Request</w:t>
      </w:r>
      <w:r w:rsidRPr="0037686E">
        <w:rPr>
          <w:spacing w:val="-14"/>
          <w:w w:val="105"/>
          <w:sz w:val="24"/>
          <w:szCs w:val="24"/>
        </w:rPr>
        <w:t xml:space="preserve"> </w:t>
      </w:r>
      <w:r w:rsidRPr="0037686E">
        <w:rPr>
          <w:w w:val="105"/>
          <w:sz w:val="24"/>
          <w:szCs w:val="24"/>
        </w:rPr>
        <w:t>to</w:t>
      </w:r>
      <w:r w:rsidRPr="0037686E">
        <w:rPr>
          <w:spacing w:val="-7"/>
          <w:w w:val="105"/>
          <w:sz w:val="24"/>
          <w:szCs w:val="24"/>
        </w:rPr>
        <w:t xml:space="preserve"> </w:t>
      </w:r>
      <w:r w:rsidRPr="0037686E">
        <w:rPr>
          <w:w w:val="105"/>
          <w:sz w:val="24"/>
          <w:szCs w:val="24"/>
        </w:rPr>
        <w:t>Enter</w:t>
      </w:r>
      <w:r w:rsidRPr="0037686E">
        <w:rPr>
          <w:spacing w:val="-11"/>
          <w:w w:val="105"/>
          <w:sz w:val="24"/>
          <w:szCs w:val="24"/>
        </w:rPr>
        <w:t xml:space="preserve"> </w:t>
      </w:r>
      <w:r w:rsidRPr="0037686E">
        <w:rPr>
          <w:w w:val="105"/>
          <w:sz w:val="24"/>
          <w:szCs w:val="24"/>
        </w:rPr>
        <w:t>Default.</w:t>
      </w:r>
    </w:p>
    <w:p w14:paraId="1BF9D821" w14:textId="77777777" w:rsidR="009606F6" w:rsidRPr="0037686E" w:rsidRDefault="009606F6">
      <w:pPr>
        <w:pStyle w:val="BodyText"/>
        <w:spacing w:before="2"/>
        <w:rPr>
          <w:sz w:val="24"/>
          <w:szCs w:val="24"/>
        </w:rPr>
      </w:pPr>
    </w:p>
    <w:p w14:paraId="5AE52EC5" w14:textId="77777777" w:rsidR="009606F6" w:rsidRPr="0037686E" w:rsidRDefault="00B77B78">
      <w:pPr>
        <w:pStyle w:val="ListParagraph"/>
        <w:numPr>
          <w:ilvl w:val="2"/>
          <w:numId w:val="3"/>
        </w:numPr>
        <w:tabs>
          <w:tab w:val="left" w:pos="1275"/>
        </w:tabs>
        <w:spacing w:line="252" w:lineRule="auto"/>
        <w:ind w:left="912" w:right="430" w:firstLine="3"/>
        <w:rPr>
          <w:sz w:val="24"/>
          <w:szCs w:val="24"/>
        </w:rPr>
      </w:pPr>
      <w:r w:rsidRPr="0037686E">
        <w:rPr>
          <w:b/>
          <w:w w:val="105"/>
          <w:sz w:val="24"/>
          <w:szCs w:val="24"/>
        </w:rPr>
        <w:t xml:space="preserve">Visitation. </w:t>
      </w:r>
      <w:r w:rsidRPr="0037686E">
        <w:rPr>
          <w:w w:val="105"/>
          <w:sz w:val="24"/>
          <w:szCs w:val="24"/>
        </w:rPr>
        <w:t>Where the judgment is taken by default, if there is no attached written agreement</w:t>
      </w:r>
      <w:r w:rsidRPr="0037686E">
        <w:rPr>
          <w:spacing w:val="-14"/>
          <w:w w:val="105"/>
          <w:sz w:val="24"/>
          <w:szCs w:val="24"/>
        </w:rPr>
        <w:t xml:space="preserve"> </w:t>
      </w:r>
      <w:r w:rsidRPr="0037686E">
        <w:rPr>
          <w:w w:val="105"/>
          <w:sz w:val="24"/>
          <w:szCs w:val="24"/>
        </w:rPr>
        <w:t>of</w:t>
      </w:r>
      <w:r w:rsidRPr="0037686E">
        <w:rPr>
          <w:spacing w:val="-15"/>
          <w:w w:val="105"/>
          <w:sz w:val="24"/>
          <w:szCs w:val="24"/>
        </w:rPr>
        <w:t xml:space="preserve"> </w:t>
      </w:r>
      <w:r w:rsidRPr="0037686E">
        <w:rPr>
          <w:w w:val="105"/>
          <w:sz w:val="24"/>
          <w:szCs w:val="24"/>
        </w:rPr>
        <w:t>parties</w:t>
      </w:r>
      <w:r w:rsidRPr="0037686E">
        <w:rPr>
          <w:spacing w:val="-15"/>
          <w:w w:val="105"/>
          <w:sz w:val="24"/>
          <w:szCs w:val="24"/>
        </w:rPr>
        <w:t xml:space="preserve"> </w:t>
      </w:r>
      <w:r w:rsidRPr="0037686E">
        <w:rPr>
          <w:w w:val="105"/>
          <w:sz w:val="24"/>
          <w:szCs w:val="24"/>
        </w:rPr>
        <w:t>concerning</w:t>
      </w:r>
      <w:r w:rsidRPr="0037686E">
        <w:rPr>
          <w:spacing w:val="-13"/>
          <w:w w:val="105"/>
          <w:sz w:val="24"/>
          <w:szCs w:val="24"/>
        </w:rPr>
        <w:t xml:space="preserve"> </w:t>
      </w:r>
      <w:r w:rsidRPr="0037686E">
        <w:rPr>
          <w:w w:val="105"/>
          <w:sz w:val="24"/>
          <w:szCs w:val="24"/>
        </w:rPr>
        <w:t>custody</w:t>
      </w:r>
      <w:r w:rsidRPr="0037686E">
        <w:rPr>
          <w:spacing w:val="-10"/>
          <w:w w:val="105"/>
          <w:sz w:val="24"/>
          <w:szCs w:val="24"/>
        </w:rPr>
        <w:t xml:space="preserve"> </w:t>
      </w:r>
      <w:r w:rsidRPr="0037686E">
        <w:rPr>
          <w:w w:val="105"/>
          <w:sz w:val="24"/>
          <w:szCs w:val="24"/>
        </w:rPr>
        <w:t>and</w:t>
      </w:r>
      <w:r w:rsidRPr="0037686E">
        <w:rPr>
          <w:spacing w:val="-12"/>
          <w:w w:val="105"/>
          <w:sz w:val="24"/>
          <w:szCs w:val="24"/>
        </w:rPr>
        <w:t xml:space="preserve"> </w:t>
      </w:r>
      <w:r w:rsidRPr="0037686E">
        <w:rPr>
          <w:w w:val="105"/>
          <w:sz w:val="24"/>
          <w:szCs w:val="24"/>
        </w:rPr>
        <w:t>visitation,</w:t>
      </w:r>
      <w:r w:rsidRPr="0037686E">
        <w:rPr>
          <w:spacing w:val="-6"/>
          <w:w w:val="105"/>
          <w:sz w:val="24"/>
          <w:szCs w:val="24"/>
        </w:rPr>
        <w:t xml:space="preserve"> </w:t>
      </w:r>
      <w:r w:rsidRPr="0037686E">
        <w:rPr>
          <w:w w:val="105"/>
          <w:sz w:val="24"/>
          <w:szCs w:val="24"/>
        </w:rPr>
        <w:t>and</w:t>
      </w:r>
      <w:r w:rsidRPr="0037686E">
        <w:rPr>
          <w:spacing w:val="-12"/>
          <w:w w:val="105"/>
          <w:sz w:val="24"/>
          <w:szCs w:val="24"/>
        </w:rPr>
        <w:t xml:space="preserve"> </w:t>
      </w:r>
      <w:r w:rsidRPr="0037686E">
        <w:rPr>
          <w:w w:val="105"/>
          <w:sz w:val="24"/>
          <w:szCs w:val="24"/>
        </w:rPr>
        <w:t>either</w:t>
      </w:r>
      <w:r w:rsidRPr="0037686E">
        <w:rPr>
          <w:spacing w:val="-13"/>
          <w:w w:val="105"/>
          <w:sz w:val="24"/>
          <w:szCs w:val="24"/>
        </w:rPr>
        <w:t xml:space="preserve"> </w:t>
      </w:r>
      <w:r w:rsidRPr="0037686E">
        <w:rPr>
          <w:w w:val="105"/>
          <w:sz w:val="24"/>
          <w:szCs w:val="24"/>
        </w:rPr>
        <w:t>supervised</w:t>
      </w:r>
      <w:r w:rsidRPr="0037686E">
        <w:rPr>
          <w:spacing w:val="-5"/>
          <w:w w:val="105"/>
          <w:sz w:val="24"/>
          <w:szCs w:val="24"/>
        </w:rPr>
        <w:t xml:space="preserve"> </w:t>
      </w:r>
      <w:r w:rsidRPr="0037686E">
        <w:rPr>
          <w:w w:val="105"/>
          <w:sz w:val="24"/>
          <w:szCs w:val="24"/>
        </w:rPr>
        <w:t>visitation</w:t>
      </w:r>
      <w:r w:rsidRPr="0037686E">
        <w:rPr>
          <w:spacing w:val="-5"/>
          <w:w w:val="105"/>
          <w:sz w:val="24"/>
          <w:szCs w:val="24"/>
        </w:rPr>
        <w:t xml:space="preserve"> </w:t>
      </w:r>
      <w:r w:rsidRPr="0037686E">
        <w:rPr>
          <w:w w:val="105"/>
          <w:sz w:val="24"/>
          <w:szCs w:val="24"/>
        </w:rPr>
        <w:t>or a denial of visitation is requested, an attached factual Declaration under penalty of perjury</w:t>
      </w:r>
      <w:r w:rsidRPr="0037686E">
        <w:rPr>
          <w:spacing w:val="-5"/>
          <w:w w:val="105"/>
          <w:sz w:val="24"/>
          <w:szCs w:val="24"/>
        </w:rPr>
        <w:t xml:space="preserve"> </w:t>
      </w:r>
      <w:r w:rsidRPr="0037686E">
        <w:rPr>
          <w:w w:val="105"/>
          <w:sz w:val="24"/>
          <w:szCs w:val="24"/>
        </w:rPr>
        <w:t>shall</w:t>
      </w:r>
      <w:r w:rsidRPr="0037686E">
        <w:rPr>
          <w:spacing w:val="-3"/>
          <w:w w:val="105"/>
          <w:sz w:val="24"/>
          <w:szCs w:val="24"/>
        </w:rPr>
        <w:t xml:space="preserve"> </w:t>
      </w:r>
      <w:r w:rsidRPr="0037686E">
        <w:rPr>
          <w:w w:val="105"/>
          <w:sz w:val="24"/>
          <w:szCs w:val="24"/>
        </w:rPr>
        <w:t>be</w:t>
      </w:r>
      <w:r w:rsidRPr="0037686E">
        <w:rPr>
          <w:spacing w:val="-15"/>
          <w:w w:val="105"/>
          <w:sz w:val="24"/>
          <w:szCs w:val="24"/>
        </w:rPr>
        <w:t xml:space="preserve"> </w:t>
      </w:r>
      <w:r w:rsidRPr="0037686E">
        <w:rPr>
          <w:w w:val="105"/>
          <w:sz w:val="24"/>
          <w:szCs w:val="24"/>
        </w:rPr>
        <w:t>submitted</w:t>
      </w:r>
      <w:r w:rsidRPr="0037686E">
        <w:rPr>
          <w:spacing w:val="6"/>
          <w:w w:val="105"/>
          <w:sz w:val="24"/>
          <w:szCs w:val="24"/>
        </w:rPr>
        <w:t xml:space="preserve"> </w:t>
      </w:r>
      <w:r w:rsidRPr="0037686E">
        <w:rPr>
          <w:w w:val="105"/>
          <w:sz w:val="24"/>
          <w:szCs w:val="24"/>
        </w:rPr>
        <w:t>with</w:t>
      </w:r>
      <w:r w:rsidRPr="0037686E">
        <w:rPr>
          <w:spacing w:val="-9"/>
          <w:w w:val="105"/>
          <w:sz w:val="24"/>
          <w:szCs w:val="24"/>
        </w:rPr>
        <w:t xml:space="preserve"> </w:t>
      </w:r>
      <w:r w:rsidRPr="0037686E">
        <w:rPr>
          <w:w w:val="105"/>
          <w:sz w:val="24"/>
          <w:szCs w:val="24"/>
        </w:rPr>
        <w:t>the</w:t>
      </w:r>
      <w:r w:rsidRPr="0037686E">
        <w:rPr>
          <w:spacing w:val="-12"/>
          <w:w w:val="105"/>
          <w:sz w:val="24"/>
          <w:szCs w:val="24"/>
        </w:rPr>
        <w:t xml:space="preserve"> </w:t>
      </w:r>
      <w:r w:rsidRPr="0037686E">
        <w:rPr>
          <w:w w:val="105"/>
          <w:sz w:val="24"/>
          <w:szCs w:val="24"/>
        </w:rPr>
        <w:t>judgment</w:t>
      </w:r>
      <w:r w:rsidRPr="0037686E">
        <w:rPr>
          <w:spacing w:val="6"/>
          <w:w w:val="105"/>
          <w:sz w:val="24"/>
          <w:szCs w:val="24"/>
        </w:rPr>
        <w:t xml:space="preserve"> </w:t>
      </w:r>
      <w:r w:rsidRPr="0037686E">
        <w:rPr>
          <w:w w:val="105"/>
          <w:sz w:val="24"/>
          <w:szCs w:val="24"/>
        </w:rPr>
        <w:t>and</w:t>
      </w:r>
      <w:r w:rsidRPr="0037686E">
        <w:rPr>
          <w:spacing w:val="-3"/>
          <w:w w:val="105"/>
          <w:sz w:val="24"/>
          <w:szCs w:val="24"/>
        </w:rPr>
        <w:t xml:space="preserve"> </w:t>
      </w:r>
      <w:r w:rsidRPr="0037686E">
        <w:rPr>
          <w:w w:val="105"/>
          <w:sz w:val="24"/>
          <w:szCs w:val="24"/>
        </w:rPr>
        <w:t>shall</w:t>
      </w:r>
      <w:r w:rsidRPr="0037686E">
        <w:rPr>
          <w:spacing w:val="-2"/>
          <w:w w:val="105"/>
          <w:sz w:val="24"/>
          <w:szCs w:val="24"/>
        </w:rPr>
        <w:t xml:space="preserve"> </w:t>
      </w:r>
      <w:r w:rsidRPr="0037686E">
        <w:rPr>
          <w:w w:val="105"/>
          <w:sz w:val="24"/>
          <w:szCs w:val="24"/>
        </w:rPr>
        <w:t>set</w:t>
      </w:r>
      <w:r w:rsidRPr="0037686E">
        <w:rPr>
          <w:spacing w:val="-13"/>
          <w:w w:val="105"/>
          <w:sz w:val="24"/>
          <w:szCs w:val="24"/>
        </w:rPr>
        <w:t xml:space="preserve"> </w:t>
      </w:r>
      <w:r w:rsidRPr="0037686E">
        <w:rPr>
          <w:w w:val="105"/>
          <w:sz w:val="24"/>
          <w:szCs w:val="24"/>
        </w:rPr>
        <w:t>forth</w:t>
      </w:r>
      <w:r w:rsidRPr="0037686E">
        <w:rPr>
          <w:spacing w:val="-12"/>
          <w:w w:val="105"/>
          <w:sz w:val="24"/>
          <w:szCs w:val="24"/>
        </w:rPr>
        <w:t xml:space="preserve"> </w:t>
      </w:r>
      <w:r w:rsidRPr="0037686E">
        <w:rPr>
          <w:w w:val="105"/>
          <w:sz w:val="24"/>
          <w:szCs w:val="24"/>
        </w:rPr>
        <w:t>the</w:t>
      </w:r>
      <w:r w:rsidRPr="0037686E">
        <w:rPr>
          <w:spacing w:val="-14"/>
          <w:w w:val="105"/>
          <w:sz w:val="24"/>
          <w:szCs w:val="24"/>
        </w:rPr>
        <w:t xml:space="preserve"> </w:t>
      </w:r>
      <w:r w:rsidRPr="0037686E">
        <w:rPr>
          <w:w w:val="105"/>
          <w:sz w:val="24"/>
          <w:szCs w:val="24"/>
        </w:rPr>
        <w:t>following:</w:t>
      </w:r>
    </w:p>
    <w:p w14:paraId="25403208" w14:textId="77777777" w:rsidR="009606F6" w:rsidRPr="0037686E" w:rsidRDefault="009606F6">
      <w:pPr>
        <w:pStyle w:val="BodyText"/>
        <w:spacing w:before="7"/>
        <w:rPr>
          <w:sz w:val="24"/>
          <w:szCs w:val="24"/>
        </w:rPr>
      </w:pPr>
    </w:p>
    <w:p w14:paraId="2ACC170D" w14:textId="77777777" w:rsidR="009606F6" w:rsidRPr="0037686E" w:rsidRDefault="00B77B78">
      <w:pPr>
        <w:pStyle w:val="ListParagraph"/>
        <w:numPr>
          <w:ilvl w:val="3"/>
          <w:numId w:val="3"/>
        </w:numPr>
        <w:tabs>
          <w:tab w:val="left" w:pos="1625"/>
        </w:tabs>
        <w:spacing w:line="249" w:lineRule="auto"/>
        <w:ind w:right="584" w:firstLine="360"/>
        <w:rPr>
          <w:sz w:val="24"/>
          <w:szCs w:val="24"/>
        </w:rPr>
      </w:pPr>
      <w:r w:rsidRPr="0037686E">
        <w:rPr>
          <w:b/>
          <w:w w:val="105"/>
          <w:sz w:val="24"/>
          <w:szCs w:val="24"/>
        </w:rPr>
        <w:t>Where</w:t>
      </w:r>
      <w:r w:rsidRPr="0037686E">
        <w:rPr>
          <w:b/>
          <w:spacing w:val="-11"/>
          <w:w w:val="105"/>
          <w:sz w:val="24"/>
          <w:szCs w:val="24"/>
        </w:rPr>
        <w:t xml:space="preserve"> </w:t>
      </w:r>
      <w:r w:rsidRPr="0037686E">
        <w:rPr>
          <w:b/>
          <w:w w:val="105"/>
          <w:sz w:val="24"/>
          <w:szCs w:val="24"/>
        </w:rPr>
        <w:t>the</w:t>
      </w:r>
      <w:r w:rsidRPr="0037686E">
        <w:rPr>
          <w:b/>
          <w:spacing w:val="-15"/>
          <w:w w:val="105"/>
          <w:sz w:val="24"/>
          <w:szCs w:val="24"/>
        </w:rPr>
        <w:t xml:space="preserve"> </w:t>
      </w:r>
      <w:r w:rsidRPr="0037686E">
        <w:rPr>
          <w:b/>
          <w:w w:val="105"/>
          <w:sz w:val="24"/>
          <w:szCs w:val="24"/>
        </w:rPr>
        <w:t>party</w:t>
      </w:r>
      <w:r w:rsidRPr="0037686E">
        <w:rPr>
          <w:b/>
          <w:spacing w:val="-9"/>
          <w:w w:val="105"/>
          <w:sz w:val="24"/>
          <w:szCs w:val="24"/>
        </w:rPr>
        <w:t xml:space="preserve"> </w:t>
      </w:r>
      <w:r w:rsidRPr="0037686E">
        <w:rPr>
          <w:b/>
          <w:w w:val="105"/>
          <w:sz w:val="24"/>
          <w:szCs w:val="24"/>
        </w:rPr>
        <w:t>is</w:t>
      </w:r>
      <w:r w:rsidRPr="0037686E">
        <w:rPr>
          <w:b/>
          <w:spacing w:val="-5"/>
          <w:w w:val="105"/>
          <w:sz w:val="24"/>
          <w:szCs w:val="24"/>
        </w:rPr>
        <w:t xml:space="preserve"> </w:t>
      </w:r>
      <w:r w:rsidRPr="0037686E">
        <w:rPr>
          <w:b/>
          <w:w w:val="105"/>
          <w:sz w:val="24"/>
          <w:szCs w:val="24"/>
        </w:rPr>
        <w:t>seeking</w:t>
      </w:r>
      <w:r w:rsidRPr="0037686E">
        <w:rPr>
          <w:b/>
          <w:spacing w:val="-9"/>
          <w:w w:val="105"/>
          <w:sz w:val="24"/>
          <w:szCs w:val="24"/>
        </w:rPr>
        <w:t xml:space="preserve"> </w:t>
      </w:r>
      <w:r w:rsidRPr="0037686E">
        <w:rPr>
          <w:b/>
          <w:w w:val="105"/>
          <w:sz w:val="24"/>
          <w:szCs w:val="24"/>
        </w:rPr>
        <w:t>to</w:t>
      </w:r>
      <w:r w:rsidRPr="0037686E">
        <w:rPr>
          <w:b/>
          <w:spacing w:val="-16"/>
          <w:w w:val="105"/>
          <w:sz w:val="24"/>
          <w:szCs w:val="24"/>
        </w:rPr>
        <w:t xml:space="preserve"> </w:t>
      </w:r>
      <w:r w:rsidRPr="0037686E">
        <w:rPr>
          <w:b/>
          <w:w w:val="105"/>
          <w:sz w:val="24"/>
          <w:szCs w:val="24"/>
        </w:rPr>
        <w:t>deny</w:t>
      </w:r>
      <w:r w:rsidRPr="0037686E">
        <w:rPr>
          <w:b/>
          <w:spacing w:val="-7"/>
          <w:w w:val="105"/>
          <w:sz w:val="24"/>
          <w:szCs w:val="24"/>
        </w:rPr>
        <w:t xml:space="preserve"> </w:t>
      </w:r>
      <w:r w:rsidRPr="0037686E">
        <w:rPr>
          <w:b/>
          <w:w w:val="105"/>
          <w:sz w:val="24"/>
          <w:szCs w:val="24"/>
        </w:rPr>
        <w:t>visitation</w:t>
      </w:r>
      <w:r w:rsidRPr="0037686E">
        <w:rPr>
          <w:b/>
          <w:spacing w:val="5"/>
          <w:w w:val="105"/>
          <w:sz w:val="24"/>
          <w:szCs w:val="24"/>
        </w:rPr>
        <w:t xml:space="preserve"> </w:t>
      </w:r>
      <w:r w:rsidRPr="0037686E">
        <w:rPr>
          <w:b/>
          <w:w w:val="105"/>
          <w:sz w:val="24"/>
          <w:szCs w:val="24"/>
        </w:rPr>
        <w:t>between</w:t>
      </w:r>
      <w:r w:rsidRPr="0037686E">
        <w:rPr>
          <w:b/>
          <w:spacing w:val="-1"/>
          <w:w w:val="105"/>
          <w:sz w:val="24"/>
          <w:szCs w:val="24"/>
        </w:rPr>
        <w:t xml:space="preserve"> </w:t>
      </w:r>
      <w:r w:rsidRPr="0037686E">
        <w:rPr>
          <w:b/>
          <w:w w:val="105"/>
          <w:sz w:val="24"/>
          <w:szCs w:val="24"/>
        </w:rPr>
        <w:t>the</w:t>
      </w:r>
      <w:r w:rsidRPr="0037686E">
        <w:rPr>
          <w:b/>
          <w:spacing w:val="-10"/>
          <w:w w:val="105"/>
          <w:sz w:val="24"/>
          <w:szCs w:val="24"/>
        </w:rPr>
        <w:t xml:space="preserve"> </w:t>
      </w:r>
      <w:r w:rsidRPr="0037686E">
        <w:rPr>
          <w:b/>
          <w:w w:val="105"/>
          <w:sz w:val="24"/>
          <w:szCs w:val="24"/>
        </w:rPr>
        <w:t>child(ren)</w:t>
      </w:r>
      <w:r w:rsidRPr="0037686E">
        <w:rPr>
          <w:b/>
          <w:spacing w:val="4"/>
          <w:w w:val="105"/>
          <w:sz w:val="24"/>
          <w:szCs w:val="24"/>
        </w:rPr>
        <w:t xml:space="preserve"> </w:t>
      </w:r>
      <w:r w:rsidRPr="0037686E">
        <w:rPr>
          <w:b/>
          <w:w w:val="105"/>
          <w:sz w:val="24"/>
          <w:szCs w:val="24"/>
        </w:rPr>
        <w:t>and</w:t>
      </w:r>
      <w:r w:rsidRPr="0037686E">
        <w:rPr>
          <w:b/>
          <w:spacing w:val="-6"/>
          <w:w w:val="105"/>
          <w:sz w:val="24"/>
          <w:szCs w:val="24"/>
        </w:rPr>
        <w:t xml:space="preserve"> </w:t>
      </w:r>
      <w:r w:rsidRPr="0037686E">
        <w:rPr>
          <w:b/>
          <w:w w:val="105"/>
          <w:sz w:val="24"/>
          <w:szCs w:val="24"/>
        </w:rPr>
        <w:lastRenderedPageBreak/>
        <w:t xml:space="preserve">the defaulting party: </w:t>
      </w:r>
      <w:r w:rsidRPr="0037686E">
        <w:rPr>
          <w:w w:val="105"/>
          <w:sz w:val="24"/>
          <w:szCs w:val="24"/>
        </w:rPr>
        <w:t>The specific reasons visitation should be denied; the last time there was visitation between the child(ren) and the defaulting party; and whether the whereabouts</w:t>
      </w:r>
      <w:r w:rsidRPr="0037686E">
        <w:rPr>
          <w:spacing w:val="8"/>
          <w:w w:val="105"/>
          <w:sz w:val="24"/>
          <w:szCs w:val="24"/>
        </w:rPr>
        <w:t xml:space="preserve"> </w:t>
      </w:r>
      <w:r w:rsidRPr="0037686E">
        <w:rPr>
          <w:w w:val="105"/>
          <w:sz w:val="24"/>
          <w:szCs w:val="24"/>
        </w:rPr>
        <w:t>of</w:t>
      </w:r>
      <w:r w:rsidRPr="0037686E">
        <w:rPr>
          <w:spacing w:val="-30"/>
          <w:w w:val="105"/>
          <w:sz w:val="24"/>
          <w:szCs w:val="24"/>
        </w:rPr>
        <w:t xml:space="preserve"> </w:t>
      </w:r>
      <w:r w:rsidRPr="0037686E">
        <w:rPr>
          <w:w w:val="105"/>
          <w:sz w:val="24"/>
          <w:szCs w:val="24"/>
        </w:rPr>
        <w:t>the</w:t>
      </w:r>
      <w:r w:rsidRPr="0037686E">
        <w:rPr>
          <w:spacing w:val="1"/>
          <w:w w:val="105"/>
          <w:sz w:val="24"/>
          <w:szCs w:val="24"/>
        </w:rPr>
        <w:t xml:space="preserve"> </w:t>
      </w:r>
      <w:r w:rsidRPr="0037686E">
        <w:rPr>
          <w:w w:val="105"/>
          <w:sz w:val="24"/>
          <w:szCs w:val="24"/>
        </w:rPr>
        <w:t>defaulting</w:t>
      </w:r>
      <w:r w:rsidRPr="0037686E">
        <w:rPr>
          <w:spacing w:val="3"/>
          <w:w w:val="105"/>
          <w:sz w:val="24"/>
          <w:szCs w:val="24"/>
        </w:rPr>
        <w:t xml:space="preserve"> </w:t>
      </w:r>
      <w:r w:rsidRPr="0037686E">
        <w:rPr>
          <w:w w:val="105"/>
          <w:sz w:val="24"/>
          <w:szCs w:val="24"/>
        </w:rPr>
        <w:t>party</w:t>
      </w:r>
      <w:r w:rsidRPr="0037686E">
        <w:rPr>
          <w:spacing w:val="-4"/>
          <w:w w:val="105"/>
          <w:sz w:val="24"/>
          <w:szCs w:val="24"/>
        </w:rPr>
        <w:t xml:space="preserve"> </w:t>
      </w:r>
      <w:r w:rsidRPr="0037686E">
        <w:rPr>
          <w:w w:val="105"/>
          <w:sz w:val="24"/>
          <w:szCs w:val="24"/>
        </w:rPr>
        <w:t>is</w:t>
      </w:r>
      <w:r w:rsidRPr="0037686E">
        <w:rPr>
          <w:spacing w:val="-4"/>
          <w:w w:val="105"/>
          <w:sz w:val="24"/>
          <w:szCs w:val="24"/>
        </w:rPr>
        <w:t xml:space="preserve"> </w:t>
      </w:r>
      <w:r w:rsidRPr="0037686E">
        <w:rPr>
          <w:w w:val="105"/>
          <w:sz w:val="24"/>
          <w:szCs w:val="24"/>
        </w:rPr>
        <w:t>known,</w:t>
      </w:r>
      <w:r w:rsidRPr="0037686E">
        <w:rPr>
          <w:spacing w:val="-8"/>
          <w:w w:val="105"/>
          <w:sz w:val="24"/>
          <w:szCs w:val="24"/>
        </w:rPr>
        <w:t xml:space="preserve"> </w:t>
      </w:r>
      <w:r w:rsidRPr="0037686E">
        <w:rPr>
          <w:w w:val="105"/>
          <w:sz w:val="24"/>
          <w:szCs w:val="24"/>
        </w:rPr>
        <w:t>and,</w:t>
      </w:r>
      <w:r w:rsidRPr="0037686E">
        <w:rPr>
          <w:spacing w:val="-12"/>
          <w:w w:val="105"/>
          <w:sz w:val="24"/>
          <w:szCs w:val="24"/>
        </w:rPr>
        <w:t xml:space="preserve"> </w:t>
      </w:r>
      <w:r w:rsidRPr="0037686E">
        <w:rPr>
          <w:w w:val="105"/>
          <w:sz w:val="24"/>
          <w:szCs w:val="24"/>
        </w:rPr>
        <w:t>if so,</w:t>
      </w:r>
      <w:r w:rsidRPr="0037686E">
        <w:rPr>
          <w:spacing w:val="-8"/>
          <w:w w:val="105"/>
          <w:sz w:val="24"/>
          <w:szCs w:val="24"/>
        </w:rPr>
        <w:t xml:space="preserve"> </w:t>
      </w:r>
      <w:r w:rsidRPr="0037686E">
        <w:rPr>
          <w:w w:val="105"/>
          <w:sz w:val="24"/>
          <w:szCs w:val="24"/>
        </w:rPr>
        <w:t>his</w:t>
      </w:r>
      <w:r w:rsidRPr="0037686E">
        <w:rPr>
          <w:spacing w:val="-17"/>
          <w:w w:val="105"/>
          <w:sz w:val="24"/>
          <w:szCs w:val="24"/>
        </w:rPr>
        <w:t xml:space="preserve"> </w:t>
      </w:r>
      <w:r w:rsidRPr="0037686E">
        <w:rPr>
          <w:w w:val="105"/>
          <w:sz w:val="24"/>
          <w:szCs w:val="24"/>
        </w:rPr>
        <w:t>or</w:t>
      </w:r>
      <w:r w:rsidRPr="0037686E">
        <w:rPr>
          <w:spacing w:val="-7"/>
          <w:w w:val="105"/>
          <w:sz w:val="24"/>
          <w:szCs w:val="24"/>
        </w:rPr>
        <w:t xml:space="preserve"> </w:t>
      </w:r>
      <w:r w:rsidRPr="0037686E">
        <w:rPr>
          <w:w w:val="105"/>
          <w:sz w:val="24"/>
          <w:szCs w:val="24"/>
        </w:rPr>
        <w:t>her</w:t>
      </w:r>
      <w:r w:rsidRPr="0037686E">
        <w:rPr>
          <w:spacing w:val="-9"/>
          <w:w w:val="105"/>
          <w:sz w:val="24"/>
          <w:szCs w:val="24"/>
        </w:rPr>
        <w:t xml:space="preserve"> </w:t>
      </w:r>
      <w:r w:rsidRPr="0037686E">
        <w:rPr>
          <w:w w:val="105"/>
          <w:sz w:val="24"/>
          <w:szCs w:val="24"/>
        </w:rPr>
        <w:t>address.</w:t>
      </w:r>
    </w:p>
    <w:p w14:paraId="729D25C3" w14:textId="77777777" w:rsidR="009606F6" w:rsidRPr="0037686E" w:rsidRDefault="009606F6">
      <w:pPr>
        <w:pStyle w:val="BodyText"/>
        <w:spacing w:before="7"/>
        <w:rPr>
          <w:sz w:val="24"/>
          <w:szCs w:val="24"/>
        </w:rPr>
      </w:pPr>
    </w:p>
    <w:p w14:paraId="11BE9417" w14:textId="142D26AC" w:rsidR="009606F6" w:rsidRPr="006E3D31" w:rsidRDefault="00B77B78">
      <w:pPr>
        <w:pStyle w:val="ListParagraph"/>
        <w:numPr>
          <w:ilvl w:val="3"/>
          <w:numId w:val="3"/>
        </w:numPr>
        <w:tabs>
          <w:tab w:val="left" w:pos="1630"/>
        </w:tabs>
        <w:spacing w:line="252" w:lineRule="auto"/>
        <w:ind w:left="907" w:right="560" w:firstLine="358"/>
        <w:rPr>
          <w:sz w:val="24"/>
          <w:szCs w:val="24"/>
        </w:rPr>
      </w:pPr>
      <w:r w:rsidRPr="0037686E">
        <w:rPr>
          <w:b/>
          <w:w w:val="105"/>
          <w:sz w:val="24"/>
          <w:szCs w:val="24"/>
        </w:rPr>
        <w:t>Where</w:t>
      </w:r>
      <w:r w:rsidRPr="0037686E">
        <w:rPr>
          <w:b/>
          <w:spacing w:val="-5"/>
          <w:w w:val="105"/>
          <w:sz w:val="24"/>
          <w:szCs w:val="24"/>
        </w:rPr>
        <w:t xml:space="preserve"> </w:t>
      </w:r>
      <w:r w:rsidRPr="0037686E">
        <w:rPr>
          <w:b/>
          <w:w w:val="105"/>
          <w:sz w:val="24"/>
          <w:szCs w:val="24"/>
        </w:rPr>
        <w:t>the</w:t>
      </w:r>
      <w:r w:rsidRPr="0037686E">
        <w:rPr>
          <w:b/>
          <w:spacing w:val="-16"/>
          <w:w w:val="105"/>
          <w:sz w:val="24"/>
          <w:szCs w:val="24"/>
        </w:rPr>
        <w:t xml:space="preserve"> </w:t>
      </w:r>
      <w:r w:rsidRPr="0037686E">
        <w:rPr>
          <w:b/>
          <w:w w:val="105"/>
          <w:sz w:val="24"/>
          <w:szCs w:val="24"/>
        </w:rPr>
        <w:t>party</w:t>
      </w:r>
      <w:r w:rsidRPr="0037686E">
        <w:rPr>
          <w:b/>
          <w:spacing w:val="-20"/>
          <w:w w:val="105"/>
          <w:sz w:val="24"/>
          <w:szCs w:val="24"/>
        </w:rPr>
        <w:t xml:space="preserve"> </w:t>
      </w:r>
      <w:r w:rsidRPr="0037686E">
        <w:rPr>
          <w:w w:val="105"/>
          <w:sz w:val="24"/>
          <w:szCs w:val="24"/>
        </w:rPr>
        <w:t>is</w:t>
      </w:r>
      <w:r w:rsidRPr="0037686E">
        <w:rPr>
          <w:spacing w:val="-16"/>
          <w:w w:val="105"/>
          <w:sz w:val="24"/>
          <w:szCs w:val="24"/>
        </w:rPr>
        <w:t xml:space="preserve"> </w:t>
      </w:r>
      <w:r w:rsidRPr="0037686E">
        <w:rPr>
          <w:b/>
          <w:w w:val="105"/>
          <w:sz w:val="24"/>
          <w:szCs w:val="24"/>
        </w:rPr>
        <w:t>seeking</w:t>
      </w:r>
      <w:r w:rsidRPr="0037686E">
        <w:rPr>
          <w:b/>
          <w:spacing w:val="-15"/>
          <w:w w:val="105"/>
          <w:sz w:val="24"/>
          <w:szCs w:val="24"/>
        </w:rPr>
        <w:t xml:space="preserve"> </w:t>
      </w:r>
      <w:r w:rsidRPr="0037686E">
        <w:rPr>
          <w:b/>
          <w:w w:val="105"/>
          <w:sz w:val="24"/>
          <w:szCs w:val="24"/>
        </w:rPr>
        <w:t>supervised</w:t>
      </w:r>
      <w:r w:rsidRPr="0037686E">
        <w:rPr>
          <w:b/>
          <w:spacing w:val="-11"/>
          <w:w w:val="105"/>
          <w:sz w:val="24"/>
          <w:szCs w:val="24"/>
        </w:rPr>
        <w:t xml:space="preserve"> </w:t>
      </w:r>
      <w:r w:rsidRPr="0037686E">
        <w:rPr>
          <w:b/>
          <w:w w:val="105"/>
          <w:sz w:val="24"/>
          <w:szCs w:val="24"/>
        </w:rPr>
        <w:t>visitation</w:t>
      </w:r>
      <w:r w:rsidRPr="0037686E">
        <w:rPr>
          <w:b/>
          <w:spacing w:val="-1"/>
          <w:w w:val="105"/>
          <w:sz w:val="24"/>
          <w:szCs w:val="24"/>
        </w:rPr>
        <w:t xml:space="preserve"> </w:t>
      </w:r>
      <w:r w:rsidRPr="0037686E">
        <w:rPr>
          <w:b/>
          <w:w w:val="105"/>
          <w:sz w:val="24"/>
          <w:szCs w:val="24"/>
        </w:rPr>
        <w:t>between</w:t>
      </w:r>
      <w:r w:rsidRPr="0037686E">
        <w:rPr>
          <w:b/>
          <w:spacing w:val="-5"/>
          <w:w w:val="105"/>
          <w:sz w:val="24"/>
          <w:szCs w:val="24"/>
        </w:rPr>
        <w:t xml:space="preserve"> </w:t>
      </w:r>
      <w:r w:rsidRPr="0037686E">
        <w:rPr>
          <w:b/>
          <w:w w:val="105"/>
          <w:sz w:val="24"/>
          <w:szCs w:val="24"/>
        </w:rPr>
        <w:t>the</w:t>
      </w:r>
      <w:r w:rsidRPr="0037686E">
        <w:rPr>
          <w:b/>
          <w:spacing w:val="-16"/>
          <w:w w:val="105"/>
          <w:sz w:val="24"/>
          <w:szCs w:val="24"/>
        </w:rPr>
        <w:t xml:space="preserve"> </w:t>
      </w:r>
      <w:r w:rsidRPr="0037686E">
        <w:rPr>
          <w:b/>
          <w:w w:val="105"/>
          <w:sz w:val="24"/>
          <w:szCs w:val="24"/>
        </w:rPr>
        <w:t>child(ren)</w:t>
      </w:r>
      <w:r w:rsidRPr="0037686E">
        <w:rPr>
          <w:b/>
          <w:spacing w:val="-2"/>
          <w:w w:val="105"/>
          <w:sz w:val="24"/>
          <w:szCs w:val="24"/>
        </w:rPr>
        <w:t xml:space="preserve"> </w:t>
      </w:r>
      <w:r w:rsidRPr="0037686E">
        <w:rPr>
          <w:b/>
          <w:w w:val="105"/>
          <w:sz w:val="24"/>
          <w:szCs w:val="24"/>
        </w:rPr>
        <w:t>and the</w:t>
      </w:r>
      <w:r w:rsidRPr="0037686E">
        <w:rPr>
          <w:b/>
          <w:spacing w:val="-14"/>
          <w:w w:val="105"/>
          <w:sz w:val="24"/>
          <w:szCs w:val="24"/>
        </w:rPr>
        <w:t xml:space="preserve"> </w:t>
      </w:r>
      <w:r w:rsidRPr="0037686E">
        <w:rPr>
          <w:b/>
          <w:w w:val="105"/>
          <w:sz w:val="24"/>
          <w:szCs w:val="24"/>
        </w:rPr>
        <w:t>defaulting</w:t>
      </w:r>
      <w:r w:rsidRPr="0037686E">
        <w:rPr>
          <w:b/>
          <w:spacing w:val="-1"/>
          <w:w w:val="105"/>
          <w:sz w:val="24"/>
          <w:szCs w:val="24"/>
        </w:rPr>
        <w:t xml:space="preserve"> </w:t>
      </w:r>
      <w:r w:rsidRPr="0037686E">
        <w:rPr>
          <w:b/>
          <w:w w:val="105"/>
          <w:sz w:val="24"/>
          <w:szCs w:val="24"/>
        </w:rPr>
        <w:t>party:</w:t>
      </w:r>
      <w:r w:rsidRPr="0037686E">
        <w:rPr>
          <w:b/>
          <w:spacing w:val="47"/>
          <w:w w:val="105"/>
          <w:sz w:val="24"/>
          <w:szCs w:val="24"/>
        </w:rPr>
        <w:t xml:space="preserve"> </w:t>
      </w:r>
      <w:r w:rsidRPr="0037686E">
        <w:rPr>
          <w:w w:val="105"/>
          <w:sz w:val="24"/>
          <w:szCs w:val="24"/>
        </w:rPr>
        <w:t>The</w:t>
      </w:r>
      <w:r w:rsidRPr="0037686E">
        <w:rPr>
          <w:spacing w:val="-12"/>
          <w:w w:val="105"/>
          <w:sz w:val="24"/>
          <w:szCs w:val="24"/>
        </w:rPr>
        <w:t xml:space="preserve"> </w:t>
      </w:r>
      <w:r w:rsidRPr="0037686E">
        <w:rPr>
          <w:w w:val="105"/>
          <w:sz w:val="24"/>
          <w:szCs w:val="24"/>
        </w:rPr>
        <w:t>reasons</w:t>
      </w:r>
      <w:r w:rsidRPr="0037686E">
        <w:rPr>
          <w:spacing w:val="-8"/>
          <w:w w:val="105"/>
          <w:sz w:val="24"/>
          <w:szCs w:val="24"/>
        </w:rPr>
        <w:t xml:space="preserve"> </w:t>
      </w:r>
      <w:r w:rsidRPr="0037686E">
        <w:rPr>
          <w:w w:val="105"/>
          <w:sz w:val="24"/>
          <w:szCs w:val="24"/>
        </w:rPr>
        <w:t>such</w:t>
      </w:r>
      <w:r w:rsidRPr="0037686E">
        <w:rPr>
          <w:spacing w:val="-11"/>
          <w:w w:val="105"/>
          <w:sz w:val="24"/>
          <w:szCs w:val="24"/>
        </w:rPr>
        <w:t xml:space="preserve"> </w:t>
      </w:r>
      <w:r w:rsidRPr="0037686E">
        <w:rPr>
          <w:w w:val="105"/>
          <w:sz w:val="24"/>
          <w:szCs w:val="24"/>
        </w:rPr>
        <w:t>visitation</w:t>
      </w:r>
      <w:r w:rsidRPr="0037686E">
        <w:rPr>
          <w:spacing w:val="-4"/>
          <w:w w:val="105"/>
          <w:sz w:val="24"/>
          <w:szCs w:val="24"/>
        </w:rPr>
        <w:t xml:space="preserve"> </w:t>
      </w:r>
      <w:r w:rsidRPr="0037686E">
        <w:rPr>
          <w:w w:val="105"/>
          <w:sz w:val="24"/>
          <w:szCs w:val="24"/>
        </w:rPr>
        <w:t>should</w:t>
      </w:r>
      <w:r w:rsidRPr="0037686E">
        <w:rPr>
          <w:spacing w:val="-6"/>
          <w:w w:val="105"/>
          <w:sz w:val="24"/>
          <w:szCs w:val="24"/>
        </w:rPr>
        <w:t xml:space="preserve"> </w:t>
      </w:r>
      <w:r w:rsidRPr="0037686E">
        <w:rPr>
          <w:w w:val="105"/>
          <w:sz w:val="24"/>
          <w:szCs w:val="24"/>
        </w:rPr>
        <w:t>occur;</w:t>
      </w:r>
      <w:r w:rsidRPr="0037686E">
        <w:rPr>
          <w:spacing w:val="-17"/>
          <w:w w:val="105"/>
          <w:sz w:val="24"/>
          <w:szCs w:val="24"/>
        </w:rPr>
        <w:t xml:space="preserve"> </w:t>
      </w:r>
      <w:r w:rsidRPr="0037686E">
        <w:rPr>
          <w:w w:val="105"/>
          <w:sz w:val="24"/>
          <w:szCs w:val="24"/>
        </w:rPr>
        <w:t>the</w:t>
      </w:r>
      <w:r w:rsidRPr="0037686E">
        <w:rPr>
          <w:spacing w:val="-10"/>
          <w:w w:val="105"/>
          <w:sz w:val="24"/>
          <w:szCs w:val="24"/>
        </w:rPr>
        <w:t xml:space="preserve"> </w:t>
      </w:r>
      <w:r w:rsidRPr="0037686E">
        <w:rPr>
          <w:w w:val="105"/>
          <w:sz w:val="24"/>
          <w:szCs w:val="24"/>
        </w:rPr>
        <w:t>person</w:t>
      </w:r>
      <w:r w:rsidRPr="0037686E">
        <w:rPr>
          <w:spacing w:val="-9"/>
          <w:w w:val="105"/>
          <w:sz w:val="24"/>
          <w:szCs w:val="24"/>
        </w:rPr>
        <w:t xml:space="preserve"> </w:t>
      </w:r>
      <w:r w:rsidRPr="0037686E">
        <w:rPr>
          <w:w w:val="105"/>
          <w:sz w:val="24"/>
          <w:szCs w:val="24"/>
        </w:rPr>
        <w:t>or</w:t>
      </w:r>
      <w:r w:rsidRPr="0037686E">
        <w:rPr>
          <w:spacing w:val="-14"/>
          <w:w w:val="105"/>
          <w:sz w:val="24"/>
          <w:szCs w:val="24"/>
        </w:rPr>
        <w:t xml:space="preserve"> </w:t>
      </w:r>
      <w:r w:rsidRPr="0037686E">
        <w:rPr>
          <w:w w:val="105"/>
          <w:sz w:val="24"/>
          <w:szCs w:val="24"/>
        </w:rPr>
        <w:t>agency</w:t>
      </w:r>
      <w:r w:rsidRPr="0037686E">
        <w:rPr>
          <w:spacing w:val="-9"/>
          <w:w w:val="105"/>
          <w:sz w:val="24"/>
          <w:szCs w:val="24"/>
        </w:rPr>
        <w:t xml:space="preserve"> </w:t>
      </w:r>
      <w:r w:rsidRPr="0037686E">
        <w:rPr>
          <w:w w:val="105"/>
          <w:sz w:val="24"/>
          <w:szCs w:val="24"/>
        </w:rPr>
        <w:t>to do</w:t>
      </w:r>
      <w:r w:rsidRPr="0037686E">
        <w:rPr>
          <w:spacing w:val="-21"/>
          <w:w w:val="105"/>
          <w:sz w:val="24"/>
          <w:szCs w:val="24"/>
        </w:rPr>
        <w:t xml:space="preserve"> </w:t>
      </w:r>
      <w:r w:rsidRPr="0037686E">
        <w:rPr>
          <w:w w:val="105"/>
          <w:sz w:val="24"/>
          <w:szCs w:val="24"/>
        </w:rPr>
        <w:t>the</w:t>
      </w:r>
      <w:r w:rsidRPr="0037686E">
        <w:rPr>
          <w:spacing w:val="-16"/>
          <w:w w:val="105"/>
          <w:sz w:val="24"/>
          <w:szCs w:val="24"/>
        </w:rPr>
        <w:t xml:space="preserve"> </w:t>
      </w:r>
      <w:r w:rsidRPr="0037686E">
        <w:rPr>
          <w:w w:val="105"/>
          <w:sz w:val="24"/>
          <w:szCs w:val="24"/>
        </w:rPr>
        <w:t>supervision;</w:t>
      </w:r>
      <w:r w:rsidRPr="0037686E">
        <w:rPr>
          <w:spacing w:val="-2"/>
          <w:w w:val="105"/>
          <w:sz w:val="24"/>
          <w:szCs w:val="24"/>
        </w:rPr>
        <w:t xml:space="preserve"> </w:t>
      </w:r>
      <w:r w:rsidRPr="0037686E">
        <w:rPr>
          <w:w w:val="105"/>
          <w:sz w:val="24"/>
          <w:szCs w:val="24"/>
        </w:rPr>
        <w:t>and</w:t>
      </w:r>
      <w:r w:rsidRPr="0037686E">
        <w:rPr>
          <w:spacing w:val="-6"/>
          <w:w w:val="105"/>
          <w:sz w:val="24"/>
          <w:szCs w:val="24"/>
        </w:rPr>
        <w:t xml:space="preserve"> </w:t>
      </w:r>
      <w:r w:rsidRPr="0037686E">
        <w:rPr>
          <w:w w:val="105"/>
          <w:sz w:val="24"/>
          <w:szCs w:val="24"/>
        </w:rPr>
        <w:t>how</w:t>
      </w:r>
      <w:r w:rsidRPr="0037686E">
        <w:rPr>
          <w:spacing w:val="-18"/>
          <w:w w:val="105"/>
          <w:sz w:val="24"/>
          <w:szCs w:val="24"/>
        </w:rPr>
        <w:t xml:space="preserve"> </w:t>
      </w:r>
      <w:r w:rsidRPr="0037686E">
        <w:rPr>
          <w:w w:val="105"/>
          <w:sz w:val="24"/>
          <w:szCs w:val="24"/>
        </w:rPr>
        <w:t>the</w:t>
      </w:r>
      <w:r w:rsidRPr="0037686E">
        <w:rPr>
          <w:spacing w:val="-16"/>
          <w:w w:val="105"/>
          <w:sz w:val="24"/>
          <w:szCs w:val="24"/>
        </w:rPr>
        <w:t xml:space="preserve"> </w:t>
      </w:r>
      <w:r w:rsidRPr="0037686E">
        <w:rPr>
          <w:w w:val="105"/>
          <w:sz w:val="24"/>
          <w:szCs w:val="24"/>
        </w:rPr>
        <w:t>supervision</w:t>
      </w:r>
      <w:r w:rsidRPr="0037686E">
        <w:rPr>
          <w:spacing w:val="4"/>
          <w:w w:val="105"/>
          <w:sz w:val="24"/>
          <w:szCs w:val="24"/>
        </w:rPr>
        <w:t xml:space="preserve"> </w:t>
      </w:r>
      <w:r w:rsidRPr="0037686E">
        <w:rPr>
          <w:w w:val="105"/>
          <w:sz w:val="24"/>
          <w:szCs w:val="24"/>
        </w:rPr>
        <w:t>is</w:t>
      </w:r>
      <w:r w:rsidRPr="0037686E">
        <w:rPr>
          <w:spacing w:val="-4"/>
          <w:w w:val="105"/>
          <w:sz w:val="24"/>
          <w:szCs w:val="24"/>
        </w:rPr>
        <w:t xml:space="preserve"> </w:t>
      </w:r>
      <w:r w:rsidRPr="0037686E">
        <w:rPr>
          <w:w w:val="105"/>
          <w:sz w:val="24"/>
          <w:szCs w:val="24"/>
        </w:rPr>
        <w:t>to</w:t>
      </w:r>
      <w:r w:rsidRPr="0037686E">
        <w:rPr>
          <w:spacing w:val="7"/>
          <w:w w:val="105"/>
          <w:sz w:val="24"/>
          <w:szCs w:val="24"/>
        </w:rPr>
        <w:t xml:space="preserve"> </w:t>
      </w:r>
      <w:r w:rsidRPr="0037686E">
        <w:rPr>
          <w:w w:val="105"/>
          <w:sz w:val="24"/>
          <w:szCs w:val="24"/>
        </w:rPr>
        <w:t>be</w:t>
      </w:r>
      <w:r w:rsidRPr="0037686E">
        <w:rPr>
          <w:spacing w:val="-14"/>
          <w:w w:val="105"/>
          <w:sz w:val="24"/>
          <w:szCs w:val="24"/>
        </w:rPr>
        <w:t xml:space="preserve"> </w:t>
      </w:r>
      <w:r w:rsidRPr="0037686E">
        <w:rPr>
          <w:w w:val="105"/>
          <w:sz w:val="24"/>
          <w:szCs w:val="24"/>
        </w:rPr>
        <w:t>paid</w:t>
      </w:r>
      <w:r w:rsidRPr="0037686E">
        <w:rPr>
          <w:spacing w:val="-6"/>
          <w:w w:val="105"/>
          <w:sz w:val="24"/>
          <w:szCs w:val="24"/>
        </w:rPr>
        <w:t xml:space="preserve"> </w:t>
      </w:r>
      <w:r w:rsidRPr="0037686E">
        <w:rPr>
          <w:w w:val="105"/>
          <w:sz w:val="24"/>
          <w:szCs w:val="24"/>
        </w:rPr>
        <w:t>for.</w:t>
      </w:r>
    </w:p>
    <w:p w14:paraId="23314664" w14:textId="77777777" w:rsidR="006E3D31" w:rsidRPr="006E3D31" w:rsidRDefault="006E3D31" w:rsidP="006E3D31">
      <w:pPr>
        <w:tabs>
          <w:tab w:val="left" w:pos="1630"/>
        </w:tabs>
        <w:spacing w:line="252" w:lineRule="auto"/>
        <w:ind w:right="560"/>
        <w:rPr>
          <w:sz w:val="24"/>
          <w:szCs w:val="24"/>
        </w:rPr>
      </w:pPr>
    </w:p>
    <w:p w14:paraId="66B5BC49" w14:textId="5F98225A" w:rsidR="009606F6" w:rsidRPr="00EE2FBD" w:rsidRDefault="00B77B78">
      <w:pPr>
        <w:pStyle w:val="ListParagraph"/>
        <w:numPr>
          <w:ilvl w:val="3"/>
          <w:numId w:val="3"/>
        </w:numPr>
        <w:tabs>
          <w:tab w:val="left" w:pos="1648"/>
        </w:tabs>
        <w:spacing w:before="69" w:line="247" w:lineRule="auto"/>
        <w:ind w:left="926" w:right="560" w:firstLine="359"/>
        <w:rPr>
          <w:sz w:val="24"/>
          <w:szCs w:val="24"/>
        </w:rPr>
      </w:pPr>
      <w:r w:rsidRPr="00EE2FBD">
        <w:rPr>
          <w:b/>
          <w:w w:val="105"/>
          <w:sz w:val="24"/>
          <w:szCs w:val="24"/>
        </w:rPr>
        <w:t xml:space="preserve">Other information: </w:t>
      </w:r>
      <w:r w:rsidRPr="00EE2FBD">
        <w:rPr>
          <w:w w:val="105"/>
          <w:sz w:val="24"/>
          <w:szCs w:val="24"/>
        </w:rPr>
        <w:t>The declaration shall inform the Court when the parties separated,</w:t>
      </w:r>
      <w:r w:rsidRPr="00EE2FBD">
        <w:rPr>
          <w:spacing w:val="-15"/>
          <w:w w:val="105"/>
          <w:sz w:val="24"/>
          <w:szCs w:val="24"/>
        </w:rPr>
        <w:t xml:space="preserve"> </w:t>
      </w:r>
      <w:r w:rsidRPr="00EE2FBD">
        <w:rPr>
          <w:w w:val="105"/>
          <w:sz w:val="24"/>
          <w:szCs w:val="24"/>
        </w:rPr>
        <w:t>who</w:t>
      </w:r>
      <w:r w:rsidRPr="00EE2FBD">
        <w:rPr>
          <w:spacing w:val="-30"/>
          <w:w w:val="105"/>
          <w:sz w:val="24"/>
          <w:szCs w:val="24"/>
        </w:rPr>
        <w:t xml:space="preserve"> </w:t>
      </w:r>
      <w:r w:rsidRPr="00EE2FBD">
        <w:rPr>
          <w:w w:val="105"/>
          <w:sz w:val="24"/>
          <w:szCs w:val="24"/>
        </w:rPr>
        <w:t>has</w:t>
      </w:r>
      <w:r w:rsidRPr="00EE2FBD">
        <w:rPr>
          <w:spacing w:val="-20"/>
          <w:w w:val="105"/>
          <w:sz w:val="24"/>
          <w:szCs w:val="24"/>
        </w:rPr>
        <w:t xml:space="preserve"> </w:t>
      </w:r>
      <w:r w:rsidRPr="00EE2FBD">
        <w:rPr>
          <w:w w:val="105"/>
          <w:sz w:val="24"/>
          <w:szCs w:val="24"/>
        </w:rPr>
        <w:t>been</w:t>
      </w:r>
      <w:r w:rsidRPr="00EE2FBD">
        <w:rPr>
          <w:spacing w:val="-11"/>
          <w:w w:val="105"/>
          <w:sz w:val="24"/>
          <w:szCs w:val="24"/>
        </w:rPr>
        <w:t xml:space="preserve"> </w:t>
      </w:r>
      <w:r w:rsidRPr="00EE2FBD">
        <w:rPr>
          <w:w w:val="105"/>
          <w:sz w:val="24"/>
          <w:szCs w:val="24"/>
        </w:rPr>
        <w:t>the</w:t>
      </w:r>
      <w:r w:rsidRPr="00EE2FBD">
        <w:rPr>
          <w:spacing w:val="-16"/>
          <w:w w:val="105"/>
          <w:sz w:val="24"/>
          <w:szCs w:val="24"/>
        </w:rPr>
        <w:t xml:space="preserve"> </w:t>
      </w:r>
      <w:r w:rsidRPr="00EE2FBD">
        <w:rPr>
          <w:w w:val="105"/>
          <w:sz w:val="24"/>
          <w:szCs w:val="24"/>
        </w:rPr>
        <w:t>primary</w:t>
      </w:r>
      <w:r w:rsidRPr="00EE2FBD">
        <w:rPr>
          <w:spacing w:val="-13"/>
          <w:w w:val="105"/>
          <w:sz w:val="24"/>
          <w:szCs w:val="24"/>
        </w:rPr>
        <w:t xml:space="preserve"> </w:t>
      </w:r>
      <w:r w:rsidRPr="00EE2FBD">
        <w:rPr>
          <w:w w:val="105"/>
          <w:sz w:val="24"/>
          <w:szCs w:val="24"/>
        </w:rPr>
        <w:t>caretaker</w:t>
      </w:r>
      <w:r w:rsidRPr="00EE2FBD">
        <w:rPr>
          <w:spacing w:val="-10"/>
          <w:w w:val="105"/>
          <w:sz w:val="24"/>
          <w:szCs w:val="24"/>
        </w:rPr>
        <w:t xml:space="preserve"> </w:t>
      </w:r>
      <w:r w:rsidRPr="00EE2FBD">
        <w:rPr>
          <w:w w:val="105"/>
          <w:sz w:val="24"/>
          <w:szCs w:val="24"/>
        </w:rPr>
        <w:t>of</w:t>
      </w:r>
      <w:r w:rsidRPr="00EE2FBD">
        <w:rPr>
          <w:spacing w:val="-19"/>
          <w:w w:val="105"/>
          <w:sz w:val="24"/>
          <w:szCs w:val="24"/>
        </w:rPr>
        <w:t xml:space="preserve"> </w:t>
      </w:r>
      <w:r w:rsidRPr="00EE2FBD">
        <w:rPr>
          <w:w w:val="105"/>
          <w:sz w:val="24"/>
          <w:szCs w:val="24"/>
        </w:rPr>
        <w:t>the</w:t>
      </w:r>
      <w:r w:rsidRPr="00EE2FBD">
        <w:rPr>
          <w:spacing w:val="-20"/>
          <w:w w:val="105"/>
          <w:sz w:val="24"/>
          <w:szCs w:val="24"/>
        </w:rPr>
        <w:t xml:space="preserve"> </w:t>
      </w:r>
      <w:r w:rsidRPr="00EE2FBD">
        <w:rPr>
          <w:w w:val="105"/>
          <w:sz w:val="24"/>
          <w:szCs w:val="24"/>
        </w:rPr>
        <w:t>child(ren)</w:t>
      </w:r>
      <w:r w:rsidRPr="00EE2FBD">
        <w:rPr>
          <w:spacing w:val="-1"/>
          <w:w w:val="105"/>
          <w:sz w:val="24"/>
          <w:szCs w:val="24"/>
        </w:rPr>
        <w:t xml:space="preserve"> </w:t>
      </w:r>
      <w:r w:rsidRPr="00EE2FBD">
        <w:rPr>
          <w:w w:val="105"/>
          <w:sz w:val="24"/>
          <w:szCs w:val="24"/>
        </w:rPr>
        <w:t>during</w:t>
      </w:r>
      <w:r w:rsidRPr="00EE2FBD">
        <w:rPr>
          <w:spacing w:val="-16"/>
          <w:w w:val="105"/>
          <w:sz w:val="24"/>
          <w:szCs w:val="24"/>
        </w:rPr>
        <w:t xml:space="preserve"> </w:t>
      </w:r>
      <w:r w:rsidRPr="00EE2FBD">
        <w:rPr>
          <w:w w:val="105"/>
          <w:sz w:val="24"/>
          <w:szCs w:val="24"/>
        </w:rPr>
        <w:t>the</w:t>
      </w:r>
      <w:r w:rsidRPr="00EE2FBD">
        <w:rPr>
          <w:spacing w:val="-19"/>
          <w:w w:val="105"/>
          <w:sz w:val="24"/>
          <w:szCs w:val="24"/>
        </w:rPr>
        <w:t xml:space="preserve"> </w:t>
      </w:r>
      <w:r w:rsidRPr="00EE2FBD">
        <w:rPr>
          <w:w w:val="105"/>
          <w:sz w:val="24"/>
          <w:szCs w:val="24"/>
        </w:rPr>
        <w:t>last</w:t>
      </w:r>
      <w:r w:rsidRPr="00EE2FBD">
        <w:rPr>
          <w:spacing w:val="-16"/>
          <w:w w:val="105"/>
          <w:sz w:val="24"/>
          <w:szCs w:val="24"/>
        </w:rPr>
        <w:t xml:space="preserve"> </w:t>
      </w:r>
      <w:r w:rsidR="00972A5C">
        <w:rPr>
          <w:spacing w:val="-16"/>
          <w:w w:val="105"/>
          <w:sz w:val="24"/>
          <w:szCs w:val="24"/>
        </w:rPr>
        <w:t xml:space="preserve">six </w:t>
      </w:r>
      <w:r w:rsidR="00972A5C" w:rsidRPr="00EE2FBD">
        <w:rPr>
          <w:spacing w:val="-11"/>
          <w:w w:val="105"/>
          <w:sz w:val="24"/>
          <w:szCs w:val="24"/>
        </w:rPr>
        <w:t>months</w:t>
      </w:r>
      <w:r w:rsidRPr="00EE2FBD">
        <w:rPr>
          <w:w w:val="105"/>
          <w:sz w:val="24"/>
          <w:szCs w:val="24"/>
        </w:rPr>
        <w:t xml:space="preserve"> and</w:t>
      </w:r>
      <w:r w:rsidRPr="00EE2FBD">
        <w:rPr>
          <w:spacing w:val="-12"/>
          <w:w w:val="105"/>
          <w:sz w:val="24"/>
          <w:szCs w:val="24"/>
        </w:rPr>
        <w:t xml:space="preserve"> </w:t>
      </w:r>
      <w:r w:rsidRPr="00EE2FBD">
        <w:rPr>
          <w:w w:val="105"/>
          <w:sz w:val="24"/>
          <w:szCs w:val="24"/>
        </w:rPr>
        <w:t>the</w:t>
      </w:r>
      <w:r w:rsidRPr="00EE2FBD">
        <w:rPr>
          <w:spacing w:val="-11"/>
          <w:w w:val="105"/>
          <w:sz w:val="24"/>
          <w:szCs w:val="24"/>
        </w:rPr>
        <w:t xml:space="preserve"> </w:t>
      </w:r>
      <w:r w:rsidRPr="00EE2FBD">
        <w:rPr>
          <w:w w:val="105"/>
          <w:sz w:val="24"/>
          <w:szCs w:val="24"/>
        </w:rPr>
        <w:t>extent</w:t>
      </w:r>
      <w:r w:rsidRPr="00EE2FBD">
        <w:rPr>
          <w:spacing w:val="-10"/>
          <w:w w:val="105"/>
          <w:sz w:val="24"/>
          <w:szCs w:val="24"/>
        </w:rPr>
        <w:t xml:space="preserve"> </w:t>
      </w:r>
      <w:r w:rsidRPr="00EE2FBD">
        <w:rPr>
          <w:w w:val="105"/>
          <w:sz w:val="24"/>
          <w:szCs w:val="24"/>
        </w:rPr>
        <w:t>of</w:t>
      </w:r>
      <w:r w:rsidRPr="00EE2FBD">
        <w:rPr>
          <w:spacing w:val="-14"/>
          <w:w w:val="105"/>
          <w:sz w:val="24"/>
          <w:szCs w:val="24"/>
        </w:rPr>
        <w:t xml:space="preserve"> </w:t>
      </w:r>
      <w:r w:rsidRPr="00EE2FBD">
        <w:rPr>
          <w:w w:val="105"/>
          <w:sz w:val="24"/>
          <w:szCs w:val="24"/>
        </w:rPr>
        <w:t>contact</w:t>
      </w:r>
      <w:r w:rsidRPr="00EE2FBD">
        <w:rPr>
          <w:spacing w:val="4"/>
          <w:w w:val="105"/>
          <w:sz w:val="24"/>
          <w:szCs w:val="24"/>
        </w:rPr>
        <w:t xml:space="preserve"> </w:t>
      </w:r>
      <w:r w:rsidRPr="00EE2FBD">
        <w:rPr>
          <w:w w:val="105"/>
          <w:sz w:val="24"/>
          <w:szCs w:val="24"/>
        </w:rPr>
        <w:t>between</w:t>
      </w:r>
      <w:r w:rsidRPr="00EE2FBD">
        <w:rPr>
          <w:spacing w:val="-8"/>
          <w:w w:val="105"/>
          <w:sz w:val="24"/>
          <w:szCs w:val="24"/>
        </w:rPr>
        <w:t xml:space="preserve"> </w:t>
      </w:r>
      <w:r w:rsidRPr="00EE2FBD">
        <w:rPr>
          <w:w w:val="105"/>
          <w:sz w:val="24"/>
          <w:szCs w:val="24"/>
        </w:rPr>
        <w:t>the</w:t>
      </w:r>
      <w:r w:rsidRPr="00EE2FBD">
        <w:rPr>
          <w:spacing w:val="-16"/>
          <w:w w:val="105"/>
          <w:sz w:val="24"/>
          <w:szCs w:val="24"/>
        </w:rPr>
        <w:t xml:space="preserve"> </w:t>
      </w:r>
      <w:r w:rsidRPr="00EE2FBD">
        <w:rPr>
          <w:w w:val="105"/>
          <w:sz w:val="24"/>
          <w:szCs w:val="24"/>
        </w:rPr>
        <w:t>child(ren)</w:t>
      </w:r>
      <w:r w:rsidRPr="00EE2FBD">
        <w:rPr>
          <w:spacing w:val="-8"/>
          <w:w w:val="105"/>
          <w:sz w:val="24"/>
          <w:szCs w:val="24"/>
        </w:rPr>
        <w:t xml:space="preserve"> </w:t>
      </w:r>
      <w:r w:rsidRPr="00EE2FBD">
        <w:rPr>
          <w:w w:val="105"/>
          <w:sz w:val="24"/>
          <w:szCs w:val="24"/>
        </w:rPr>
        <w:t>and</w:t>
      </w:r>
      <w:r w:rsidRPr="00EE2FBD">
        <w:rPr>
          <w:spacing w:val="-12"/>
          <w:w w:val="105"/>
          <w:sz w:val="24"/>
          <w:szCs w:val="24"/>
        </w:rPr>
        <w:t xml:space="preserve"> </w:t>
      </w:r>
      <w:r w:rsidRPr="00EE2FBD">
        <w:rPr>
          <w:w w:val="105"/>
          <w:sz w:val="24"/>
          <w:szCs w:val="24"/>
        </w:rPr>
        <w:t>the</w:t>
      </w:r>
      <w:r w:rsidRPr="00EE2FBD">
        <w:rPr>
          <w:spacing w:val="-13"/>
          <w:w w:val="105"/>
          <w:sz w:val="24"/>
          <w:szCs w:val="24"/>
        </w:rPr>
        <w:t xml:space="preserve"> </w:t>
      </w:r>
      <w:r w:rsidRPr="00EE2FBD">
        <w:rPr>
          <w:w w:val="105"/>
          <w:sz w:val="24"/>
          <w:szCs w:val="24"/>
        </w:rPr>
        <w:t>non-caretaker</w:t>
      </w:r>
      <w:r w:rsidRPr="00EE2FBD">
        <w:rPr>
          <w:spacing w:val="2"/>
          <w:w w:val="105"/>
          <w:sz w:val="24"/>
          <w:szCs w:val="24"/>
        </w:rPr>
        <w:t xml:space="preserve"> </w:t>
      </w:r>
      <w:r w:rsidRPr="00EE2FBD">
        <w:rPr>
          <w:w w:val="105"/>
          <w:sz w:val="24"/>
          <w:szCs w:val="24"/>
        </w:rPr>
        <w:t>parent</w:t>
      </w:r>
      <w:r w:rsidRPr="00EE2FBD">
        <w:rPr>
          <w:spacing w:val="-8"/>
          <w:w w:val="105"/>
          <w:sz w:val="24"/>
          <w:szCs w:val="24"/>
        </w:rPr>
        <w:t xml:space="preserve"> </w:t>
      </w:r>
      <w:r w:rsidRPr="00EE2FBD">
        <w:rPr>
          <w:w w:val="105"/>
          <w:sz w:val="24"/>
          <w:szCs w:val="24"/>
        </w:rPr>
        <w:t>during</w:t>
      </w:r>
      <w:r w:rsidRPr="00EE2FBD">
        <w:rPr>
          <w:spacing w:val="-7"/>
          <w:w w:val="105"/>
          <w:sz w:val="24"/>
          <w:szCs w:val="24"/>
        </w:rPr>
        <w:t xml:space="preserve"> </w:t>
      </w:r>
      <w:r w:rsidRPr="00EE2FBD">
        <w:rPr>
          <w:w w:val="105"/>
          <w:sz w:val="24"/>
          <w:szCs w:val="24"/>
        </w:rPr>
        <w:t>that time.</w:t>
      </w:r>
    </w:p>
    <w:p w14:paraId="65052E2F" w14:textId="77777777" w:rsidR="009606F6" w:rsidRPr="00EE2FBD" w:rsidRDefault="009606F6">
      <w:pPr>
        <w:pStyle w:val="BodyText"/>
        <w:spacing w:before="7"/>
        <w:rPr>
          <w:sz w:val="24"/>
          <w:szCs w:val="24"/>
        </w:rPr>
      </w:pPr>
    </w:p>
    <w:p w14:paraId="12C9AFF9" w14:textId="27525BDB" w:rsidR="009606F6" w:rsidRPr="00343508" w:rsidRDefault="00B77B78">
      <w:pPr>
        <w:pStyle w:val="BodyText"/>
        <w:spacing w:line="244" w:lineRule="auto"/>
        <w:ind w:left="926" w:right="482" w:firstLine="1"/>
        <w:rPr>
          <w:i/>
          <w:sz w:val="24"/>
          <w:szCs w:val="24"/>
        </w:rPr>
      </w:pPr>
      <w:r w:rsidRPr="00343508">
        <w:rPr>
          <w:w w:val="105"/>
          <w:sz w:val="24"/>
          <w:szCs w:val="24"/>
        </w:rPr>
        <w:t>The</w:t>
      </w:r>
      <w:r w:rsidRPr="00343508">
        <w:rPr>
          <w:spacing w:val="-14"/>
          <w:w w:val="105"/>
          <w:sz w:val="24"/>
          <w:szCs w:val="24"/>
        </w:rPr>
        <w:t xml:space="preserve"> </w:t>
      </w:r>
      <w:r w:rsidRPr="00343508">
        <w:rPr>
          <w:w w:val="105"/>
          <w:sz w:val="24"/>
          <w:szCs w:val="24"/>
        </w:rPr>
        <w:t>declaration shall</w:t>
      </w:r>
      <w:r w:rsidRPr="00343508">
        <w:rPr>
          <w:spacing w:val="-2"/>
          <w:w w:val="105"/>
          <w:sz w:val="24"/>
          <w:szCs w:val="24"/>
        </w:rPr>
        <w:t xml:space="preserve"> </w:t>
      </w:r>
      <w:r w:rsidRPr="00343508">
        <w:rPr>
          <w:w w:val="105"/>
          <w:sz w:val="24"/>
          <w:szCs w:val="24"/>
        </w:rPr>
        <w:t>be</w:t>
      </w:r>
      <w:r w:rsidRPr="00343508">
        <w:rPr>
          <w:spacing w:val="-13"/>
          <w:w w:val="105"/>
          <w:sz w:val="24"/>
          <w:szCs w:val="24"/>
        </w:rPr>
        <w:t xml:space="preserve"> </w:t>
      </w:r>
      <w:r w:rsidRPr="00343508">
        <w:rPr>
          <w:w w:val="105"/>
          <w:sz w:val="24"/>
          <w:szCs w:val="24"/>
        </w:rPr>
        <w:t>mailed to</w:t>
      </w:r>
      <w:r w:rsidRPr="00343508">
        <w:rPr>
          <w:spacing w:val="-21"/>
          <w:w w:val="105"/>
          <w:sz w:val="24"/>
          <w:szCs w:val="24"/>
        </w:rPr>
        <w:t xml:space="preserve"> </w:t>
      </w:r>
      <w:r w:rsidRPr="00343508">
        <w:rPr>
          <w:w w:val="105"/>
          <w:sz w:val="24"/>
          <w:szCs w:val="24"/>
        </w:rPr>
        <w:t>the</w:t>
      </w:r>
      <w:r w:rsidRPr="00343508">
        <w:rPr>
          <w:spacing w:val="-16"/>
          <w:w w:val="105"/>
          <w:sz w:val="24"/>
          <w:szCs w:val="24"/>
        </w:rPr>
        <w:t xml:space="preserve"> </w:t>
      </w:r>
      <w:r w:rsidRPr="00343508">
        <w:rPr>
          <w:w w:val="105"/>
          <w:sz w:val="24"/>
          <w:szCs w:val="24"/>
        </w:rPr>
        <w:t>defaulting</w:t>
      </w:r>
      <w:r w:rsidRPr="00343508">
        <w:rPr>
          <w:spacing w:val="-1"/>
          <w:w w:val="105"/>
          <w:sz w:val="24"/>
          <w:szCs w:val="24"/>
        </w:rPr>
        <w:t xml:space="preserve"> </w:t>
      </w:r>
      <w:r w:rsidRPr="00343508">
        <w:rPr>
          <w:w w:val="105"/>
          <w:sz w:val="24"/>
          <w:szCs w:val="24"/>
        </w:rPr>
        <w:t>party</w:t>
      </w:r>
      <w:r w:rsidRPr="00343508">
        <w:rPr>
          <w:spacing w:val="-13"/>
          <w:w w:val="105"/>
          <w:sz w:val="24"/>
          <w:szCs w:val="24"/>
        </w:rPr>
        <w:t xml:space="preserve"> </w:t>
      </w:r>
      <w:r w:rsidRPr="00343508">
        <w:rPr>
          <w:w w:val="105"/>
          <w:sz w:val="24"/>
          <w:szCs w:val="24"/>
        </w:rPr>
        <w:t>with</w:t>
      </w:r>
      <w:r w:rsidRPr="00343508">
        <w:rPr>
          <w:spacing w:val="-12"/>
          <w:w w:val="105"/>
          <w:sz w:val="24"/>
          <w:szCs w:val="24"/>
        </w:rPr>
        <w:t xml:space="preserve"> </w:t>
      </w:r>
      <w:r w:rsidRPr="00343508">
        <w:rPr>
          <w:w w:val="105"/>
          <w:sz w:val="24"/>
          <w:szCs w:val="24"/>
        </w:rPr>
        <w:t>the</w:t>
      </w:r>
      <w:r w:rsidRPr="00343508">
        <w:rPr>
          <w:spacing w:val="-13"/>
          <w:w w:val="105"/>
          <w:sz w:val="24"/>
          <w:szCs w:val="24"/>
        </w:rPr>
        <w:t xml:space="preserve"> </w:t>
      </w:r>
      <w:r w:rsidRPr="00343508">
        <w:rPr>
          <w:w w:val="105"/>
          <w:sz w:val="24"/>
          <w:szCs w:val="24"/>
        </w:rPr>
        <w:t>Request</w:t>
      </w:r>
      <w:r w:rsidRPr="00343508">
        <w:rPr>
          <w:spacing w:val="-8"/>
          <w:w w:val="105"/>
          <w:sz w:val="24"/>
          <w:szCs w:val="24"/>
        </w:rPr>
        <w:t xml:space="preserve"> </w:t>
      </w:r>
      <w:r w:rsidRPr="00343508">
        <w:rPr>
          <w:w w:val="105"/>
          <w:sz w:val="24"/>
          <w:szCs w:val="24"/>
        </w:rPr>
        <w:t>to</w:t>
      </w:r>
      <w:r w:rsidRPr="00343508">
        <w:rPr>
          <w:spacing w:val="-5"/>
          <w:w w:val="105"/>
          <w:sz w:val="24"/>
          <w:szCs w:val="24"/>
        </w:rPr>
        <w:t xml:space="preserve"> </w:t>
      </w:r>
      <w:r w:rsidRPr="00343508">
        <w:rPr>
          <w:w w:val="105"/>
          <w:sz w:val="24"/>
          <w:szCs w:val="24"/>
        </w:rPr>
        <w:t>Enter</w:t>
      </w:r>
      <w:r w:rsidRPr="00343508">
        <w:rPr>
          <w:spacing w:val="-11"/>
          <w:w w:val="105"/>
          <w:sz w:val="24"/>
          <w:szCs w:val="24"/>
        </w:rPr>
        <w:t xml:space="preserve"> </w:t>
      </w:r>
      <w:r w:rsidRPr="00343508">
        <w:rPr>
          <w:w w:val="105"/>
          <w:sz w:val="24"/>
          <w:szCs w:val="24"/>
        </w:rPr>
        <w:t>Default, and</w:t>
      </w:r>
      <w:r w:rsidRPr="00343508">
        <w:rPr>
          <w:spacing w:val="-5"/>
          <w:w w:val="105"/>
          <w:sz w:val="24"/>
          <w:szCs w:val="24"/>
        </w:rPr>
        <w:t xml:space="preserve"> </w:t>
      </w:r>
      <w:r w:rsidRPr="00343508">
        <w:rPr>
          <w:w w:val="105"/>
          <w:sz w:val="24"/>
          <w:szCs w:val="24"/>
        </w:rPr>
        <w:t>proof</w:t>
      </w:r>
      <w:r w:rsidRPr="00343508">
        <w:rPr>
          <w:spacing w:val="-8"/>
          <w:w w:val="105"/>
          <w:sz w:val="24"/>
          <w:szCs w:val="24"/>
        </w:rPr>
        <w:t xml:space="preserve"> </w:t>
      </w:r>
      <w:r w:rsidRPr="00343508">
        <w:rPr>
          <w:w w:val="105"/>
          <w:sz w:val="24"/>
          <w:szCs w:val="24"/>
        </w:rPr>
        <w:t>of</w:t>
      </w:r>
      <w:r w:rsidRPr="00343508">
        <w:rPr>
          <w:spacing w:val="-10"/>
          <w:w w:val="105"/>
          <w:sz w:val="24"/>
          <w:szCs w:val="24"/>
        </w:rPr>
        <w:t xml:space="preserve"> </w:t>
      </w:r>
      <w:r w:rsidRPr="00343508">
        <w:rPr>
          <w:w w:val="105"/>
          <w:sz w:val="24"/>
          <w:szCs w:val="24"/>
        </w:rPr>
        <w:t>mailing</w:t>
      </w:r>
      <w:r w:rsidRPr="00343508">
        <w:rPr>
          <w:spacing w:val="-4"/>
          <w:w w:val="105"/>
          <w:sz w:val="24"/>
          <w:szCs w:val="24"/>
        </w:rPr>
        <w:t xml:space="preserve"> </w:t>
      </w:r>
      <w:r w:rsidRPr="00343508">
        <w:rPr>
          <w:w w:val="105"/>
          <w:sz w:val="24"/>
          <w:szCs w:val="24"/>
        </w:rPr>
        <w:t>shall</w:t>
      </w:r>
      <w:r w:rsidRPr="00343508">
        <w:rPr>
          <w:spacing w:val="-2"/>
          <w:w w:val="105"/>
          <w:sz w:val="24"/>
          <w:szCs w:val="24"/>
        </w:rPr>
        <w:t xml:space="preserve"> </w:t>
      </w:r>
      <w:r w:rsidRPr="00343508">
        <w:rPr>
          <w:w w:val="105"/>
          <w:sz w:val="24"/>
          <w:szCs w:val="24"/>
        </w:rPr>
        <w:t>be</w:t>
      </w:r>
      <w:r w:rsidRPr="00343508">
        <w:rPr>
          <w:spacing w:val="-16"/>
          <w:w w:val="105"/>
          <w:sz w:val="24"/>
          <w:szCs w:val="24"/>
        </w:rPr>
        <w:t xml:space="preserve"> </w:t>
      </w:r>
      <w:r w:rsidRPr="00343508">
        <w:rPr>
          <w:w w:val="105"/>
          <w:sz w:val="24"/>
          <w:szCs w:val="24"/>
        </w:rPr>
        <w:t>filed</w:t>
      </w:r>
      <w:r w:rsidRPr="00343508">
        <w:rPr>
          <w:spacing w:val="-3"/>
          <w:w w:val="105"/>
          <w:sz w:val="24"/>
          <w:szCs w:val="24"/>
        </w:rPr>
        <w:t xml:space="preserve"> </w:t>
      </w:r>
      <w:r w:rsidRPr="00343508">
        <w:rPr>
          <w:w w:val="105"/>
          <w:sz w:val="24"/>
          <w:szCs w:val="24"/>
        </w:rPr>
        <w:t>with</w:t>
      </w:r>
      <w:r w:rsidRPr="00343508">
        <w:rPr>
          <w:spacing w:val="-11"/>
          <w:w w:val="105"/>
          <w:sz w:val="24"/>
          <w:szCs w:val="24"/>
        </w:rPr>
        <w:t xml:space="preserve"> </w:t>
      </w:r>
      <w:r w:rsidRPr="00343508">
        <w:rPr>
          <w:w w:val="105"/>
          <w:sz w:val="24"/>
          <w:szCs w:val="24"/>
        </w:rPr>
        <w:t>the</w:t>
      </w:r>
      <w:r w:rsidRPr="00343508">
        <w:rPr>
          <w:spacing w:val="-8"/>
          <w:w w:val="105"/>
          <w:sz w:val="24"/>
          <w:szCs w:val="24"/>
        </w:rPr>
        <w:t xml:space="preserve"> </w:t>
      </w:r>
      <w:r w:rsidRPr="00343508">
        <w:rPr>
          <w:w w:val="105"/>
          <w:sz w:val="24"/>
          <w:szCs w:val="24"/>
        </w:rPr>
        <w:t>Court.</w:t>
      </w:r>
      <w:r w:rsidRPr="00343508">
        <w:rPr>
          <w:spacing w:val="-1"/>
          <w:w w:val="105"/>
          <w:sz w:val="24"/>
          <w:szCs w:val="24"/>
        </w:rPr>
        <w:t xml:space="preserve"> </w:t>
      </w:r>
      <w:r w:rsidRPr="00343508">
        <w:rPr>
          <w:i/>
          <w:w w:val="105"/>
          <w:sz w:val="24"/>
          <w:szCs w:val="24"/>
        </w:rPr>
        <w:t>(Eff.</w:t>
      </w:r>
      <w:r w:rsidRPr="00343508">
        <w:rPr>
          <w:i/>
          <w:spacing w:val="-28"/>
          <w:w w:val="105"/>
          <w:sz w:val="24"/>
          <w:szCs w:val="24"/>
        </w:rPr>
        <w:t xml:space="preserve"> </w:t>
      </w:r>
      <w:r w:rsidRPr="00343508">
        <w:rPr>
          <w:i/>
          <w:w w:val="105"/>
          <w:sz w:val="24"/>
          <w:szCs w:val="24"/>
        </w:rPr>
        <w:t>01/01/09</w:t>
      </w:r>
      <w:r w:rsidR="00EE2FBD">
        <w:rPr>
          <w:i/>
          <w:w w:val="105"/>
          <w:sz w:val="24"/>
          <w:szCs w:val="24"/>
        </w:rPr>
        <w:t>.</w:t>
      </w:r>
      <w:r w:rsidRPr="00343508">
        <w:rPr>
          <w:i/>
          <w:w w:val="105"/>
          <w:sz w:val="24"/>
          <w:szCs w:val="24"/>
        </w:rPr>
        <w:t>)</w:t>
      </w:r>
    </w:p>
    <w:p w14:paraId="5E709056" w14:textId="77777777" w:rsidR="009606F6" w:rsidRPr="00343508" w:rsidRDefault="009606F6">
      <w:pPr>
        <w:pStyle w:val="BodyText"/>
        <w:spacing w:before="9"/>
        <w:rPr>
          <w:i/>
          <w:sz w:val="24"/>
          <w:szCs w:val="24"/>
        </w:rPr>
      </w:pPr>
    </w:p>
    <w:p w14:paraId="1F5E2BE1" w14:textId="77777777" w:rsidR="009606F6" w:rsidRPr="00343508" w:rsidRDefault="00B77B78">
      <w:pPr>
        <w:pStyle w:val="Heading5"/>
        <w:numPr>
          <w:ilvl w:val="1"/>
          <w:numId w:val="3"/>
        </w:numPr>
        <w:tabs>
          <w:tab w:val="left" w:pos="922"/>
          <w:tab w:val="left" w:pos="923"/>
        </w:tabs>
        <w:ind w:left="922" w:hanging="723"/>
        <w:jc w:val="left"/>
        <w:rPr>
          <w:sz w:val="24"/>
          <w:szCs w:val="24"/>
        </w:rPr>
      </w:pPr>
      <w:bookmarkStart w:id="45" w:name="_TOC_250018"/>
      <w:r w:rsidRPr="00343508">
        <w:rPr>
          <w:w w:val="105"/>
          <w:sz w:val="24"/>
          <w:szCs w:val="24"/>
        </w:rPr>
        <w:t>SUBMISSION OF</w:t>
      </w:r>
      <w:r w:rsidRPr="00343508">
        <w:rPr>
          <w:spacing w:val="6"/>
          <w:w w:val="105"/>
          <w:sz w:val="24"/>
          <w:szCs w:val="24"/>
        </w:rPr>
        <w:t xml:space="preserve"> </w:t>
      </w:r>
      <w:bookmarkEnd w:id="45"/>
      <w:r w:rsidRPr="00343508">
        <w:rPr>
          <w:w w:val="105"/>
          <w:sz w:val="24"/>
          <w:szCs w:val="24"/>
        </w:rPr>
        <w:t>AGREEMENTS</w:t>
      </w:r>
    </w:p>
    <w:p w14:paraId="7AC61B25" w14:textId="77777777" w:rsidR="009606F6" w:rsidRPr="00343508" w:rsidRDefault="009606F6">
      <w:pPr>
        <w:pStyle w:val="BodyText"/>
        <w:spacing w:before="7"/>
        <w:rPr>
          <w:b/>
          <w:sz w:val="24"/>
          <w:szCs w:val="24"/>
        </w:rPr>
      </w:pPr>
    </w:p>
    <w:p w14:paraId="1D0C546D" w14:textId="1D9AA186" w:rsidR="009606F6" w:rsidRPr="00343508" w:rsidRDefault="00B77B78">
      <w:pPr>
        <w:pStyle w:val="BodyText"/>
        <w:spacing w:line="244" w:lineRule="auto"/>
        <w:ind w:left="926" w:hanging="7"/>
        <w:rPr>
          <w:i/>
          <w:sz w:val="24"/>
          <w:szCs w:val="24"/>
        </w:rPr>
      </w:pPr>
      <w:r w:rsidRPr="00343508">
        <w:rPr>
          <w:w w:val="105"/>
          <w:sz w:val="24"/>
          <w:szCs w:val="24"/>
        </w:rPr>
        <w:t>If</w:t>
      </w:r>
      <w:r w:rsidRPr="00343508">
        <w:rPr>
          <w:spacing w:val="-14"/>
          <w:w w:val="105"/>
          <w:sz w:val="24"/>
          <w:szCs w:val="24"/>
        </w:rPr>
        <w:t xml:space="preserve"> </w:t>
      </w:r>
      <w:r w:rsidRPr="00343508">
        <w:rPr>
          <w:w w:val="105"/>
          <w:sz w:val="24"/>
          <w:szCs w:val="24"/>
        </w:rPr>
        <w:t>the</w:t>
      </w:r>
      <w:r w:rsidRPr="00343508">
        <w:rPr>
          <w:spacing w:val="-10"/>
          <w:w w:val="105"/>
          <w:sz w:val="24"/>
          <w:szCs w:val="24"/>
        </w:rPr>
        <w:t xml:space="preserve"> </w:t>
      </w:r>
      <w:r w:rsidRPr="00343508">
        <w:rPr>
          <w:w w:val="105"/>
          <w:sz w:val="24"/>
          <w:szCs w:val="24"/>
        </w:rPr>
        <w:t>parties</w:t>
      </w:r>
      <w:r w:rsidRPr="00343508">
        <w:rPr>
          <w:spacing w:val="-8"/>
          <w:w w:val="105"/>
          <w:sz w:val="24"/>
          <w:szCs w:val="24"/>
        </w:rPr>
        <w:t xml:space="preserve"> </w:t>
      </w:r>
      <w:r w:rsidRPr="00343508">
        <w:rPr>
          <w:w w:val="105"/>
          <w:sz w:val="24"/>
          <w:szCs w:val="24"/>
        </w:rPr>
        <w:t>have</w:t>
      </w:r>
      <w:r w:rsidRPr="00343508">
        <w:rPr>
          <w:spacing w:val="-10"/>
          <w:w w:val="105"/>
          <w:sz w:val="24"/>
          <w:szCs w:val="24"/>
        </w:rPr>
        <w:t xml:space="preserve"> </w:t>
      </w:r>
      <w:r w:rsidRPr="00343508">
        <w:rPr>
          <w:w w:val="105"/>
          <w:sz w:val="24"/>
          <w:szCs w:val="24"/>
        </w:rPr>
        <w:t>reached</w:t>
      </w:r>
      <w:r w:rsidRPr="00343508">
        <w:rPr>
          <w:spacing w:val="1"/>
          <w:w w:val="105"/>
          <w:sz w:val="24"/>
          <w:szCs w:val="24"/>
        </w:rPr>
        <w:t xml:space="preserve"> </w:t>
      </w:r>
      <w:r w:rsidRPr="00343508">
        <w:rPr>
          <w:w w:val="105"/>
          <w:sz w:val="24"/>
          <w:szCs w:val="24"/>
        </w:rPr>
        <w:t>an</w:t>
      </w:r>
      <w:r w:rsidRPr="00343508">
        <w:rPr>
          <w:spacing w:val="-16"/>
          <w:w w:val="105"/>
          <w:sz w:val="24"/>
          <w:szCs w:val="24"/>
        </w:rPr>
        <w:t xml:space="preserve"> </w:t>
      </w:r>
      <w:r w:rsidRPr="00343508">
        <w:rPr>
          <w:w w:val="105"/>
          <w:sz w:val="24"/>
          <w:szCs w:val="24"/>
        </w:rPr>
        <w:t>agreement resolving</w:t>
      </w:r>
      <w:r w:rsidRPr="00343508">
        <w:rPr>
          <w:spacing w:val="-5"/>
          <w:w w:val="105"/>
          <w:sz w:val="24"/>
          <w:szCs w:val="24"/>
        </w:rPr>
        <w:t xml:space="preserve"> </w:t>
      </w:r>
      <w:r w:rsidRPr="00343508">
        <w:rPr>
          <w:w w:val="105"/>
          <w:sz w:val="24"/>
          <w:szCs w:val="24"/>
        </w:rPr>
        <w:t>all</w:t>
      </w:r>
      <w:r w:rsidRPr="00343508">
        <w:rPr>
          <w:spacing w:val="-14"/>
          <w:w w:val="105"/>
          <w:sz w:val="24"/>
          <w:szCs w:val="24"/>
        </w:rPr>
        <w:t xml:space="preserve"> </w:t>
      </w:r>
      <w:r w:rsidRPr="00343508">
        <w:rPr>
          <w:w w:val="105"/>
          <w:sz w:val="24"/>
          <w:szCs w:val="24"/>
        </w:rPr>
        <w:t>issues</w:t>
      </w:r>
      <w:r w:rsidRPr="00343508">
        <w:rPr>
          <w:spacing w:val="-10"/>
          <w:w w:val="105"/>
          <w:sz w:val="24"/>
          <w:szCs w:val="24"/>
        </w:rPr>
        <w:t xml:space="preserve"> </w:t>
      </w:r>
      <w:r w:rsidRPr="00343508">
        <w:rPr>
          <w:w w:val="105"/>
          <w:sz w:val="24"/>
          <w:szCs w:val="24"/>
        </w:rPr>
        <w:t>in</w:t>
      </w:r>
      <w:r w:rsidRPr="00343508">
        <w:rPr>
          <w:spacing w:val="-1"/>
          <w:w w:val="105"/>
          <w:sz w:val="24"/>
          <w:szCs w:val="24"/>
        </w:rPr>
        <w:t xml:space="preserve"> </w:t>
      </w:r>
      <w:r w:rsidRPr="00343508">
        <w:rPr>
          <w:w w:val="105"/>
          <w:sz w:val="24"/>
          <w:szCs w:val="24"/>
        </w:rPr>
        <w:t>the</w:t>
      </w:r>
      <w:r w:rsidRPr="00343508">
        <w:rPr>
          <w:spacing w:val="-14"/>
          <w:w w:val="105"/>
          <w:sz w:val="24"/>
          <w:szCs w:val="24"/>
        </w:rPr>
        <w:t xml:space="preserve"> </w:t>
      </w:r>
      <w:r w:rsidRPr="00343508">
        <w:rPr>
          <w:w w:val="105"/>
          <w:sz w:val="24"/>
          <w:szCs w:val="24"/>
        </w:rPr>
        <w:t>case,</w:t>
      </w:r>
      <w:r w:rsidRPr="00343508">
        <w:rPr>
          <w:spacing w:val="-15"/>
          <w:w w:val="105"/>
          <w:sz w:val="24"/>
          <w:szCs w:val="24"/>
        </w:rPr>
        <w:t xml:space="preserve"> </w:t>
      </w:r>
      <w:r w:rsidRPr="00343508">
        <w:rPr>
          <w:w w:val="105"/>
          <w:sz w:val="24"/>
          <w:szCs w:val="24"/>
        </w:rPr>
        <w:t>either</w:t>
      </w:r>
      <w:r w:rsidRPr="00343508">
        <w:rPr>
          <w:spacing w:val="-12"/>
          <w:w w:val="105"/>
          <w:sz w:val="24"/>
          <w:szCs w:val="24"/>
        </w:rPr>
        <w:t xml:space="preserve"> </w:t>
      </w:r>
      <w:r w:rsidRPr="00343508">
        <w:rPr>
          <w:w w:val="105"/>
          <w:sz w:val="24"/>
          <w:szCs w:val="24"/>
        </w:rPr>
        <w:t>party</w:t>
      </w:r>
      <w:r w:rsidRPr="00343508">
        <w:rPr>
          <w:spacing w:val="-5"/>
          <w:w w:val="105"/>
          <w:sz w:val="24"/>
          <w:szCs w:val="24"/>
        </w:rPr>
        <w:t xml:space="preserve"> </w:t>
      </w:r>
      <w:r w:rsidRPr="00343508">
        <w:rPr>
          <w:w w:val="105"/>
          <w:sz w:val="24"/>
          <w:szCs w:val="24"/>
        </w:rPr>
        <w:t>may present</w:t>
      </w:r>
      <w:r w:rsidRPr="00343508">
        <w:rPr>
          <w:spacing w:val="-7"/>
          <w:w w:val="105"/>
          <w:sz w:val="24"/>
          <w:szCs w:val="24"/>
        </w:rPr>
        <w:t xml:space="preserve"> </w:t>
      </w:r>
      <w:r w:rsidRPr="00343508">
        <w:rPr>
          <w:w w:val="105"/>
          <w:sz w:val="24"/>
          <w:szCs w:val="24"/>
        </w:rPr>
        <w:t>the</w:t>
      </w:r>
      <w:r w:rsidRPr="00343508">
        <w:rPr>
          <w:spacing w:val="-12"/>
          <w:w w:val="105"/>
          <w:sz w:val="24"/>
          <w:szCs w:val="24"/>
        </w:rPr>
        <w:t xml:space="preserve"> </w:t>
      </w:r>
      <w:r w:rsidRPr="00343508">
        <w:rPr>
          <w:w w:val="105"/>
          <w:sz w:val="24"/>
          <w:szCs w:val="24"/>
        </w:rPr>
        <w:t>signed</w:t>
      </w:r>
      <w:r w:rsidRPr="00343508">
        <w:rPr>
          <w:spacing w:val="-6"/>
          <w:w w:val="105"/>
          <w:sz w:val="24"/>
          <w:szCs w:val="24"/>
        </w:rPr>
        <w:t xml:space="preserve"> </w:t>
      </w:r>
      <w:r w:rsidRPr="00343508">
        <w:rPr>
          <w:w w:val="105"/>
          <w:sz w:val="24"/>
          <w:szCs w:val="24"/>
        </w:rPr>
        <w:t>written</w:t>
      </w:r>
      <w:r w:rsidRPr="00343508">
        <w:rPr>
          <w:spacing w:val="-9"/>
          <w:w w:val="105"/>
          <w:sz w:val="24"/>
          <w:szCs w:val="24"/>
        </w:rPr>
        <w:t xml:space="preserve"> </w:t>
      </w:r>
      <w:r w:rsidRPr="00343508">
        <w:rPr>
          <w:w w:val="105"/>
          <w:sz w:val="24"/>
          <w:szCs w:val="24"/>
        </w:rPr>
        <w:t>agreement</w:t>
      </w:r>
      <w:r w:rsidRPr="00343508">
        <w:rPr>
          <w:spacing w:val="-5"/>
          <w:w w:val="105"/>
          <w:sz w:val="24"/>
          <w:szCs w:val="24"/>
        </w:rPr>
        <w:t xml:space="preserve"> </w:t>
      </w:r>
      <w:r w:rsidRPr="00343508">
        <w:rPr>
          <w:w w:val="105"/>
          <w:sz w:val="24"/>
          <w:szCs w:val="24"/>
        </w:rPr>
        <w:t>to</w:t>
      </w:r>
      <w:r w:rsidRPr="00343508">
        <w:rPr>
          <w:spacing w:val="3"/>
          <w:w w:val="105"/>
          <w:sz w:val="24"/>
          <w:szCs w:val="24"/>
        </w:rPr>
        <w:t xml:space="preserve"> </w:t>
      </w:r>
      <w:r w:rsidRPr="00343508">
        <w:rPr>
          <w:w w:val="105"/>
          <w:sz w:val="24"/>
          <w:szCs w:val="24"/>
        </w:rPr>
        <w:t>the</w:t>
      </w:r>
      <w:r w:rsidRPr="00343508">
        <w:rPr>
          <w:spacing w:val="-9"/>
          <w:w w:val="105"/>
          <w:sz w:val="24"/>
          <w:szCs w:val="24"/>
        </w:rPr>
        <w:t xml:space="preserve"> </w:t>
      </w:r>
      <w:r w:rsidRPr="00343508">
        <w:rPr>
          <w:w w:val="105"/>
          <w:sz w:val="24"/>
          <w:szCs w:val="24"/>
        </w:rPr>
        <w:t>Court</w:t>
      </w:r>
      <w:r w:rsidRPr="00343508">
        <w:rPr>
          <w:spacing w:val="-1"/>
          <w:w w:val="105"/>
          <w:sz w:val="24"/>
          <w:szCs w:val="24"/>
        </w:rPr>
        <w:t xml:space="preserve"> </w:t>
      </w:r>
      <w:r w:rsidRPr="00343508">
        <w:rPr>
          <w:i/>
          <w:w w:val="105"/>
          <w:sz w:val="24"/>
          <w:szCs w:val="24"/>
        </w:rPr>
        <w:t>(Eff.</w:t>
      </w:r>
      <w:r w:rsidRPr="00343508">
        <w:rPr>
          <w:i/>
          <w:spacing w:val="-28"/>
          <w:w w:val="105"/>
          <w:sz w:val="24"/>
          <w:szCs w:val="24"/>
        </w:rPr>
        <w:t xml:space="preserve"> </w:t>
      </w:r>
      <w:r w:rsidRPr="00343508">
        <w:rPr>
          <w:i/>
          <w:w w:val="105"/>
          <w:sz w:val="24"/>
          <w:szCs w:val="24"/>
        </w:rPr>
        <w:t>01/01/09</w:t>
      </w:r>
      <w:r w:rsidR="00EE2FBD">
        <w:rPr>
          <w:i/>
          <w:w w:val="105"/>
          <w:sz w:val="24"/>
          <w:szCs w:val="24"/>
        </w:rPr>
        <w:t>.</w:t>
      </w:r>
      <w:r w:rsidRPr="00343508">
        <w:rPr>
          <w:i/>
          <w:w w:val="105"/>
          <w:sz w:val="24"/>
          <w:szCs w:val="24"/>
        </w:rPr>
        <w:t>)</w:t>
      </w:r>
    </w:p>
    <w:p w14:paraId="7D0FA858" w14:textId="77777777" w:rsidR="009606F6" w:rsidRPr="00343508" w:rsidRDefault="009606F6">
      <w:pPr>
        <w:pStyle w:val="BodyText"/>
        <w:spacing w:before="4"/>
        <w:rPr>
          <w:i/>
          <w:sz w:val="24"/>
          <w:szCs w:val="24"/>
        </w:rPr>
      </w:pPr>
    </w:p>
    <w:p w14:paraId="5CBA3480" w14:textId="77777777" w:rsidR="009606F6" w:rsidRPr="00343508" w:rsidRDefault="00B77B78">
      <w:pPr>
        <w:pStyle w:val="Heading5"/>
        <w:numPr>
          <w:ilvl w:val="1"/>
          <w:numId w:val="3"/>
        </w:numPr>
        <w:tabs>
          <w:tab w:val="left" w:pos="916"/>
          <w:tab w:val="left" w:pos="917"/>
        </w:tabs>
        <w:ind w:left="916" w:hanging="722"/>
        <w:jc w:val="left"/>
        <w:rPr>
          <w:sz w:val="24"/>
          <w:szCs w:val="24"/>
        </w:rPr>
      </w:pPr>
      <w:bookmarkStart w:id="46" w:name="_TOC_250017"/>
      <w:bookmarkEnd w:id="46"/>
      <w:r w:rsidRPr="00343508">
        <w:rPr>
          <w:w w:val="105"/>
          <w:sz w:val="24"/>
          <w:szCs w:val="24"/>
        </w:rPr>
        <w:t>TRIAL</w:t>
      </w:r>
    </w:p>
    <w:p w14:paraId="6E7CE824" w14:textId="77777777" w:rsidR="009606F6" w:rsidRPr="00343508" w:rsidRDefault="009606F6">
      <w:pPr>
        <w:pStyle w:val="BodyText"/>
        <w:spacing w:before="6"/>
        <w:rPr>
          <w:b/>
          <w:sz w:val="24"/>
          <w:szCs w:val="24"/>
        </w:rPr>
      </w:pPr>
    </w:p>
    <w:p w14:paraId="48E29E85" w14:textId="77777777" w:rsidR="009606F6" w:rsidRPr="00EE2FBD" w:rsidRDefault="00B77B78">
      <w:pPr>
        <w:pStyle w:val="ListParagraph"/>
        <w:numPr>
          <w:ilvl w:val="2"/>
          <w:numId w:val="3"/>
        </w:numPr>
        <w:tabs>
          <w:tab w:val="left" w:pos="1279"/>
        </w:tabs>
        <w:spacing w:line="249" w:lineRule="auto"/>
        <w:ind w:right="1112" w:firstLine="3"/>
        <w:rPr>
          <w:sz w:val="24"/>
          <w:szCs w:val="24"/>
        </w:rPr>
      </w:pPr>
      <w:r w:rsidRPr="00EE2FBD">
        <w:rPr>
          <w:b/>
          <w:w w:val="105"/>
          <w:sz w:val="24"/>
          <w:szCs w:val="24"/>
        </w:rPr>
        <w:t>Settlement</w:t>
      </w:r>
      <w:r w:rsidRPr="00EE2FBD">
        <w:rPr>
          <w:b/>
          <w:spacing w:val="-8"/>
          <w:w w:val="105"/>
          <w:sz w:val="24"/>
          <w:szCs w:val="24"/>
        </w:rPr>
        <w:t xml:space="preserve"> </w:t>
      </w:r>
      <w:r w:rsidRPr="00EE2FBD">
        <w:rPr>
          <w:b/>
          <w:w w:val="105"/>
          <w:sz w:val="24"/>
          <w:szCs w:val="24"/>
        </w:rPr>
        <w:t>Conference.</w:t>
      </w:r>
      <w:r w:rsidRPr="00EE2FBD">
        <w:rPr>
          <w:b/>
          <w:spacing w:val="57"/>
          <w:w w:val="105"/>
          <w:sz w:val="24"/>
          <w:szCs w:val="24"/>
        </w:rPr>
        <w:t xml:space="preserve"> </w:t>
      </w:r>
      <w:r w:rsidRPr="00EE2FBD">
        <w:rPr>
          <w:w w:val="105"/>
          <w:sz w:val="24"/>
          <w:szCs w:val="24"/>
        </w:rPr>
        <w:t>All</w:t>
      </w:r>
      <w:r w:rsidRPr="00EE2FBD">
        <w:rPr>
          <w:spacing w:val="-23"/>
          <w:w w:val="105"/>
          <w:sz w:val="24"/>
          <w:szCs w:val="24"/>
        </w:rPr>
        <w:t xml:space="preserve"> </w:t>
      </w:r>
      <w:r w:rsidRPr="00EE2FBD">
        <w:rPr>
          <w:w w:val="105"/>
          <w:sz w:val="24"/>
          <w:szCs w:val="24"/>
        </w:rPr>
        <w:t>contested</w:t>
      </w:r>
      <w:r w:rsidRPr="00EE2FBD">
        <w:rPr>
          <w:spacing w:val="2"/>
          <w:w w:val="105"/>
          <w:sz w:val="24"/>
          <w:szCs w:val="24"/>
        </w:rPr>
        <w:t xml:space="preserve"> </w:t>
      </w:r>
      <w:r w:rsidRPr="00EE2FBD">
        <w:rPr>
          <w:w w:val="105"/>
          <w:sz w:val="24"/>
          <w:szCs w:val="24"/>
        </w:rPr>
        <w:t>dissolutions</w:t>
      </w:r>
      <w:r w:rsidRPr="00EE2FBD">
        <w:rPr>
          <w:spacing w:val="-11"/>
          <w:w w:val="105"/>
          <w:sz w:val="24"/>
          <w:szCs w:val="24"/>
        </w:rPr>
        <w:t xml:space="preserve"> </w:t>
      </w:r>
      <w:r w:rsidRPr="00EE2FBD">
        <w:rPr>
          <w:w w:val="105"/>
          <w:sz w:val="24"/>
          <w:szCs w:val="24"/>
        </w:rPr>
        <w:t>will</w:t>
      </w:r>
      <w:r w:rsidRPr="00EE2FBD">
        <w:rPr>
          <w:spacing w:val="-9"/>
          <w:w w:val="105"/>
          <w:sz w:val="24"/>
          <w:szCs w:val="24"/>
        </w:rPr>
        <w:t xml:space="preserve"> </w:t>
      </w:r>
      <w:r w:rsidRPr="00EE2FBD">
        <w:rPr>
          <w:w w:val="105"/>
          <w:sz w:val="24"/>
          <w:szCs w:val="24"/>
        </w:rPr>
        <w:t>be</w:t>
      </w:r>
      <w:r w:rsidRPr="00EE2FBD">
        <w:rPr>
          <w:spacing w:val="-18"/>
          <w:w w:val="105"/>
          <w:sz w:val="24"/>
          <w:szCs w:val="24"/>
        </w:rPr>
        <w:t xml:space="preserve"> </w:t>
      </w:r>
      <w:r w:rsidRPr="00EE2FBD">
        <w:rPr>
          <w:w w:val="105"/>
          <w:sz w:val="24"/>
          <w:szCs w:val="24"/>
        </w:rPr>
        <w:t>set</w:t>
      </w:r>
      <w:r w:rsidRPr="00EE2FBD">
        <w:rPr>
          <w:spacing w:val="-15"/>
          <w:w w:val="105"/>
          <w:sz w:val="24"/>
          <w:szCs w:val="24"/>
        </w:rPr>
        <w:t xml:space="preserve"> </w:t>
      </w:r>
      <w:r w:rsidRPr="00EE2FBD">
        <w:rPr>
          <w:w w:val="105"/>
          <w:sz w:val="24"/>
          <w:szCs w:val="24"/>
        </w:rPr>
        <w:t>for</w:t>
      </w:r>
      <w:r w:rsidRPr="00EE2FBD">
        <w:rPr>
          <w:spacing w:val="-24"/>
          <w:w w:val="105"/>
          <w:sz w:val="24"/>
          <w:szCs w:val="24"/>
        </w:rPr>
        <w:t xml:space="preserve"> </w:t>
      </w:r>
      <w:r w:rsidRPr="00EE2FBD">
        <w:rPr>
          <w:w w:val="105"/>
          <w:sz w:val="24"/>
          <w:szCs w:val="24"/>
        </w:rPr>
        <w:t>a</w:t>
      </w:r>
      <w:r w:rsidRPr="00EE2FBD">
        <w:rPr>
          <w:spacing w:val="-15"/>
          <w:w w:val="105"/>
          <w:sz w:val="24"/>
          <w:szCs w:val="24"/>
        </w:rPr>
        <w:t xml:space="preserve"> </w:t>
      </w:r>
      <w:r w:rsidRPr="00EE2FBD">
        <w:rPr>
          <w:w w:val="105"/>
          <w:sz w:val="24"/>
          <w:szCs w:val="24"/>
        </w:rPr>
        <w:t>settlement conference.</w:t>
      </w:r>
      <w:r w:rsidRPr="00EE2FBD">
        <w:rPr>
          <w:spacing w:val="3"/>
          <w:w w:val="105"/>
          <w:sz w:val="24"/>
          <w:szCs w:val="24"/>
        </w:rPr>
        <w:t xml:space="preserve"> </w:t>
      </w:r>
      <w:r w:rsidRPr="00EE2FBD">
        <w:rPr>
          <w:w w:val="105"/>
          <w:sz w:val="24"/>
          <w:szCs w:val="24"/>
        </w:rPr>
        <w:t>The</w:t>
      </w:r>
      <w:r w:rsidRPr="00EE2FBD">
        <w:rPr>
          <w:spacing w:val="-9"/>
          <w:w w:val="105"/>
          <w:sz w:val="24"/>
          <w:szCs w:val="24"/>
        </w:rPr>
        <w:t xml:space="preserve"> </w:t>
      </w:r>
      <w:r w:rsidRPr="00EE2FBD">
        <w:rPr>
          <w:w w:val="105"/>
          <w:sz w:val="24"/>
          <w:szCs w:val="24"/>
        </w:rPr>
        <w:t>parties</w:t>
      </w:r>
      <w:r w:rsidRPr="00EE2FBD">
        <w:rPr>
          <w:spacing w:val="-10"/>
          <w:w w:val="105"/>
          <w:sz w:val="24"/>
          <w:szCs w:val="24"/>
        </w:rPr>
        <w:t xml:space="preserve"> </w:t>
      </w:r>
      <w:r w:rsidRPr="00EE2FBD">
        <w:rPr>
          <w:w w:val="105"/>
          <w:sz w:val="24"/>
          <w:szCs w:val="24"/>
        </w:rPr>
        <w:t>and</w:t>
      </w:r>
      <w:r w:rsidRPr="00EE2FBD">
        <w:rPr>
          <w:spacing w:val="-10"/>
          <w:w w:val="105"/>
          <w:sz w:val="24"/>
          <w:szCs w:val="24"/>
        </w:rPr>
        <w:t xml:space="preserve"> </w:t>
      </w:r>
      <w:r w:rsidRPr="00EE2FBD">
        <w:rPr>
          <w:w w:val="105"/>
          <w:sz w:val="24"/>
          <w:szCs w:val="24"/>
        </w:rPr>
        <w:t>the</w:t>
      </w:r>
      <w:r w:rsidRPr="00EE2FBD">
        <w:rPr>
          <w:spacing w:val="-14"/>
          <w:w w:val="105"/>
          <w:sz w:val="24"/>
          <w:szCs w:val="24"/>
        </w:rPr>
        <w:t xml:space="preserve"> </w:t>
      </w:r>
      <w:r w:rsidRPr="00EE2FBD">
        <w:rPr>
          <w:w w:val="105"/>
          <w:sz w:val="24"/>
          <w:szCs w:val="24"/>
        </w:rPr>
        <w:t>attorneys</w:t>
      </w:r>
      <w:r w:rsidRPr="00EE2FBD">
        <w:rPr>
          <w:spacing w:val="-2"/>
          <w:w w:val="105"/>
          <w:sz w:val="24"/>
          <w:szCs w:val="24"/>
        </w:rPr>
        <w:t xml:space="preserve"> </w:t>
      </w:r>
      <w:r w:rsidRPr="00EE2FBD">
        <w:rPr>
          <w:w w:val="105"/>
          <w:sz w:val="24"/>
          <w:szCs w:val="24"/>
        </w:rPr>
        <w:t>shall</w:t>
      </w:r>
      <w:r w:rsidRPr="00EE2FBD">
        <w:rPr>
          <w:spacing w:val="-8"/>
          <w:w w:val="105"/>
          <w:sz w:val="24"/>
          <w:szCs w:val="24"/>
        </w:rPr>
        <w:t xml:space="preserve"> </w:t>
      </w:r>
      <w:r w:rsidRPr="00EE2FBD">
        <w:rPr>
          <w:w w:val="105"/>
          <w:sz w:val="24"/>
          <w:szCs w:val="24"/>
        </w:rPr>
        <w:t>attend</w:t>
      </w:r>
      <w:r w:rsidRPr="00EE2FBD">
        <w:rPr>
          <w:spacing w:val="-8"/>
          <w:w w:val="105"/>
          <w:sz w:val="24"/>
          <w:szCs w:val="24"/>
        </w:rPr>
        <w:t xml:space="preserve"> </w:t>
      </w:r>
      <w:r w:rsidRPr="00EE2FBD">
        <w:rPr>
          <w:w w:val="105"/>
          <w:sz w:val="24"/>
          <w:szCs w:val="24"/>
        </w:rPr>
        <w:t>the</w:t>
      </w:r>
      <w:r w:rsidRPr="00EE2FBD">
        <w:rPr>
          <w:spacing w:val="-14"/>
          <w:w w:val="105"/>
          <w:sz w:val="24"/>
          <w:szCs w:val="24"/>
        </w:rPr>
        <w:t xml:space="preserve"> </w:t>
      </w:r>
      <w:r w:rsidRPr="00EE2FBD">
        <w:rPr>
          <w:w w:val="105"/>
          <w:sz w:val="24"/>
          <w:szCs w:val="24"/>
        </w:rPr>
        <w:t>conference.</w:t>
      </w:r>
    </w:p>
    <w:p w14:paraId="38E82E75" w14:textId="77777777" w:rsidR="009606F6" w:rsidRPr="00EE2FBD" w:rsidRDefault="009606F6">
      <w:pPr>
        <w:pStyle w:val="BodyText"/>
        <w:spacing w:before="7"/>
        <w:rPr>
          <w:sz w:val="24"/>
          <w:szCs w:val="24"/>
        </w:rPr>
      </w:pPr>
    </w:p>
    <w:p w14:paraId="3E4B05B0" w14:textId="5DE22619" w:rsidR="009606F6" w:rsidRPr="00EE2FBD" w:rsidRDefault="00B77B78">
      <w:pPr>
        <w:pStyle w:val="ListParagraph"/>
        <w:numPr>
          <w:ilvl w:val="2"/>
          <w:numId w:val="3"/>
        </w:numPr>
        <w:tabs>
          <w:tab w:val="left" w:pos="1274"/>
        </w:tabs>
        <w:spacing w:line="247" w:lineRule="auto"/>
        <w:ind w:left="913" w:right="726" w:firstLine="2"/>
        <w:rPr>
          <w:sz w:val="24"/>
          <w:szCs w:val="24"/>
        </w:rPr>
      </w:pPr>
      <w:r w:rsidRPr="00EE2FBD">
        <w:rPr>
          <w:b/>
          <w:w w:val="105"/>
          <w:sz w:val="24"/>
          <w:szCs w:val="24"/>
        </w:rPr>
        <w:t>Settlement</w:t>
      </w:r>
      <w:r w:rsidRPr="00EE2FBD">
        <w:rPr>
          <w:b/>
          <w:spacing w:val="-6"/>
          <w:w w:val="105"/>
          <w:sz w:val="24"/>
          <w:szCs w:val="24"/>
        </w:rPr>
        <w:t xml:space="preserve"> </w:t>
      </w:r>
      <w:r w:rsidRPr="00EE2FBD">
        <w:rPr>
          <w:b/>
          <w:w w:val="105"/>
          <w:sz w:val="24"/>
          <w:szCs w:val="24"/>
        </w:rPr>
        <w:t>Conference</w:t>
      </w:r>
      <w:r w:rsidRPr="00EE2FBD">
        <w:rPr>
          <w:b/>
          <w:spacing w:val="-10"/>
          <w:w w:val="105"/>
          <w:sz w:val="24"/>
          <w:szCs w:val="24"/>
        </w:rPr>
        <w:t xml:space="preserve"> </w:t>
      </w:r>
      <w:r w:rsidRPr="00EE2FBD">
        <w:rPr>
          <w:b/>
          <w:w w:val="105"/>
          <w:sz w:val="24"/>
          <w:szCs w:val="24"/>
        </w:rPr>
        <w:t>Statement/</w:t>
      </w:r>
      <w:r w:rsidRPr="00EE2FBD">
        <w:rPr>
          <w:b/>
          <w:spacing w:val="-5"/>
          <w:w w:val="105"/>
          <w:sz w:val="24"/>
          <w:szCs w:val="24"/>
        </w:rPr>
        <w:t xml:space="preserve"> </w:t>
      </w:r>
      <w:r w:rsidRPr="00EE2FBD">
        <w:rPr>
          <w:b/>
          <w:w w:val="105"/>
          <w:sz w:val="24"/>
          <w:szCs w:val="24"/>
        </w:rPr>
        <w:t>Time</w:t>
      </w:r>
      <w:r w:rsidRPr="00EE2FBD">
        <w:rPr>
          <w:b/>
          <w:spacing w:val="-9"/>
          <w:w w:val="105"/>
          <w:sz w:val="24"/>
          <w:szCs w:val="24"/>
        </w:rPr>
        <w:t xml:space="preserve"> </w:t>
      </w:r>
      <w:r w:rsidRPr="00EE2FBD">
        <w:rPr>
          <w:b/>
          <w:w w:val="105"/>
          <w:sz w:val="24"/>
          <w:szCs w:val="24"/>
        </w:rPr>
        <w:t>Requirements.</w:t>
      </w:r>
      <w:r w:rsidRPr="00EE2FBD">
        <w:rPr>
          <w:b/>
          <w:spacing w:val="13"/>
          <w:w w:val="105"/>
          <w:sz w:val="24"/>
          <w:szCs w:val="24"/>
        </w:rPr>
        <w:t xml:space="preserve"> </w:t>
      </w:r>
      <w:r w:rsidRPr="00EE2FBD">
        <w:rPr>
          <w:w w:val="105"/>
          <w:sz w:val="24"/>
          <w:szCs w:val="24"/>
        </w:rPr>
        <w:t>At</w:t>
      </w:r>
      <w:r w:rsidRPr="00EE2FBD">
        <w:rPr>
          <w:spacing w:val="-16"/>
          <w:w w:val="105"/>
          <w:sz w:val="24"/>
          <w:szCs w:val="24"/>
        </w:rPr>
        <w:t xml:space="preserve"> </w:t>
      </w:r>
      <w:r w:rsidRPr="00EE2FBD">
        <w:rPr>
          <w:w w:val="105"/>
          <w:sz w:val="24"/>
          <w:szCs w:val="24"/>
        </w:rPr>
        <w:t>least</w:t>
      </w:r>
      <w:r w:rsidRPr="00EE2FBD">
        <w:rPr>
          <w:spacing w:val="-2"/>
          <w:w w:val="105"/>
          <w:sz w:val="24"/>
          <w:szCs w:val="24"/>
        </w:rPr>
        <w:t xml:space="preserve"> </w:t>
      </w:r>
      <w:r w:rsidRPr="00EE2FBD">
        <w:rPr>
          <w:w w:val="105"/>
          <w:sz w:val="24"/>
          <w:szCs w:val="24"/>
        </w:rPr>
        <w:t>10</w:t>
      </w:r>
      <w:r w:rsidRPr="00EE2FBD">
        <w:rPr>
          <w:spacing w:val="-24"/>
          <w:w w:val="105"/>
          <w:sz w:val="24"/>
          <w:szCs w:val="24"/>
        </w:rPr>
        <w:t xml:space="preserve"> </w:t>
      </w:r>
      <w:r w:rsidRPr="00EE2FBD">
        <w:rPr>
          <w:w w:val="105"/>
          <w:sz w:val="24"/>
          <w:szCs w:val="24"/>
        </w:rPr>
        <w:t>days</w:t>
      </w:r>
      <w:r w:rsidRPr="00EE2FBD">
        <w:rPr>
          <w:spacing w:val="-12"/>
          <w:w w:val="105"/>
          <w:sz w:val="24"/>
          <w:szCs w:val="24"/>
        </w:rPr>
        <w:t xml:space="preserve"> </w:t>
      </w:r>
      <w:r w:rsidRPr="00EE2FBD">
        <w:rPr>
          <w:w w:val="105"/>
          <w:sz w:val="24"/>
          <w:szCs w:val="24"/>
        </w:rPr>
        <w:t xml:space="preserve">before the settlement conference, or 15 days if service is by mail, each party or their attorney shall prepare, </w:t>
      </w:r>
      <w:r w:rsidR="009D0538" w:rsidRPr="00EE2FBD">
        <w:rPr>
          <w:w w:val="105"/>
          <w:sz w:val="24"/>
          <w:szCs w:val="24"/>
        </w:rPr>
        <w:t>file,</w:t>
      </w:r>
      <w:r w:rsidRPr="00EE2FBD">
        <w:rPr>
          <w:w w:val="105"/>
          <w:sz w:val="24"/>
          <w:szCs w:val="24"/>
        </w:rPr>
        <w:t xml:space="preserve"> and serve on the other party or the opposing attorney, a Settlement Conference Statement with contents as indicated</w:t>
      </w:r>
      <w:r w:rsidRPr="00EE2FBD">
        <w:rPr>
          <w:spacing w:val="-10"/>
          <w:w w:val="105"/>
          <w:sz w:val="24"/>
          <w:szCs w:val="24"/>
        </w:rPr>
        <w:t xml:space="preserve"> </w:t>
      </w:r>
      <w:r w:rsidRPr="00EE2FBD">
        <w:rPr>
          <w:w w:val="105"/>
          <w:sz w:val="24"/>
          <w:szCs w:val="24"/>
        </w:rPr>
        <w:t>below.</w:t>
      </w:r>
    </w:p>
    <w:p w14:paraId="5F25F9D7" w14:textId="77777777" w:rsidR="009606F6" w:rsidRPr="00EE2FBD" w:rsidRDefault="009606F6">
      <w:pPr>
        <w:pStyle w:val="BodyText"/>
        <w:spacing w:before="4"/>
        <w:rPr>
          <w:sz w:val="24"/>
          <w:szCs w:val="24"/>
        </w:rPr>
      </w:pPr>
    </w:p>
    <w:p w14:paraId="4EEEA331" w14:textId="77777777" w:rsidR="009606F6" w:rsidRPr="00EE2FBD" w:rsidRDefault="00B77B78">
      <w:pPr>
        <w:pStyle w:val="BodyText"/>
        <w:spacing w:before="1" w:line="249" w:lineRule="auto"/>
        <w:ind w:left="913" w:right="460" w:hanging="3"/>
        <w:rPr>
          <w:sz w:val="24"/>
          <w:szCs w:val="24"/>
        </w:rPr>
      </w:pPr>
      <w:r w:rsidRPr="00EE2FBD">
        <w:rPr>
          <w:b/>
          <w:w w:val="105"/>
          <w:sz w:val="24"/>
          <w:szCs w:val="24"/>
        </w:rPr>
        <w:t>Caption.</w:t>
      </w:r>
      <w:r w:rsidRPr="00EE2FBD">
        <w:rPr>
          <w:b/>
          <w:spacing w:val="59"/>
          <w:w w:val="105"/>
          <w:sz w:val="24"/>
          <w:szCs w:val="24"/>
        </w:rPr>
        <w:t xml:space="preserve"> </w:t>
      </w:r>
      <w:r w:rsidRPr="00EE2FBD">
        <w:rPr>
          <w:w w:val="105"/>
          <w:sz w:val="24"/>
          <w:szCs w:val="24"/>
        </w:rPr>
        <w:t>The caption shall contain the times and dates of the settlement conference and the Trial.</w:t>
      </w:r>
    </w:p>
    <w:p w14:paraId="33F772D5" w14:textId="77777777" w:rsidR="009606F6" w:rsidRPr="00EE2FBD" w:rsidRDefault="009606F6">
      <w:pPr>
        <w:pStyle w:val="BodyText"/>
        <w:spacing w:before="5"/>
        <w:rPr>
          <w:sz w:val="24"/>
          <w:szCs w:val="24"/>
        </w:rPr>
      </w:pPr>
    </w:p>
    <w:p w14:paraId="36FD1BAA" w14:textId="77777777" w:rsidR="009606F6" w:rsidRPr="00EE2FBD" w:rsidRDefault="00B77B78">
      <w:pPr>
        <w:pStyle w:val="BodyText"/>
        <w:spacing w:line="249" w:lineRule="auto"/>
        <w:ind w:left="907" w:right="328" w:firstLine="3"/>
        <w:rPr>
          <w:sz w:val="24"/>
          <w:szCs w:val="24"/>
        </w:rPr>
      </w:pPr>
      <w:r w:rsidRPr="00EE2FBD">
        <w:rPr>
          <w:b/>
          <w:w w:val="105"/>
          <w:sz w:val="24"/>
          <w:szCs w:val="24"/>
        </w:rPr>
        <w:t xml:space="preserve">Income and Expense Declaration. </w:t>
      </w:r>
      <w:r w:rsidRPr="00EE2FBD">
        <w:rPr>
          <w:w w:val="105"/>
          <w:sz w:val="24"/>
          <w:szCs w:val="24"/>
        </w:rPr>
        <w:t>A current signed and dated Income and Expense Declaration shall be prepared on the Judicial Council form. Copies of current pay stubs or other income verification shall be attached.</w:t>
      </w:r>
    </w:p>
    <w:p w14:paraId="271B0AC6" w14:textId="77777777" w:rsidR="009606F6" w:rsidRPr="00EE2FBD" w:rsidRDefault="009606F6">
      <w:pPr>
        <w:pStyle w:val="BodyText"/>
        <w:spacing w:before="2"/>
        <w:rPr>
          <w:sz w:val="24"/>
          <w:szCs w:val="24"/>
        </w:rPr>
      </w:pPr>
    </w:p>
    <w:p w14:paraId="53790261" w14:textId="24BB388A" w:rsidR="009606F6" w:rsidRDefault="00B77B78">
      <w:pPr>
        <w:pStyle w:val="BodyText"/>
        <w:spacing w:line="249" w:lineRule="auto"/>
        <w:ind w:left="903" w:right="439" w:firstLine="3"/>
        <w:rPr>
          <w:w w:val="105"/>
          <w:sz w:val="24"/>
          <w:szCs w:val="24"/>
        </w:rPr>
      </w:pPr>
      <w:r w:rsidRPr="00EE2FBD">
        <w:rPr>
          <w:b/>
          <w:w w:val="105"/>
          <w:sz w:val="24"/>
          <w:szCs w:val="24"/>
        </w:rPr>
        <w:t xml:space="preserve">Community Property (assets and liabilities). </w:t>
      </w:r>
      <w:r w:rsidRPr="00EE2FBD">
        <w:rPr>
          <w:w w:val="105"/>
          <w:sz w:val="24"/>
          <w:szCs w:val="24"/>
        </w:rPr>
        <w:t>A current signed and dated Schedule of Assets and Debts shall be prepared on Judicial Council forms. The Settlement Conference Statement shall indicate the claimed values of the assets and the proposal for division. The Statement should also include a proposed division of the community property debts.</w:t>
      </w:r>
    </w:p>
    <w:p w14:paraId="3D74BCAE" w14:textId="4277420B" w:rsidR="00A27A96" w:rsidRDefault="00A27A96">
      <w:pPr>
        <w:pStyle w:val="BodyText"/>
        <w:spacing w:line="249" w:lineRule="auto"/>
        <w:ind w:left="903" w:right="439" w:firstLine="3"/>
        <w:rPr>
          <w:sz w:val="24"/>
          <w:szCs w:val="24"/>
        </w:rPr>
      </w:pPr>
    </w:p>
    <w:p w14:paraId="742D69DF" w14:textId="77777777" w:rsidR="00A27A96" w:rsidRPr="00EE2FBD" w:rsidRDefault="00A27A96">
      <w:pPr>
        <w:pStyle w:val="BodyText"/>
        <w:spacing w:line="249" w:lineRule="auto"/>
        <w:ind w:left="903" w:right="439" w:firstLine="3"/>
        <w:rPr>
          <w:sz w:val="24"/>
          <w:szCs w:val="24"/>
        </w:rPr>
      </w:pPr>
    </w:p>
    <w:p w14:paraId="645D22C5" w14:textId="77777777" w:rsidR="009606F6" w:rsidRPr="00EE2FBD" w:rsidRDefault="009606F6">
      <w:pPr>
        <w:pStyle w:val="BodyText"/>
        <w:rPr>
          <w:sz w:val="24"/>
          <w:szCs w:val="24"/>
        </w:rPr>
      </w:pPr>
    </w:p>
    <w:p w14:paraId="3A48822E" w14:textId="77777777" w:rsidR="006C71B9" w:rsidRDefault="00B77B78">
      <w:pPr>
        <w:pStyle w:val="BodyText"/>
        <w:spacing w:line="249" w:lineRule="auto"/>
        <w:ind w:left="897" w:right="482"/>
        <w:rPr>
          <w:w w:val="105"/>
          <w:sz w:val="24"/>
          <w:szCs w:val="24"/>
        </w:rPr>
      </w:pPr>
      <w:r w:rsidRPr="00EE2FBD">
        <w:rPr>
          <w:b/>
          <w:w w:val="105"/>
          <w:sz w:val="24"/>
          <w:szCs w:val="24"/>
        </w:rPr>
        <w:t>Separate</w:t>
      </w:r>
      <w:r w:rsidRPr="00EE2FBD">
        <w:rPr>
          <w:b/>
          <w:spacing w:val="-9"/>
          <w:w w:val="105"/>
          <w:sz w:val="24"/>
          <w:szCs w:val="24"/>
        </w:rPr>
        <w:t xml:space="preserve"> </w:t>
      </w:r>
      <w:r w:rsidRPr="00EE2FBD">
        <w:rPr>
          <w:b/>
          <w:w w:val="105"/>
          <w:sz w:val="24"/>
          <w:szCs w:val="24"/>
        </w:rPr>
        <w:t>Property.</w:t>
      </w:r>
      <w:r w:rsidRPr="00EE2FBD">
        <w:rPr>
          <w:b/>
          <w:spacing w:val="57"/>
          <w:w w:val="105"/>
          <w:sz w:val="24"/>
          <w:szCs w:val="24"/>
        </w:rPr>
        <w:t xml:space="preserve"> </w:t>
      </w:r>
      <w:r w:rsidRPr="00EE2FBD">
        <w:rPr>
          <w:w w:val="105"/>
          <w:sz w:val="24"/>
          <w:szCs w:val="24"/>
        </w:rPr>
        <w:t>Where</w:t>
      </w:r>
      <w:r w:rsidRPr="00EE2FBD">
        <w:rPr>
          <w:spacing w:val="-12"/>
          <w:w w:val="105"/>
          <w:sz w:val="24"/>
          <w:szCs w:val="24"/>
        </w:rPr>
        <w:t xml:space="preserve"> </w:t>
      </w:r>
      <w:r w:rsidRPr="00EE2FBD">
        <w:rPr>
          <w:w w:val="105"/>
          <w:sz w:val="24"/>
          <w:szCs w:val="24"/>
        </w:rPr>
        <w:t>one</w:t>
      </w:r>
      <w:r w:rsidRPr="00EE2FBD">
        <w:rPr>
          <w:spacing w:val="-14"/>
          <w:w w:val="105"/>
          <w:sz w:val="24"/>
          <w:szCs w:val="24"/>
        </w:rPr>
        <w:t xml:space="preserve"> </w:t>
      </w:r>
      <w:r w:rsidRPr="00EE2FBD">
        <w:rPr>
          <w:w w:val="105"/>
          <w:sz w:val="24"/>
          <w:szCs w:val="24"/>
        </w:rPr>
        <w:t>party</w:t>
      </w:r>
      <w:r w:rsidRPr="00EE2FBD">
        <w:rPr>
          <w:spacing w:val="-14"/>
          <w:w w:val="105"/>
          <w:sz w:val="24"/>
          <w:szCs w:val="24"/>
        </w:rPr>
        <w:t xml:space="preserve"> </w:t>
      </w:r>
      <w:r w:rsidRPr="00EE2FBD">
        <w:rPr>
          <w:w w:val="105"/>
          <w:sz w:val="24"/>
          <w:szCs w:val="24"/>
        </w:rPr>
        <w:t>claims</w:t>
      </w:r>
      <w:r w:rsidRPr="00EE2FBD">
        <w:rPr>
          <w:spacing w:val="-9"/>
          <w:w w:val="105"/>
          <w:sz w:val="24"/>
          <w:szCs w:val="24"/>
        </w:rPr>
        <w:t xml:space="preserve"> </w:t>
      </w:r>
      <w:r w:rsidRPr="00EE2FBD">
        <w:rPr>
          <w:w w:val="105"/>
          <w:sz w:val="24"/>
          <w:szCs w:val="24"/>
        </w:rPr>
        <w:t>that</w:t>
      </w:r>
      <w:r w:rsidRPr="00EE2FBD">
        <w:rPr>
          <w:spacing w:val="-8"/>
          <w:w w:val="105"/>
          <w:sz w:val="24"/>
          <w:szCs w:val="24"/>
        </w:rPr>
        <w:t xml:space="preserve"> </w:t>
      </w:r>
      <w:r w:rsidRPr="00EE2FBD">
        <w:rPr>
          <w:w w:val="105"/>
          <w:sz w:val="24"/>
          <w:szCs w:val="24"/>
        </w:rPr>
        <w:t>an</w:t>
      </w:r>
      <w:r w:rsidRPr="00EE2FBD">
        <w:rPr>
          <w:spacing w:val="-9"/>
          <w:w w:val="105"/>
          <w:sz w:val="24"/>
          <w:szCs w:val="24"/>
        </w:rPr>
        <w:t xml:space="preserve"> </w:t>
      </w:r>
      <w:r w:rsidRPr="00EE2FBD">
        <w:rPr>
          <w:w w:val="105"/>
          <w:sz w:val="24"/>
          <w:szCs w:val="24"/>
        </w:rPr>
        <w:t>asset</w:t>
      </w:r>
      <w:r w:rsidRPr="00EE2FBD">
        <w:rPr>
          <w:spacing w:val="-7"/>
          <w:w w:val="105"/>
          <w:sz w:val="24"/>
          <w:szCs w:val="24"/>
        </w:rPr>
        <w:t xml:space="preserve"> </w:t>
      </w:r>
      <w:r w:rsidRPr="00EE2FBD">
        <w:rPr>
          <w:w w:val="105"/>
          <w:sz w:val="24"/>
          <w:szCs w:val="24"/>
        </w:rPr>
        <w:t>is</w:t>
      </w:r>
      <w:r w:rsidRPr="00EE2FBD">
        <w:rPr>
          <w:spacing w:val="-5"/>
          <w:w w:val="105"/>
          <w:sz w:val="24"/>
          <w:szCs w:val="24"/>
        </w:rPr>
        <w:t xml:space="preserve"> </w:t>
      </w:r>
      <w:r w:rsidRPr="00EE2FBD">
        <w:rPr>
          <w:w w:val="105"/>
          <w:sz w:val="24"/>
          <w:szCs w:val="24"/>
        </w:rPr>
        <w:t>his</w:t>
      </w:r>
      <w:r w:rsidRPr="00EE2FBD">
        <w:rPr>
          <w:spacing w:val="-17"/>
          <w:w w:val="105"/>
          <w:sz w:val="24"/>
          <w:szCs w:val="24"/>
        </w:rPr>
        <w:t xml:space="preserve"> </w:t>
      </w:r>
      <w:r w:rsidRPr="00EE2FBD">
        <w:rPr>
          <w:w w:val="105"/>
          <w:sz w:val="24"/>
          <w:szCs w:val="24"/>
        </w:rPr>
        <w:t>or</w:t>
      </w:r>
      <w:r w:rsidRPr="00EE2FBD">
        <w:rPr>
          <w:spacing w:val="-15"/>
          <w:w w:val="105"/>
          <w:sz w:val="24"/>
          <w:szCs w:val="24"/>
        </w:rPr>
        <w:t xml:space="preserve"> </w:t>
      </w:r>
      <w:r w:rsidRPr="00EE2FBD">
        <w:rPr>
          <w:w w:val="105"/>
          <w:sz w:val="24"/>
          <w:szCs w:val="24"/>
        </w:rPr>
        <w:t>her</w:t>
      </w:r>
      <w:r w:rsidRPr="00EE2FBD">
        <w:rPr>
          <w:spacing w:val="-12"/>
          <w:w w:val="105"/>
          <w:sz w:val="24"/>
          <w:szCs w:val="24"/>
        </w:rPr>
        <w:t xml:space="preserve"> </w:t>
      </w:r>
      <w:r w:rsidRPr="00EE2FBD">
        <w:rPr>
          <w:w w:val="105"/>
          <w:sz w:val="24"/>
          <w:szCs w:val="24"/>
        </w:rPr>
        <w:t>separate</w:t>
      </w:r>
      <w:r w:rsidRPr="00EE2FBD">
        <w:rPr>
          <w:spacing w:val="-6"/>
          <w:w w:val="105"/>
          <w:sz w:val="24"/>
          <w:szCs w:val="24"/>
        </w:rPr>
        <w:t xml:space="preserve"> </w:t>
      </w:r>
      <w:r w:rsidRPr="00EE2FBD">
        <w:rPr>
          <w:w w:val="105"/>
          <w:sz w:val="24"/>
          <w:szCs w:val="24"/>
        </w:rPr>
        <w:lastRenderedPageBreak/>
        <w:t xml:space="preserve">property, and if the other party has not stipulated to that fact, the Statement should </w:t>
      </w:r>
    </w:p>
    <w:p w14:paraId="640BD01B" w14:textId="5D8E3FAE" w:rsidR="009606F6" w:rsidRPr="00EE2FBD" w:rsidRDefault="00B77B78">
      <w:pPr>
        <w:pStyle w:val="BodyText"/>
        <w:spacing w:line="249" w:lineRule="auto"/>
        <w:ind w:left="897" w:right="482"/>
        <w:rPr>
          <w:sz w:val="24"/>
          <w:szCs w:val="24"/>
        </w:rPr>
      </w:pPr>
      <w:r w:rsidRPr="00EE2FBD">
        <w:rPr>
          <w:w w:val="105"/>
          <w:sz w:val="24"/>
          <w:szCs w:val="24"/>
        </w:rPr>
        <w:t>include a description of the assets, the date of acquisition, the encumbrance at the time of acquisition,</w:t>
      </w:r>
      <w:r w:rsidRPr="00EE2FBD">
        <w:rPr>
          <w:spacing w:val="-18"/>
          <w:w w:val="105"/>
          <w:sz w:val="24"/>
          <w:szCs w:val="24"/>
        </w:rPr>
        <w:t xml:space="preserve"> </w:t>
      </w:r>
      <w:r w:rsidRPr="00EE2FBD">
        <w:rPr>
          <w:w w:val="105"/>
          <w:sz w:val="24"/>
          <w:szCs w:val="24"/>
        </w:rPr>
        <w:t>the</w:t>
      </w:r>
      <w:r w:rsidRPr="00EE2FBD">
        <w:rPr>
          <w:spacing w:val="11"/>
          <w:w w:val="105"/>
          <w:sz w:val="24"/>
          <w:szCs w:val="24"/>
        </w:rPr>
        <w:t xml:space="preserve"> </w:t>
      </w:r>
      <w:r w:rsidRPr="00EE2FBD">
        <w:rPr>
          <w:w w:val="105"/>
          <w:sz w:val="24"/>
          <w:szCs w:val="24"/>
        </w:rPr>
        <w:t>present</w:t>
      </w:r>
      <w:r w:rsidRPr="00EE2FBD">
        <w:rPr>
          <w:spacing w:val="1"/>
          <w:w w:val="105"/>
          <w:sz w:val="24"/>
          <w:szCs w:val="24"/>
        </w:rPr>
        <w:t xml:space="preserve"> </w:t>
      </w:r>
      <w:r w:rsidR="009D0538" w:rsidRPr="00EE2FBD">
        <w:rPr>
          <w:w w:val="105"/>
          <w:sz w:val="24"/>
          <w:szCs w:val="24"/>
        </w:rPr>
        <w:t>encumbrance,</w:t>
      </w:r>
      <w:r w:rsidRPr="00EE2FBD">
        <w:rPr>
          <w:spacing w:val="5"/>
          <w:w w:val="105"/>
          <w:sz w:val="24"/>
          <w:szCs w:val="24"/>
        </w:rPr>
        <w:t xml:space="preserve"> </w:t>
      </w:r>
      <w:r w:rsidRPr="00EE2FBD">
        <w:rPr>
          <w:w w:val="105"/>
          <w:sz w:val="24"/>
          <w:szCs w:val="24"/>
        </w:rPr>
        <w:t>and</w:t>
      </w:r>
      <w:r w:rsidRPr="00EE2FBD">
        <w:rPr>
          <w:spacing w:val="-6"/>
          <w:w w:val="105"/>
          <w:sz w:val="24"/>
          <w:szCs w:val="24"/>
        </w:rPr>
        <w:t xml:space="preserve"> </w:t>
      </w:r>
      <w:r w:rsidRPr="00EE2FBD">
        <w:rPr>
          <w:w w:val="105"/>
          <w:sz w:val="24"/>
          <w:szCs w:val="24"/>
        </w:rPr>
        <w:t>a</w:t>
      </w:r>
      <w:r w:rsidRPr="00EE2FBD">
        <w:rPr>
          <w:spacing w:val="-5"/>
          <w:w w:val="105"/>
          <w:sz w:val="24"/>
          <w:szCs w:val="24"/>
        </w:rPr>
        <w:t xml:space="preserve"> </w:t>
      </w:r>
      <w:r w:rsidRPr="00EE2FBD">
        <w:rPr>
          <w:w w:val="105"/>
          <w:sz w:val="24"/>
          <w:szCs w:val="24"/>
        </w:rPr>
        <w:t>statement</w:t>
      </w:r>
      <w:r w:rsidRPr="00EE2FBD">
        <w:rPr>
          <w:spacing w:val="1"/>
          <w:w w:val="105"/>
          <w:sz w:val="24"/>
          <w:szCs w:val="24"/>
        </w:rPr>
        <w:t xml:space="preserve"> </w:t>
      </w:r>
      <w:r w:rsidRPr="00EE2FBD">
        <w:rPr>
          <w:w w:val="105"/>
          <w:sz w:val="24"/>
          <w:szCs w:val="24"/>
        </w:rPr>
        <w:t>as</w:t>
      </w:r>
      <w:r w:rsidRPr="00EE2FBD">
        <w:rPr>
          <w:spacing w:val="-19"/>
          <w:w w:val="105"/>
          <w:sz w:val="24"/>
          <w:szCs w:val="24"/>
        </w:rPr>
        <w:t xml:space="preserve"> </w:t>
      </w:r>
      <w:r w:rsidRPr="00EE2FBD">
        <w:rPr>
          <w:w w:val="105"/>
          <w:sz w:val="24"/>
          <w:szCs w:val="24"/>
        </w:rPr>
        <w:t>to</w:t>
      </w:r>
      <w:r w:rsidRPr="00EE2FBD">
        <w:rPr>
          <w:spacing w:val="16"/>
          <w:w w:val="105"/>
          <w:sz w:val="24"/>
          <w:szCs w:val="24"/>
        </w:rPr>
        <w:t xml:space="preserve"> </w:t>
      </w:r>
      <w:r w:rsidRPr="00EE2FBD">
        <w:rPr>
          <w:w w:val="105"/>
          <w:sz w:val="24"/>
          <w:szCs w:val="24"/>
        </w:rPr>
        <w:t>how</w:t>
      </w:r>
      <w:r w:rsidRPr="00EE2FBD">
        <w:rPr>
          <w:spacing w:val="-31"/>
          <w:w w:val="105"/>
          <w:sz w:val="24"/>
          <w:szCs w:val="24"/>
        </w:rPr>
        <w:t xml:space="preserve"> </w:t>
      </w:r>
      <w:r w:rsidRPr="00EE2FBD">
        <w:rPr>
          <w:w w:val="105"/>
          <w:sz w:val="24"/>
          <w:szCs w:val="24"/>
        </w:rPr>
        <w:t>the</w:t>
      </w:r>
      <w:r w:rsidRPr="00EE2FBD">
        <w:rPr>
          <w:spacing w:val="1"/>
          <w:w w:val="105"/>
          <w:sz w:val="24"/>
          <w:szCs w:val="24"/>
        </w:rPr>
        <w:t xml:space="preserve"> </w:t>
      </w:r>
      <w:r w:rsidRPr="00EE2FBD">
        <w:rPr>
          <w:w w:val="105"/>
          <w:sz w:val="24"/>
          <w:szCs w:val="24"/>
        </w:rPr>
        <w:t>title</w:t>
      </w:r>
      <w:r w:rsidRPr="00EE2FBD">
        <w:rPr>
          <w:spacing w:val="-14"/>
          <w:w w:val="105"/>
          <w:sz w:val="24"/>
          <w:szCs w:val="24"/>
        </w:rPr>
        <w:t xml:space="preserve"> </w:t>
      </w:r>
      <w:r w:rsidRPr="00EE2FBD">
        <w:rPr>
          <w:w w:val="105"/>
          <w:sz w:val="24"/>
          <w:szCs w:val="24"/>
        </w:rPr>
        <w:t>is</w:t>
      </w:r>
      <w:r w:rsidRPr="00EE2FBD">
        <w:rPr>
          <w:spacing w:val="-6"/>
          <w:w w:val="105"/>
          <w:sz w:val="24"/>
          <w:szCs w:val="24"/>
        </w:rPr>
        <w:t xml:space="preserve"> </w:t>
      </w:r>
      <w:r w:rsidRPr="00EE2FBD">
        <w:rPr>
          <w:w w:val="105"/>
          <w:sz w:val="24"/>
          <w:szCs w:val="24"/>
        </w:rPr>
        <w:t>held.</w:t>
      </w:r>
    </w:p>
    <w:p w14:paraId="343B9545" w14:textId="77777777" w:rsidR="009606F6" w:rsidRPr="00EE2FBD" w:rsidRDefault="009606F6">
      <w:pPr>
        <w:pStyle w:val="BodyText"/>
        <w:rPr>
          <w:sz w:val="24"/>
          <w:szCs w:val="24"/>
        </w:rPr>
      </w:pPr>
    </w:p>
    <w:p w14:paraId="361B0ACF" w14:textId="0AFB6EA0" w:rsidR="009606F6" w:rsidRPr="00343508" w:rsidRDefault="00B77B78" w:rsidP="006C71B9">
      <w:pPr>
        <w:pStyle w:val="BodyText"/>
        <w:spacing w:line="249" w:lineRule="auto"/>
        <w:ind w:left="894" w:right="837" w:hanging="1"/>
        <w:rPr>
          <w:sz w:val="24"/>
          <w:szCs w:val="24"/>
        </w:rPr>
      </w:pPr>
      <w:r w:rsidRPr="00EE2FBD">
        <w:rPr>
          <w:b/>
          <w:w w:val="105"/>
          <w:sz w:val="24"/>
          <w:szCs w:val="24"/>
        </w:rPr>
        <w:t xml:space="preserve">Support. </w:t>
      </w:r>
      <w:r w:rsidRPr="00EE2FBD">
        <w:rPr>
          <w:w w:val="105"/>
          <w:sz w:val="24"/>
          <w:szCs w:val="24"/>
        </w:rPr>
        <w:t>Each party shall set forth specific proposals regarding child and/or spousal support.</w:t>
      </w:r>
    </w:p>
    <w:p w14:paraId="467A7C3E" w14:textId="503357A9" w:rsidR="009606F6" w:rsidRPr="00343508" w:rsidRDefault="00B77B78">
      <w:pPr>
        <w:spacing w:before="153" w:line="247" w:lineRule="auto"/>
        <w:ind w:left="933" w:right="473" w:hanging="1"/>
        <w:jc w:val="both"/>
        <w:rPr>
          <w:i/>
          <w:sz w:val="24"/>
          <w:szCs w:val="24"/>
        </w:rPr>
      </w:pPr>
      <w:r w:rsidRPr="00343508">
        <w:rPr>
          <w:b/>
          <w:w w:val="105"/>
          <w:sz w:val="24"/>
          <w:szCs w:val="24"/>
        </w:rPr>
        <w:t>Statement</w:t>
      </w:r>
      <w:r w:rsidRPr="00343508">
        <w:rPr>
          <w:b/>
          <w:spacing w:val="-10"/>
          <w:w w:val="105"/>
          <w:sz w:val="24"/>
          <w:szCs w:val="24"/>
        </w:rPr>
        <w:t xml:space="preserve"> </w:t>
      </w:r>
      <w:r w:rsidRPr="00343508">
        <w:rPr>
          <w:b/>
          <w:w w:val="105"/>
          <w:sz w:val="24"/>
          <w:szCs w:val="24"/>
        </w:rPr>
        <w:t>of</w:t>
      </w:r>
      <w:r w:rsidRPr="00343508">
        <w:rPr>
          <w:b/>
          <w:spacing w:val="-12"/>
          <w:w w:val="105"/>
          <w:sz w:val="24"/>
          <w:szCs w:val="24"/>
        </w:rPr>
        <w:t xml:space="preserve"> </w:t>
      </w:r>
      <w:r w:rsidRPr="00343508">
        <w:rPr>
          <w:b/>
          <w:w w:val="105"/>
          <w:sz w:val="24"/>
          <w:szCs w:val="24"/>
        </w:rPr>
        <w:t>Facts</w:t>
      </w:r>
      <w:r w:rsidRPr="00343508">
        <w:rPr>
          <w:b/>
          <w:spacing w:val="-14"/>
          <w:w w:val="105"/>
          <w:sz w:val="24"/>
          <w:szCs w:val="24"/>
        </w:rPr>
        <w:t xml:space="preserve"> </w:t>
      </w:r>
      <w:r w:rsidRPr="00343508">
        <w:rPr>
          <w:b/>
          <w:w w:val="105"/>
          <w:sz w:val="24"/>
          <w:szCs w:val="24"/>
        </w:rPr>
        <w:t>and</w:t>
      </w:r>
      <w:r w:rsidRPr="00343508">
        <w:rPr>
          <w:b/>
          <w:spacing w:val="-13"/>
          <w:w w:val="105"/>
          <w:sz w:val="24"/>
          <w:szCs w:val="24"/>
        </w:rPr>
        <w:t xml:space="preserve"> </w:t>
      </w:r>
      <w:r w:rsidRPr="00343508">
        <w:rPr>
          <w:b/>
          <w:w w:val="105"/>
          <w:sz w:val="24"/>
          <w:szCs w:val="24"/>
        </w:rPr>
        <w:t>Legal</w:t>
      </w:r>
      <w:r w:rsidRPr="00343508">
        <w:rPr>
          <w:b/>
          <w:spacing w:val="-10"/>
          <w:w w:val="105"/>
          <w:sz w:val="24"/>
          <w:szCs w:val="24"/>
        </w:rPr>
        <w:t xml:space="preserve"> </w:t>
      </w:r>
      <w:r w:rsidRPr="00343508">
        <w:rPr>
          <w:b/>
          <w:w w:val="105"/>
          <w:sz w:val="24"/>
          <w:szCs w:val="24"/>
        </w:rPr>
        <w:t>Arguments.</w:t>
      </w:r>
      <w:r w:rsidRPr="00343508">
        <w:rPr>
          <w:b/>
          <w:spacing w:val="50"/>
          <w:w w:val="105"/>
          <w:sz w:val="24"/>
          <w:szCs w:val="24"/>
        </w:rPr>
        <w:t xml:space="preserve"> </w:t>
      </w:r>
      <w:r w:rsidRPr="00343508">
        <w:rPr>
          <w:w w:val="105"/>
          <w:sz w:val="24"/>
          <w:szCs w:val="24"/>
        </w:rPr>
        <w:t>On</w:t>
      </w:r>
      <w:r w:rsidRPr="00343508">
        <w:rPr>
          <w:spacing w:val="-24"/>
          <w:w w:val="105"/>
          <w:sz w:val="24"/>
          <w:szCs w:val="24"/>
        </w:rPr>
        <w:t xml:space="preserve"> </w:t>
      </w:r>
      <w:r w:rsidRPr="00343508">
        <w:rPr>
          <w:w w:val="105"/>
          <w:sz w:val="24"/>
          <w:szCs w:val="24"/>
        </w:rPr>
        <w:t>any</w:t>
      </w:r>
      <w:r w:rsidRPr="00343508">
        <w:rPr>
          <w:spacing w:val="-20"/>
          <w:w w:val="105"/>
          <w:sz w:val="24"/>
          <w:szCs w:val="24"/>
        </w:rPr>
        <w:t xml:space="preserve"> </w:t>
      </w:r>
      <w:r w:rsidRPr="00343508">
        <w:rPr>
          <w:w w:val="105"/>
          <w:sz w:val="24"/>
          <w:szCs w:val="24"/>
        </w:rPr>
        <w:t>contested</w:t>
      </w:r>
      <w:r w:rsidRPr="00343508">
        <w:rPr>
          <w:spacing w:val="-1"/>
          <w:w w:val="105"/>
          <w:sz w:val="24"/>
          <w:szCs w:val="24"/>
        </w:rPr>
        <w:t xml:space="preserve"> </w:t>
      </w:r>
      <w:r w:rsidRPr="00343508">
        <w:rPr>
          <w:w w:val="105"/>
          <w:sz w:val="24"/>
          <w:szCs w:val="24"/>
        </w:rPr>
        <w:t>legal</w:t>
      </w:r>
      <w:r w:rsidRPr="00343508">
        <w:rPr>
          <w:spacing w:val="-8"/>
          <w:w w:val="105"/>
          <w:sz w:val="24"/>
          <w:szCs w:val="24"/>
        </w:rPr>
        <w:t xml:space="preserve"> </w:t>
      </w:r>
      <w:r w:rsidRPr="00343508">
        <w:rPr>
          <w:w w:val="105"/>
          <w:sz w:val="24"/>
          <w:szCs w:val="24"/>
        </w:rPr>
        <w:t>issue,</w:t>
      </w:r>
      <w:r w:rsidRPr="00343508">
        <w:rPr>
          <w:spacing w:val="-13"/>
          <w:w w:val="105"/>
          <w:sz w:val="24"/>
          <w:szCs w:val="24"/>
        </w:rPr>
        <w:t xml:space="preserve"> </w:t>
      </w:r>
      <w:r w:rsidRPr="00343508">
        <w:rPr>
          <w:w w:val="105"/>
          <w:sz w:val="24"/>
          <w:szCs w:val="24"/>
        </w:rPr>
        <w:t>the</w:t>
      </w:r>
      <w:r w:rsidRPr="00343508">
        <w:rPr>
          <w:spacing w:val="-21"/>
          <w:w w:val="105"/>
          <w:sz w:val="24"/>
          <w:szCs w:val="24"/>
        </w:rPr>
        <w:t xml:space="preserve"> </w:t>
      </w:r>
      <w:r w:rsidRPr="00343508">
        <w:rPr>
          <w:w w:val="105"/>
          <w:sz w:val="24"/>
          <w:szCs w:val="24"/>
        </w:rPr>
        <w:t>Statement should</w:t>
      </w:r>
      <w:r w:rsidRPr="00343508">
        <w:rPr>
          <w:spacing w:val="-6"/>
          <w:w w:val="105"/>
          <w:sz w:val="24"/>
          <w:szCs w:val="24"/>
        </w:rPr>
        <w:t xml:space="preserve"> </w:t>
      </w:r>
      <w:r w:rsidRPr="00343508">
        <w:rPr>
          <w:w w:val="105"/>
          <w:sz w:val="24"/>
          <w:szCs w:val="24"/>
        </w:rPr>
        <w:t>include</w:t>
      </w:r>
      <w:r w:rsidRPr="00343508">
        <w:rPr>
          <w:spacing w:val="-4"/>
          <w:w w:val="105"/>
          <w:sz w:val="24"/>
          <w:szCs w:val="24"/>
        </w:rPr>
        <w:t xml:space="preserve"> </w:t>
      </w:r>
      <w:r w:rsidRPr="00343508">
        <w:rPr>
          <w:w w:val="105"/>
          <w:sz w:val="24"/>
          <w:szCs w:val="24"/>
        </w:rPr>
        <w:t>a</w:t>
      </w:r>
      <w:r w:rsidRPr="00343508">
        <w:rPr>
          <w:spacing w:val="-4"/>
          <w:w w:val="105"/>
          <w:sz w:val="24"/>
          <w:szCs w:val="24"/>
        </w:rPr>
        <w:t xml:space="preserve"> </w:t>
      </w:r>
      <w:r w:rsidRPr="00343508">
        <w:rPr>
          <w:w w:val="105"/>
          <w:sz w:val="24"/>
          <w:szCs w:val="24"/>
        </w:rPr>
        <w:t>recitation</w:t>
      </w:r>
      <w:r w:rsidRPr="00343508">
        <w:rPr>
          <w:spacing w:val="-3"/>
          <w:w w:val="105"/>
          <w:sz w:val="24"/>
          <w:szCs w:val="24"/>
        </w:rPr>
        <w:t xml:space="preserve"> </w:t>
      </w:r>
      <w:r w:rsidRPr="00343508">
        <w:rPr>
          <w:w w:val="105"/>
          <w:sz w:val="24"/>
          <w:szCs w:val="24"/>
        </w:rPr>
        <w:t>of</w:t>
      </w:r>
      <w:r w:rsidRPr="00343508">
        <w:rPr>
          <w:spacing w:val="-12"/>
          <w:w w:val="105"/>
          <w:sz w:val="24"/>
          <w:szCs w:val="24"/>
        </w:rPr>
        <w:t xml:space="preserve"> </w:t>
      </w:r>
      <w:r w:rsidRPr="00343508">
        <w:rPr>
          <w:w w:val="105"/>
          <w:sz w:val="24"/>
          <w:szCs w:val="24"/>
        </w:rPr>
        <w:t>the</w:t>
      </w:r>
      <w:r w:rsidRPr="00343508">
        <w:rPr>
          <w:spacing w:val="-9"/>
          <w:w w:val="105"/>
          <w:sz w:val="24"/>
          <w:szCs w:val="24"/>
        </w:rPr>
        <w:t xml:space="preserve"> </w:t>
      </w:r>
      <w:r w:rsidRPr="00343508">
        <w:rPr>
          <w:w w:val="105"/>
          <w:sz w:val="24"/>
          <w:szCs w:val="24"/>
        </w:rPr>
        <w:t>relevant</w:t>
      </w:r>
      <w:r w:rsidRPr="00343508">
        <w:rPr>
          <w:spacing w:val="-8"/>
          <w:w w:val="105"/>
          <w:sz w:val="24"/>
          <w:szCs w:val="24"/>
        </w:rPr>
        <w:t xml:space="preserve"> </w:t>
      </w:r>
      <w:r w:rsidRPr="00343508">
        <w:rPr>
          <w:w w:val="105"/>
          <w:sz w:val="24"/>
          <w:szCs w:val="24"/>
        </w:rPr>
        <w:t>facts</w:t>
      </w:r>
      <w:r w:rsidRPr="00343508">
        <w:rPr>
          <w:spacing w:val="-13"/>
          <w:w w:val="105"/>
          <w:sz w:val="24"/>
          <w:szCs w:val="24"/>
        </w:rPr>
        <w:t xml:space="preserve"> </w:t>
      </w:r>
      <w:r w:rsidRPr="00343508">
        <w:rPr>
          <w:w w:val="105"/>
          <w:sz w:val="24"/>
          <w:szCs w:val="24"/>
        </w:rPr>
        <w:t>and</w:t>
      </w:r>
      <w:r w:rsidRPr="00343508">
        <w:rPr>
          <w:spacing w:val="-11"/>
          <w:w w:val="105"/>
          <w:sz w:val="24"/>
          <w:szCs w:val="24"/>
        </w:rPr>
        <w:t xml:space="preserve"> </w:t>
      </w:r>
      <w:r w:rsidRPr="00343508">
        <w:rPr>
          <w:w w:val="105"/>
          <w:sz w:val="24"/>
          <w:szCs w:val="24"/>
        </w:rPr>
        <w:t>a brief</w:t>
      </w:r>
      <w:r w:rsidRPr="00343508">
        <w:rPr>
          <w:spacing w:val="-9"/>
          <w:w w:val="105"/>
          <w:sz w:val="24"/>
          <w:szCs w:val="24"/>
        </w:rPr>
        <w:t xml:space="preserve"> </w:t>
      </w:r>
      <w:r w:rsidRPr="00343508">
        <w:rPr>
          <w:w w:val="105"/>
          <w:sz w:val="24"/>
          <w:szCs w:val="24"/>
        </w:rPr>
        <w:t>discussion</w:t>
      </w:r>
      <w:r w:rsidRPr="00343508">
        <w:rPr>
          <w:spacing w:val="-4"/>
          <w:w w:val="105"/>
          <w:sz w:val="24"/>
          <w:szCs w:val="24"/>
        </w:rPr>
        <w:t xml:space="preserve"> </w:t>
      </w:r>
      <w:r w:rsidRPr="00343508">
        <w:rPr>
          <w:w w:val="105"/>
          <w:sz w:val="24"/>
          <w:szCs w:val="24"/>
        </w:rPr>
        <w:t>of</w:t>
      </w:r>
      <w:r w:rsidRPr="00343508">
        <w:rPr>
          <w:spacing w:val="-12"/>
          <w:w w:val="105"/>
          <w:sz w:val="24"/>
          <w:szCs w:val="24"/>
        </w:rPr>
        <w:t xml:space="preserve"> </w:t>
      </w:r>
      <w:r w:rsidRPr="00343508">
        <w:rPr>
          <w:w w:val="105"/>
          <w:sz w:val="24"/>
          <w:szCs w:val="24"/>
        </w:rPr>
        <w:t>the</w:t>
      </w:r>
      <w:r w:rsidRPr="00343508">
        <w:rPr>
          <w:spacing w:val="-12"/>
          <w:w w:val="105"/>
          <w:sz w:val="24"/>
          <w:szCs w:val="24"/>
        </w:rPr>
        <w:t xml:space="preserve"> </w:t>
      </w:r>
      <w:r w:rsidRPr="00343508">
        <w:rPr>
          <w:w w:val="105"/>
          <w:sz w:val="24"/>
          <w:szCs w:val="24"/>
        </w:rPr>
        <w:t>relevant</w:t>
      </w:r>
      <w:r w:rsidRPr="00343508">
        <w:rPr>
          <w:spacing w:val="4"/>
          <w:w w:val="105"/>
          <w:sz w:val="24"/>
          <w:szCs w:val="24"/>
        </w:rPr>
        <w:t xml:space="preserve"> </w:t>
      </w:r>
      <w:r w:rsidRPr="00343508">
        <w:rPr>
          <w:w w:val="105"/>
          <w:sz w:val="24"/>
          <w:szCs w:val="24"/>
        </w:rPr>
        <w:t xml:space="preserve">law. </w:t>
      </w:r>
      <w:r w:rsidRPr="00343508">
        <w:rPr>
          <w:i/>
          <w:w w:val="105"/>
          <w:sz w:val="24"/>
          <w:szCs w:val="24"/>
        </w:rPr>
        <w:t>(Eff.</w:t>
      </w:r>
      <w:r w:rsidRPr="00343508">
        <w:rPr>
          <w:i/>
          <w:spacing w:val="-27"/>
          <w:w w:val="105"/>
          <w:sz w:val="24"/>
          <w:szCs w:val="24"/>
        </w:rPr>
        <w:t xml:space="preserve"> </w:t>
      </w:r>
      <w:r w:rsidRPr="00343508">
        <w:rPr>
          <w:i/>
          <w:w w:val="105"/>
          <w:sz w:val="24"/>
          <w:szCs w:val="24"/>
        </w:rPr>
        <w:t>01/01/09</w:t>
      </w:r>
      <w:r w:rsidR="00EE2FBD">
        <w:rPr>
          <w:i/>
          <w:w w:val="105"/>
          <w:sz w:val="24"/>
          <w:szCs w:val="24"/>
        </w:rPr>
        <w:t>.</w:t>
      </w:r>
      <w:r w:rsidRPr="00343508">
        <w:rPr>
          <w:i/>
          <w:w w:val="105"/>
          <w:sz w:val="24"/>
          <w:szCs w:val="24"/>
        </w:rPr>
        <w:t>)</w:t>
      </w:r>
    </w:p>
    <w:p w14:paraId="63FD3694" w14:textId="77777777" w:rsidR="009606F6" w:rsidRPr="00343508" w:rsidRDefault="009606F6">
      <w:pPr>
        <w:pStyle w:val="BodyText"/>
        <w:spacing w:before="5"/>
        <w:rPr>
          <w:i/>
          <w:sz w:val="24"/>
          <w:szCs w:val="24"/>
        </w:rPr>
      </w:pPr>
    </w:p>
    <w:p w14:paraId="0423C6BA" w14:textId="77777777" w:rsidR="009606F6" w:rsidRPr="00343508" w:rsidRDefault="00B77B78">
      <w:pPr>
        <w:pStyle w:val="Heading4"/>
        <w:numPr>
          <w:ilvl w:val="1"/>
          <w:numId w:val="3"/>
        </w:numPr>
        <w:tabs>
          <w:tab w:val="left" w:pos="929"/>
          <w:tab w:val="left" w:pos="930"/>
        </w:tabs>
        <w:ind w:left="929"/>
        <w:jc w:val="left"/>
      </w:pPr>
      <w:bookmarkStart w:id="47" w:name="_TOC_250016"/>
      <w:r w:rsidRPr="00343508">
        <w:t>CONDUCT OF</w:t>
      </w:r>
      <w:r w:rsidRPr="00343508">
        <w:rPr>
          <w:spacing w:val="-7"/>
        </w:rPr>
        <w:t xml:space="preserve"> </w:t>
      </w:r>
      <w:bookmarkEnd w:id="47"/>
      <w:r w:rsidRPr="00343508">
        <w:t>TRIAL</w:t>
      </w:r>
    </w:p>
    <w:p w14:paraId="6B8B83D1" w14:textId="77777777" w:rsidR="009606F6" w:rsidRPr="00343508" w:rsidRDefault="009606F6">
      <w:pPr>
        <w:pStyle w:val="BodyText"/>
        <w:spacing w:before="10"/>
        <w:rPr>
          <w:b/>
          <w:sz w:val="24"/>
          <w:szCs w:val="24"/>
        </w:rPr>
      </w:pPr>
    </w:p>
    <w:p w14:paraId="624CD63F" w14:textId="5CB6E142" w:rsidR="009606F6" w:rsidRPr="00343508" w:rsidRDefault="00B77B78">
      <w:pPr>
        <w:pStyle w:val="BodyText"/>
        <w:ind w:left="927" w:right="482" w:firstLine="5"/>
        <w:rPr>
          <w:i/>
          <w:sz w:val="24"/>
          <w:szCs w:val="24"/>
        </w:rPr>
      </w:pPr>
      <w:r w:rsidRPr="00343508">
        <w:rPr>
          <w:w w:val="105"/>
          <w:sz w:val="24"/>
          <w:szCs w:val="24"/>
        </w:rPr>
        <w:t>The</w:t>
      </w:r>
      <w:r w:rsidRPr="00343508">
        <w:rPr>
          <w:spacing w:val="-10"/>
          <w:w w:val="105"/>
          <w:sz w:val="24"/>
          <w:szCs w:val="24"/>
        </w:rPr>
        <w:t xml:space="preserve"> </w:t>
      </w:r>
      <w:r w:rsidRPr="00343508">
        <w:rPr>
          <w:w w:val="105"/>
          <w:sz w:val="24"/>
          <w:szCs w:val="24"/>
        </w:rPr>
        <w:t>trial</w:t>
      </w:r>
      <w:r w:rsidRPr="00343508">
        <w:rPr>
          <w:spacing w:val="-4"/>
          <w:w w:val="105"/>
          <w:sz w:val="24"/>
          <w:szCs w:val="24"/>
        </w:rPr>
        <w:t xml:space="preserve"> </w:t>
      </w:r>
      <w:r w:rsidRPr="00343508">
        <w:rPr>
          <w:w w:val="105"/>
          <w:sz w:val="24"/>
          <w:szCs w:val="24"/>
        </w:rPr>
        <w:t>will</w:t>
      </w:r>
      <w:r w:rsidRPr="00343508">
        <w:rPr>
          <w:spacing w:val="-7"/>
          <w:w w:val="105"/>
          <w:sz w:val="24"/>
          <w:szCs w:val="24"/>
        </w:rPr>
        <w:t xml:space="preserve"> </w:t>
      </w:r>
      <w:r w:rsidRPr="00343508">
        <w:rPr>
          <w:w w:val="105"/>
          <w:sz w:val="24"/>
          <w:szCs w:val="24"/>
        </w:rPr>
        <w:t>be</w:t>
      </w:r>
      <w:r w:rsidRPr="00343508">
        <w:rPr>
          <w:spacing w:val="-18"/>
          <w:w w:val="105"/>
          <w:sz w:val="24"/>
          <w:szCs w:val="24"/>
        </w:rPr>
        <w:t xml:space="preserve"> </w:t>
      </w:r>
      <w:r w:rsidRPr="00343508">
        <w:rPr>
          <w:w w:val="105"/>
          <w:sz w:val="24"/>
          <w:szCs w:val="24"/>
        </w:rPr>
        <w:t>conducted</w:t>
      </w:r>
      <w:r w:rsidRPr="00343508">
        <w:rPr>
          <w:spacing w:val="4"/>
          <w:w w:val="105"/>
          <w:sz w:val="24"/>
          <w:szCs w:val="24"/>
        </w:rPr>
        <w:t xml:space="preserve"> </w:t>
      </w:r>
      <w:r w:rsidRPr="00343508">
        <w:rPr>
          <w:w w:val="105"/>
          <w:sz w:val="24"/>
          <w:szCs w:val="24"/>
        </w:rPr>
        <w:t>in</w:t>
      </w:r>
      <w:r w:rsidRPr="00343508">
        <w:rPr>
          <w:spacing w:val="-6"/>
          <w:w w:val="105"/>
          <w:sz w:val="24"/>
          <w:szCs w:val="24"/>
        </w:rPr>
        <w:t xml:space="preserve"> </w:t>
      </w:r>
      <w:r w:rsidRPr="00343508">
        <w:rPr>
          <w:w w:val="105"/>
          <w:sz w:val="24"/>
          <w:szCs w:val="24"/>
        </w:rPr>
        <w:t>accordance</w:t>
      </w:r>
      <w:r w:rsidRPr="00343508">
        <w:rPr>
          <w:spacing w:val="-9"/>
          <w:w w:val="105"/>
          <w:sz w:val="24"/>
          <w:szCs w:val="24"/>
        </w:rPr>
        <w:t xml:space="preserve"> </w:t>
      </w:r>
      <w:r w:rsidRPr="00343508">
        <w:rPr>
          <w:w w:val="105"/>
          <w:sz w:val="24"/>
          <w:szCs w:val="24"/>
        </w:rPr>
        <w:t>with</w:t>
      </w:r>
      <w:r w:rsidRPr="00343508">
        <w:rPr>
          <w:spacing w:val="-15"/>
          <w:w w:val="105"/>
          <w:sz w:val="24"/>
          <w:szCs w:val="24"/>
        </w:rPr>
        <w:t xml:space="preserve"> </w:t>
      </w:r>
      <w:r w:rsidRPr="00343508">
        <w:rPr>
          <w:w w:val="105"/>
          <w:sz w:val="24"/>
          <w:szCs w:val="24"/>
        </w:rPr>
        <w:t>rules</w:t>
      </w:r>
      <w:r w:rsidRPr="00343508">
        <w:rPr>
          <w:spacing w:val="-17"/>
          <w:w w:val="105"/>
          <w:sz w:val="24"/>
          <w:szCs w:val="24"/>
        </w:rPr>
        <w:t xml:space="preserve"> </w:t>
      </w:r>
      <w:r w:rsidRPr="00343508">
        <w:rPr>
          <w:w w:val="105"/>
          <w:sz w:val="24"/>
          <w:szCs w:val="24"/>
        </w:rPr>
        <w:t>and</w:t>
      </w:r>
      <w:r w:rsidRPr="00343508">
        <w:rPr>
          <w:spacing w:val="-10"/>
          <w:w w:val="105"/>
          <w:sz w:val="24"/>
          <w:szCs w:val="24"/>
        </w:rPr>
        <w:t xml:space="preserve"> </w:t>
      </w:r>
      <w:r w:rsidRPr="00343508">
        <w:rPr>
          <w:w w:val="105"/>
          <w:sz w:val="24"/>
          <w:szCs w:val="24"/>
        </w:rPr>
        <w:t>procedures</w:t>
      </w:r>
      <w:r w:rsidRPr="00343508">
        <w:rPr>
          <w:spacing w:val="-1"/>
          <w:w w:val="105"/>
          <w:sz w:val="24"/>
          <w:szCs w:val="24"/>
        </w:rPr>
        <w:t xml:space="preserve"> </w:t>
      </w:r>
      <w:r w:rsidRPr="00343508">
        <w:rPr>
          <w:w w:val="105"/>
          <w:sz w:val="24"/>
          <w:szCs w:val="24"/>
        </w:rPr>
        <w:t>for</w:t>
      </w:r>
      <w:r w:rsidRPr="00343508">
        <w:rPr>
          <w:spacing w:val="-15"/>
          <w:w w:val="105"/>
          <w:sz w:val="24"/>
          <w:szCs w:val="24"/>
        </w:rPr>
        <w:t xml:space="preserve"> </w:t>
      </w:r>
      <w:r w:rsidRPr="00343508">
        <w:rPr>
          <w:w w:val="105"/>
          <w:sz w:val="24"/>
          <w:szCs w:val="24"/>
        </w:rPr>
        <w:t>all</w:t>
      </w:r>
      <w:r w:rsidRPr="00343508">
        <w:rPr>
          <w:spacing w:val="-12"/>
          <w:w w:val="105"/>
          <w:sz w:val="24"/>
          <w:szCs w:val="24"/>
        </w:rPr>
        <w:t xml:space="preserve"> </w:t>
      </w:r>
      <w:r w:rsidRPr="00343508">
        <w:rPr>
          <w:w w:val="105"/>
          <w:sz w:val="24"/>
          <w:szCs w:val="24"/>
        </w:rPr>
        <w:t>other</w:t>
      </w:r>
      <w:r w:rsidRPr="00343508">
        <w:rPr>
          <w:spacing w:val="-5"/>
          <w:w w:val="105"/>
          <w:sz w:val="24"/>
          <w:szCs w:val="24"/>
        </w:rPr>
        <w:t xml:space="preserve"> </w:t>
      </w:r>
      <w:r w:rsidRPr="00343508">
        <w:rPr>
          <w:w w:val="105"/>
          <w:sz w:val="24"/>
          <w:szCs w:val="24"/>
        </w:rPr>
        <w:t xml:space="preserve">civil trials. </w:t>
      </w:r>
      <w:r w:rsidRPr="00343508">
        <w:rPr>
          <w:i/>
          <w:w w:val="105"/>
          <w:sz w:val="24"/>
          <w:szCs w:val="24"/>
        </w:rPr>
        <w:t>(Eff.</w:t>
      </w:r>
      <w:r w:rsidRPr="00343508">
        <w:rPr>
          <w:i/>
          <w:spacing w:val="-42"/>
          <w:w w:val="105"/>
          <w:sz w:val="24"/>
          <w:szCs w:val="24"/>
        </w:rPr>
        <w:t xml:space="preserve"> </w:t>
      </w:r>
      <w:r w:rsidRPr="00343508">
        <w:rPr>
          <w:i/>
          <w:w w:val="105"/>
          <w:sz w:val="24"/>
          <w:szCs w:val="24"/>
        </w:rPr>
        <w:t>01/01/09</w:t>
      </w:r>
      <w:r w:rsidR="00EE2FBD">
        <w:rPr>
          <w:i/>
          <w:w w:val="105"/>
          <w:sz w:val="24"/>
          <w:szCs w:val="24"/>
        </w:rPr>
        <w:t>.</w:t>
      </w:r>
      <w:r w:rsidRPr="00343508">
        <w:rPr>
          <w:i/>
          <w:w w:val="105"/>
          <w:sz w:val="24"/>
          <w:szCs w:val="24"/>
        </w:rPr>
        <w:t>)</w:t>
      </w:r>
    </w:p>
    <w:p w14:paraId="38C40953" w14:textId="77777777" w:rsidR="009606F6" w:rsidRPr="00343508" w:rsidRDefault="009606F6">
      <w:pPr>
        <w:rPr>
          <w:sz w:val="24"/>
          <w:szCs w:val="24"/>
        </w:rPr>
        <w:sectPr w:rsidR="009606F6" w:rsidRPr="00343508">
          <w:pgSz w:w="12240" w:h="15840"/>
          <w:pgMar w:top="640" w:right="980" w:bottom="940" w:left="1320" w:header="0" w:footer="697" w:gutter="0"/>
          <w:cols w:space="720"/>
        </w:sectPr>
      </w:pPr>
    </w:p>
    <w:p w14:paraId="54395640" w14:textId="77777777" w:rsidR="006C71B9" w:rsidRDefault="006C71B9">
      <w:pPr>
        <w:pStyle w:val="Heading4"/>
        <w:spacing w:before="64"/>
        <w:ind w:left="752" w:right="973"/>
        <w:jc w:val="center"/>
        <w:rPr>
          <w:w w:val="105"/>
          <w:u w:val="thick"/>
        </w:rPr>
      </w:pPr>
      <w:bookmarkStart w:id="48" w:name="_TOC_250015"/>
    </w:p>
    <w:p w14:paraId="53A69835" w14:textId="602DB303" w:rsidR="009606F6" w:rsidRPr="00343508" w:rsidRDefault="00B77B78">
      <w:pPr>
        <w:pStyle w:val="Heading4"/>
        <w:spacing w:before="64"/>
        <w:ind w:left="752" w:right="973"/>
        <w:jc w:val="center"/>
      </w:pPr>
      <w:r w:rsidRPr="00343508">
        <w:rPr>
          <w:w w:val="105"/>
          <w:u w:val="thick"/>
        </w:rPr>
        <w:t>RULE</w:t>
      </w:r>
      <w:r w:rsidR="00452D7A" w:rsidRPr="00343508">
        <w:rPr>
          <w:w w:val="105"/>
          <w:u w:val="thick"/>
        </w:rPr>
        <w:t xml:space="preserve"> </w:t>
      </w:r>
      <w:r w:rsidRPr="00343508">
        <w:rPr>
          <w:w w:val="105"/>
          <w:u w:val="thick"/>
        </w:rPr>
        <w:t>7.</w:t>
      </w:r>
      <w:r w:rsidRPr="00343508">
        <w:rPr>
          <w:spacing w:val="56"/>
          <w:w w:val="105"/>
          <w:u w:val="thick"/>
        </w:rPr>
        <w:t xml:space="preserve"> </w:t>
      </w:r>
      <w:bookmarkEnd w:id="48"/>
      <w:r w:rsidRPr="00343508">
        <w:rPr>
          <w:w w:val="105"/>
          <w:u w:val="thick"/>
        </w:rPr>
        <w:t>JUVENILE</w:t>
      </w:r>
      <w:r w:rsidR="00452D7A" w:rsidRPr="00343508">
        <w:rPr>
          <w:w w:val="105"/>
          <w:u w:val="thick"/>
        </w:rPr>
        <w:t xml:space="preserve"> </w:t>
      </w:r>
      <w:r w:rsidRPr="00343508">
        <w:rPr>
          <w:w w:val="105"/>
          <w:u w:val="thick"/>
        </w:rPr>
        <w:t>LAW</w:t>
      </w:r>
    </w:p>
    <w:p w14:paraId="392A080A" w14:textId="77777777" w:rsidR="009606F6" w:rsidRPr="00343508" w:rsidRDefault="009606F6">
      <w:pPr>
        <w:pStyle w:val="BodyText"/>
        <w:spacing w:before="2"/>
        <w:rPr>
          <w:b/>
          <w:sz w:val="24"/>
          <w:szCs w:val="24"/>
        </w:rPr>
      </w:pPr>
    </w:p>
    <w:p w14:paraId="1C8338DC" w14:textId="77777777" w:rsidR="009606F6" w:rsidRPr="00343508" w:rsidRDefault="00B77B78">
      <w:pPr>
        <w:pStyle w:val="Heading4"/>
        <w:spacing w:before="91"/>
        <w:ind w:left="917"/>
      </w:pPr>
      <w:bookmarkStart w:id="49" w:name="_TOC_250014"/>
      <w:bookmarkEnd w:id="49"/>
      <w:r w:rsidRPr="00343508">
        <w:rPr>
          <w:u w:val="thick"/>
        </w:rPr>
        <w:t>DEPENDENCY PROCEEDINGS</w:t>
      </w:r>
    </w:p>
    <w:p w14:paraId="7128FF80" w14:textId="77777777" w:rsidR="009606F6" w:rsidRPr="00343508" w:rsidRDefault="009606F6">
      <w:pPr>
        <w:pStyle w:val="BodyText"/>
        <w:spacing w:before="5"/>
        <w:rPr>
          <w:b/>
          <w:sz w:val="24"/>
          <w:szCs w:val="24"/>
        </w:rPr>
      </w:pPr>
    </w:p>
    <w:p w14:paraId="4CDEB873" w14:textId="77777777" w:rsidR="009606F6" w:rsidRPr="00343508" w:rsidRDefault="00B77B78">
      <w:pPr>
        <w:pStyle w:val="ListParagraph"/>
        <w:numPr>
          <w:ilvl w:val="1"/>
          <w:numId w:val="2"/>
        </w:numPr>
        <w:tabs>
          <w:tab w:val="left" w:pos="923"/>
          <w:tab w:val="left" w:pos="924"/>
        </w:tabs>
        <w:ind w:hanging="719"/>
        <w:rPr>
          <w:b/>
          <w:sz w:val="24"/>
          <w:szCs w:val="24"/>
        </w:rPr>
      </w:pPr>
      <w:bookmarkStart w:id="50" w:name="_TOC_250013"/>
      <w:r w:rsidRPr="00343508">
        <w:rPr>
          <w:b/>
          <w:sz w:val="24"/>
          <w:szCs w:val="24"/>
        </w:rPr>
        <w:t>ADOPTION OF COMPETENCY</w:t>
      </w:r>
      <w:r w:rsidRPr="00343508">
        <w:rPr>
          <w:b/>
          <w:spacing w:val="13"/>
          <w:sz w:val="24"/>
          <w:szCs w:val="24"/>
        </w:rPr>
        <w:t xml:space="preserve"> </w:t>
      </w:r>
      <w:bookmarkEnd w:id="50"/>
      <w:r w:rsidRPr="00343508">
        <w:rPr>
          <w:b/>
          <w:sz w:val="24"/>
          <w:szCs w:val="24"/>
        </w:rPr>
        <w:t>STANDARD</w:t>
      </w:r>
    </w:p>
    <w:p w14:paraId="175703CC" w14:textId="77777777" w:rsidR="009606F6" w:rsidRPr="00343508" w:rsidRDefault="009606F6">
      <w:pPr>
        <w:pStyle w:val="BodyText"/>
        <w:spacing w:before="5"/>
        <w:rPr>
          <w:b/>
          <w:sz w:val="24"/>
          <w:szCs w:val="24"/>
        </w:rPr>
      </w:pPr>
    </w:p>
    <w:p w14:paraId="003971CB" w14:textId="283F7BE9" w:rsidR="009606F6" w:rsidRPr="00505473" w:rsidRDefault="00B77B78">
      <w:pPr>
        <w:pStyle w:val="BodyText"/>
        <w:spacing w:before="1" w:line="244" w:lineRule="auto"/>
        <w:ind w:left="917" w:right="1013" w:firstLine="1"/>
        <w:rPr>
          <w:b/>
          <w:bCs/>
          <w:i/>
          <w:sz w:val="24"/>
          <w:szCs w:val="24"/>
        </w:rPr>
      </w:pPr>
      <w:r w:rsidRPr="00343508">
        <w:rPr>
          <w:w w:val="105"/>
          <w:sz w:val="24"/>
          <w:szCs w:val="24"/>
        </w:rPr>
        <w:t xml:space="preserve">This rule, Rule 7 of the Local Rules of Sierra County Superior Court, is adopted to comply with Rule </w:t>
      </w:r>
      <w:r w:rsidR="00505473" w:rsidRPr="007E330B">
        <w:rPr>
          <w:w w:val="105"/>
          <w:sz w:val="24"/>
          <w:szCs w:val="24"/>
        </w:rPr>
        <w:t>5.660</w:t>
      </w:r>
      <w:r w:rsidR="00505473">
        <w:rPr>
          <w:b/>
          <w:bCs/>
          <w:w w:val="105"/>
          <w:sz w:val="24"/>
          <w:szCs w:val="24"/>
        </w:rPr>
        <w:t xml:space="preserve"> </w:t>
      </w:r>
      <w:r w:rsidRPr="00343508">
        <w:rPr>
          <w:w w:val="105"/>
          <w:sz w:val="24"/>
          <w:szCs w:val="24"/>
        </w:rPr>
        <w:t xml:space="preserve">of the California Rules of Court. </w:t>
      </w:r>
      <w:r w:rsidRPr="00343508">
        <w:rPr>
          <w:i/>
          <w:w w:val="105"/>
          <w:sz w:val="24"/>
          <w:szCs w:val="24"/>
        </w:rPr>
        <w:t>(Eff. 01/01/09</w:t>
      </w:r>
      <w:r w:rsidR="00505473">
        <w:rPr>
          <w:i/>
          <w:w w:val="105"/>
          <w:sz w:val="24"/>
          <w:szCs w:val="24"/>
        </w:rPr>
        <w:t xml:space="preserve">; </w:t>
      </w:r>
      <w:r w:rsidR="00505473" w:rsidRPr="007E330B">
        <w:rPr>
          <w:i/>
          <w:w w:val="105"/>
          <w:sz w:val="24"/>
          <w:szCs w:val="24"/>
        </w:rPr>
        <w:t>amended eff. 01/01/23.)</w:t>
      </w:r>
    </w:p>
    <w:p w14:paraId="36CF3391" w14:textId="77777777" w:rsidR="009606F6" w:rsidRPr="00343508" w:rsidRDefault="009606F6">
      <w:pPr>
        <w:pStyle w:val="BodyText"/>
        <w:spacing w:before="10"/>
        <w:rPr>
          <w:i/>
          <w:sz w:val="24"/>
          <w:szCs w:val="24"/>
        </w:rPr>
      </w:pPr>
    </w:p>
    <w:p w14:paraId="45FA0BB5" w14:textId="77777777" w:rsidR="009606F6" w:rsidRPr="00343508" w:rsidRDefault="00B77B78">
      <w:pPr>
        <w:pStyle w:val="Heading4"/>
        <w:numPr>
          <w:ilvl w:val="1"/>
          <w:numId w:val="2"/>
        </w:numPr>
        <w:tabs>
          <w:tab w:val="left" w:pos="915"/>
          <w:tab w:val="left" w:pos="916"/>
        </w:tabs>
        <w:spacing w:before="1"/>
        <w:ind w:left="915" w:hanging="716"/>
      </w:pPr>
      <w:bookmarkStart w:id="51" w:name="_TOC_250012"/>
      <w:r w:rsidRPr="00343508">
        <w:t>GENERAL COMPETENCY</w:t>
      </w:r>
      <w:r w:rsidRPr="00343508">
        <w:rPr>
          <w:spacing w:val="24"/>
        </w:rPr>
        <w:t xml:space="preserve"> </w:t>
      </w:r>
      <w:bookmarkEnd w:id="51"/>
      <w:r w:rsidRPr="00343508">
        <w:t>REQUIREMENT</w:t>
      </w:r>
    </w:p>
    <w:p w14:paraId="249FF24D" w14:textId="77777777" w:rsidR="009606F6" w:rsidRPr="00343508" w:rsidRDefault="009606F6">
      <w:pPr>
        <w:pStyle w:val="BodyText"/>
        <w:spacing w:before="7"/>
        <w:rPr>
          <w:b/>
          <w:sz w:val="24"/>
          <w:szCs w:val="24"/>
        </w:rPr>
      </w:pPr>
    </w:p>
    <w:p w14:paraId="271F3BC1" w14:textId="77777777" w:rsidR="009606F6" w:rsidRPr="001730B0" w:rsidRDefault="00B77B78">
      <w:pPr>
        <w:pStyle w:val="ListParagraph"/>
        <w:numPr>
          <w:ilvl w:val="2"/>
          <w:numId w:val="2"/>
        </w:numPr>
        <w:tabs>
          <w:tab w:val="left" w:pos="1313"/>
        </w:tabs>
        <w:spacing w:line="252" w:lineRule="auto"/>
        <w:ind w:left="912" w:right="521" w:firstLine="3"/>
        <w:rPr>
          <w:sz w:val="24"/>
          <w:szCs w:val="24"/>
        </w:rPr>
      </w:pPr>
      <w:r w:rsidRPr="001730B0">
        <w:rPr>
          <w:w w:val="105"/>
          <w:sz w:val="24"/>
          <w:szCs w:val="24"/>
        </w:rPr>
        <w:t>All</w:t>
      </w:r>
      <w:r w:rsidRPr="001730B0">
        <w:rPr>
          <w:spacing w:val="-22"/>
          <w:w w:val="105"/>
          <w:sz w:val="24"/>
          <w:szCs w:val="24"/>
        </w:rPr>
        <w:t xml:space="preserve"> </w:t>
      </w:r>
      <w:r w:rsidRPr="001730B0">
        <w:rPr>
          <w:w w:val="105"/>
          <w:sz w:val="24"/>
          <w:szCs w:val="24"/>
        </w:rPr>
        <w:t>attorneys</w:t>
      </w:r>
      <w:r w:rsidRPr="001730B0">
        <w:rPr>
          <w:spacing w:val="-9"/>
          <w:w w:val="105"/>
          <w:sz w:val="24"/>
          <w:szCs w:val="24"/>
        </w:rPr>
        <w:t xml:space="preserve"> </w:t>
      </w:r>
      <w:r w:rsidRPr="001730B0">
        <w:rPr>
          <w:w w:val="105"/>
          <w:sz w:val="24"/>
          <w:szCs w:val="24"/>
        </w:rPr>
        <w:t>appearing</w:t>
      </w:r>
      <w:r w:rsidRPr="001730B0">
        <w:rPr>
          <w:spacing w:val="-11"/>
          <w:w w:val="105"/>
          <w:sz w:val="24"/>
          <w:szCs w:val="24"/>
        </w:rPr>
        <w:t xml:space="preserve"> </w:t>
      </w:r>
      <w:r w:rsidRPr="001730B0">
        <w:rPr>
          <w:w w:val="105"/>
          <w:sz w:val="24"/>
          <w:szCs w:val="24"/>
        </w:rPr>
        <w:t>in</w:t>
      </w:r>
      <w:r w:rsidRPr="001730B0">
        <w:rPr>
          <w:spacing w:val="-15"/>
          <w:w w:val="105"/>
          <w:sz w:val="24"/>
          <w:szCs w:val="24"/>
        </w:rPr>
        <w:t xml:space="preserve"> </w:t>
      </w:r>
      <w:r w:rsidRPr="001730B0">
        <w:rPr>
          <w:w w:val="105"/>
          <w:sz w:val="24"/>
          <w:szCs w:val="24"/>
        </w:rPr>
        <w:t>juvenile</w:t>
      </w:r>
      <w:r w:rsidRPr="001730B0">
        <w:rPr>
          <w:spacing w:val="-13"/>
          <w:w w:val="105"/>
          <w:sz w:val="24"/>
          <w:szCs w:val="24"/>
        </w:rPr>
        <w:t xml:space="preserve"> </w:t>
      </w:r>
      <w:r w:rsidRPr="001730B0">
        <w:rPr>
          <w:w w:val="105"/>
          <w:sz w:val="24"/>
          <w:szCs w:val="24"/>
        </w:rPr>
        <w:t>dependency</w:t>
      </w:r>
      <w:r w:rsidRPr="001730B0">
        <w:rPr>
          <w:spacing w:val="-11"/>
          <w:w w:val="105"/>
          <w:sz w:val="24"/>
          <w:szCs w:val="24"/>
        </w:rPr>
        <w:t xml:space="preserve"> </w:t>
      </w:r>
      <w:r w:rsidRPr="001730B0">
        <w:rPr>
          <w:w w:val="105"/>
          <w:sz w:val="24"/>
          <w:szCs w:val="24"/>
        </w:rPr>
        <w:t>proceedings</w:t>
      </w:r>
      <w:r w:rsidRPr="001730B0">
        <w:rPr>
          <w:spacing w:val="-7"/>
          <w:w w:val="105"/>
          <w:sz w:val="24"/>
          <w:szCs w:val="24"/>
        </w:rPr>
        <w:t xml:space="preserve"> </w:t>
      </w:r>
      <w:r w:rsidRPr="001730B0">
        <w:rPr>
          <w:w w:val="105"/>
          <w:sz w:val="24"/>
          <w:szCs w:val="24"/>
        </w:rPr>
        <w:t>must</w:t>
      </w:r>
      <w:r w:rsidRPr="001730B0">
        <w:rPr>
          <w:spacing w:val="-14"/>
          <w:w w:val="105"/>
          <w:sz w:val="24"/>
          <w:szCs w:val="24"/>
        </w:rPr>
        <w:t xml:space="preserve"> </w:t>
      </w:r>
      <w:r w:rsidRPr="001730B0">
        <w:rPr>
          <w:w w:val="105"/>
          <w:sz w:val="24"/>
          <w:szCs w:val="24"/>
        </w:rPr>
        <w:t>meet</w:t>
      </w:r>
      <w:r w:rsidRPr="001730B0">
        <w:rPr>
          <w:spacing w:val="-18"/>
          <w:w w:val="105"/>
          <w:sz w:val="24"/>
          <w:szCs w:val="24"/>
        </w:rPr>
        <w:t xml:space="preserve"> </w:t>
      </w:r>
      <w:r w:rsidRPr="001730B0">
        <w:rPr>
          <w:w w:val="105"/>
          <w:sz w:val="24"/>
          <w:szCs w:val="24"/>
        </w:rPr>
        <w:t>the</w:t>
      </w:r>
      <w:r w:rsidRPr="001730B0">
        <w:rPr>
          <w:spacing w:val="-15"/>
          <w:w w:val="105"/>
          <w:sz w:val="24"/>
          <w:szCs w:val="24"/>
        </w:rPr>
        <w:t xml:space="preserve"> </w:t>
      </w:r>
      <w:r w:rsidRPr="001730B0">
        <w:rPr>
          <w:w w:val="105"/>
          <w:sz w:val="24"/>
          <w:szCs w:val="24"/>
        </w:rPr>
        <w:t>minimum standards of competence set forth in these rules. These rules are applicable to attorneys representing public agencies, attorneys employed by public agencies and attorneys appointed</w:t>
      </w:r>
      <w:r w:rsidRPr="001730B0">
        <w:rPr>
          <w:spacing w:val="8"/>
          <w:w w:val="105"/>
          <w:sz w:val="24"/>
          <w:szCs w:val="24"/>
        </w:rPr>
        <w:t xml:space="preserve"> </w:t>
      </w:r>
      <w:r w:rsidRPr="001730B0">
        <w:rPr>
          <w:w w:val="105"/>
          <w:sz w:val="24"/>
          <w:szCs w:val="24"/>
        </w:rPr>
        <w:t>by</w:t>
      </w:r>
      <w:r w:rsidRPr="001730B0">
        <w:rPr>
          <w:spacing w:val="-16"/>
          <w:w w:val="105"/>
          <w:sz w:val="24"/>
          <w:szCs w:val="24"/>
        </w:rPr>
        <w:t xml:space="preserve"> </w:t>
      </w:r>
      <w:r w:rsidRPr="001730B0">
        <w:rPr>
          <w:w w:val="105"/>
          <w:sz w:val="24"/>
          <w:szCs w:val="24"/>
        </w:rPr>
        <w:t>the</w:t>
      </w:r>
      <w:r w:rsidRPr="001730B0">
        <w:rPr>
          <w:spacing w:val="-13"/>
          <w:w w:val="105"/>
          <w:sz w:val="24"/>
          <w:szCs w:val="24"/>
        </w:rPr>
        <w:t xml:space="preserve"> </w:t>
      </w:r>
      <w:r w:rsidRPr="001730B0">
        <w:rPr>
          <w:w w:val="105"/>
          <w:sz w:val="24"/>
          <w:szCs w:val="24"/>
        </w:rPr>
        <w:t>Court</w:t>
      </w:r>
      <w:r w:rsidRPr="001730B0">
        <w:rPr>
          <w:spacing w:val="-3"/>
          <w:w w:val="105"/>
          <w:sz w:val="24"/>
          <w:szCs w:val="24"/>
        </w:rPr>
        <w:t xml:space="preserve"> </w:t>
      </w:r>
      <w:r w:rsidRPr="001730B0">
        <w:rPr>
          <w:w w:val="105"/>
          <w:sz w:val="24"/>
          <w:szCs w:val="24"/>
        </w:rPr>
        <w:t>to</w:t>
      </w:r>
      <w:r w:rsidRPr="001730B0">
        <w:rPr>
          <w:spacing w:val="-19"/>
          <w:w w:val="105"/>
          <w:sz w:val="24"/>
          <w:szCs w:val="24"/>
        </w:rPr>
        <w:t xml:space="preserve"> </w:t>
      </w:r>
      <w:r w:rsidRPr="001730B0">
        <w:rPr>
          <w:w w:val="105"/>
          <w:sz w:val="24"/>
          <w:szCs w:val="24"/>
        </w:rPr>
        <w:t>represent</w:t>
      </w:r>
      <w:r w:rsidRPr="001730B0">
        <w:rPr>
          <w:spacing w:val="-3"/>
          <w:w w:val="105"/>
          <w:sz w:val="24"/>
          <w:szCs w:val="24"/>
        </w:rPr>
        <w:t xml:space="preserve"> </w:t>
      </w:r>
      <w:r w:rsidRPr="001730B0">
        <w:rPr>
          <w:w w:val="105"/>
          <w:sz w:val="24"/>
          <w:szCs w:val="24"/>
        </w:rPr>
        <w:t>any</w:t>
      </w:r>
      <w:r w:rsidRPr="001730B0">
        <w:rPr>
          <w:spacing w:val="-14"/>
          <w:w w:val="105"/>
          <w:sz w:val="24"/>
          <w:szCs w:val="24"/>
        </w:rPr>
        <w:t xml:space="preserve"> </w:t>
      </w:r>
      <w:r w:rsidRPr="001730B0">
        <w:rPr>
          <w:w w:val="105"/>
          <w:sz w:val="24"/>
          <w:szCs w:val="24"/>
        </w:rPr>
        <w:t>party</w:t>
      </w:r>
      <w:r w:rsidRPr="001730B0">
        <w:rPr>
          <w:spacing w:val="-17"/>
          <w:w w:val="105"/>
          <w:sz w:val="24"/>
          <w:szCs w:val="24"/>
        </w:rPr>
        <w:t xml:space="preserve"> </w:t>
      </w:r>
      <w:r w:rsidRPr="001730B0">
        <w:rPr>
          <w:w w:val="105"/>
          <w:sz w:val="24"/>
          <w:szCs w:val="24"/>
        </w:rPr>
        <w:t>in</w:t>
      </w:r>
      <w:r w:rsidRPr="001730B0">
        <w:rPr>
          <w:spacing w:val="-9"/>
          <w:w w:val="105"/>
          <w:sz w:val="24"/>
          <w:szCs w:val="24"/>
        </w:rPr>
        <w:t xml:space="preserve"> </w:t>
      </w:r>
      <w:r w:rsidRPr="001730B0">
        <w:rPr>
          <w:w w:val="105"/>
          <w:sz w:val="24"/>
          <w:szCs w:val="24"/>
        </w:rPr>
        <w:t>a</w:t>
      </w:r>
      <w:r w:rsidRPr="001730B0">
        <w:rPr>
          <w:spacing w:val="-7"/>
          <w:w w:val="105"/>
          <w:sz w:val="24"/>
          <w:szCs w:val="24"/>
        </w:rPr>
        <w:t xml:space="preserve"> </w:t>
      </w:r>
      <w:r w:rsidRPr="001730B0">
        <w:rPr>
          <w:w w:val="105"/>
          <w:sz w:val="24"/>
          <w:szCs w:val="24"/>
        </w:rPr>
        <w:t>juvenile</w:t>
      </w:r>
      <w:r w:rsidRPr="001730B0">
        <w:rPr>
          <w:spacing w:val="-5"/>
          <w:w w:val="105"/>
          <w:sz w:val="24"/>
          <w:szCs w:val="24"/>
        </w:rPr>
        <w:t xml:space="preserve"> </w:t>
      </w:r>
      <w:r w:rsidRPr="001730B0">
        <w:rPr>
          <w:w w:val="105"/>
          <w:sz w:val="24"/>
          <w:szCs w:val="24"/>
        </w:rPr>
        <w:t>dependency</w:t>
      </w:r>
      <w:r w:rsidRPr="001730B0">
        <w:rPr>
          <w:spacing w:val="2"/>
          <w:w w:val="105"/>
          <w:sz w:val="24"/>
          <w:szCs w:val="24"/>
        </w:rPr>
        <w:t xml:space="preserve"> </w:t>
      </w:r>
      <w:r w:rsidRPr="001730B0">
        <w:rPr>
          <w:w w:val="105"/>
          <w:sz w:val="24"/>
          <w:szCs w:val="24"/>
        </w:rPr>
        <w:t>proceeding.</w:t>
      </w:r>
    </w:p>
    <w:p w14:paraId="74443566" w14:textId="77777777" w:rsidR="009606F6" w:rsidRPr="001730B0" w:rsidRDefault="009606F6">
      <w:pPr>
        <w:pStyle w:val="BodyText"/>
        <w:spacing w:before="1"/>
        <w:rPr>
          <w:sz w:val="24"/>
          <w:szCs w:val="24"/>
        </w:rPr>
      </w:pPr>
    </w:p>
    <w:p w14:paraId="77C18589" w14:textId="6825826C" w:rsidR="009606F6" w:rsidRPr="001730B0" w:rsidRDefault="00B77B78">
      <w:pPr>
        <w:pStyle w:val="ListParagraph"/>
        <w:numPr>
          <w:ilvl w:val="2"/>
          <w:numId w:val="2"/>
        </w:numPr>
        <w:tabs>
          <w:tab w:val="left" w:pos="1325"/>
        </w:tabs>
        <w:spacing w:before="1" w:line="249" w:lineRule="auto"/>
        <w:ind w:left="906" w:right="448" w:hanging="1"/>
        <w:rPr>
          <w:sz w:val="24"/>
          <w:szCs w:val="24"/>
        </w:rPr>
      </w:pPr>
      <w:r w:rsidRPr="001730B0">
        <w:rPr>
          <w:w w:val="105"/>
          <w:sz w:val="24"/>
          <w:szCs w:val="24"/>
        </w:rPr>
        <w:t xml:space="preserve">Every party in a dependency proceeding who is represented by counsel is entitled to competent counsel. </w:t>
      </w:r>
      <w:r w:rsidR="007E330B" w:rsidRPr="007E330B">
        <w:rPr>
          <w:w w:val="105"/>
          <w:sz w:val="24"/>
          <w:szCs w:val="24"/>
        </w:rPr>
        <w:t>[</w:t>
      </w:r>
      <w:r w:rsidR="000C65A8" w:rsidRPr="007E330B">
        <w:rPr>
          <w:w w:val="105"/>
          <w:sz w:val="24"/>
          <w:szCs w:val="24"/>
        </w:rPr>
        <w:t>California Rule of Court rule 5.660</w:t>
      </w:r>
      <w:r w:rsidRPr="007E330B">
        <w:rPr>
          <w:w w:val="105"/>
          <w:sz w:val="24"/>
          <w:szCs w:val="24"/>
        </w:rPr>
        <w:t>]</w:t>
      </w:r>
      <w:r w:rsidRPr="001730B0">
        <w:rPr>
          <w:w w:val="105"/>
          <w:sz w:val="24"/>
          <w:szCs w:val="24"/>
        </w:rPr>
        <w:t xml:space="preserve"> "Competent counsel" means a state bar member in good standing who is trained in the juvenile dependency law, and who demonstrates adequate</w:t>
      </w:r>
      <w:r w:rsidRPr="001730B0">
        <w:rPr>
          <w:spacing w:val="-10"/>
          <w:w w:val="105"/>
          <w:sz w:val="24"/>
          <w:szCs w:val="24"/>
        </w:rPr>
        <w:t xml:space="preserve"> </w:t>
      </w:r>
      <w:r w:rsidRPr="001730B0">
        <w:rPr>
          <w:w w:val="105"/>
          <w:sz w:val="24"/>
          <w:szCs w:val="24"/>
        </w:rPr>
        <w:t>forensic</w:t>
      </w:r>
      <w:r w:rsidRPr="001730B0">
        <w:rPr>
          <w:spacing w:val="-10"/>
          <w:w w:val="105"/>
          <w:sz w:val="24"/>
          <w:szCs w:val="24"/>
        </w:rPr>
        <w:t xml:space="preserve"> </w:t>
      </w:r>
      <w:r w:rsidRPr="001730B0">
        <w:rPr>
          <w:w w:val="105"/>
          <w:sz w:val="24"/>
          <w:szCs w:val="24"/>
        </w:rPr>
        <w:t>skills,</w:t>
      </w:r>
      <w:r w:rsidRPr="001730B0">
        <w:rPr>
          <w:spacing w:val="-10"/>
          <w:w w:val="105"/>
          <w:sz w:val="24"/>
          <w:szCs w:val="24"/>
        </w:rPr>
        <w:t xml:space="preserve"> </w:t>
      </w:r>
      <w:r w:rsidR="009D0538" w:rsidRPr="001730B0">
        <w:rPr>
          <w:w w:val="105"/>
          <w:sz w:val="24"/>
          <w:szCs w:val="24"/>
        </w:rPr>
        <w:t>knowledge,</w:t>
      </w:r>
      <w:r w:rsidRPr="001730B0">
        <w:rPr>
          <w:spacing w:val="-9"/>
          <w:w w:val="105"/>
          <w:sz w:val="24"/>
          <w:szCs w:val="24"/>
        </w:rPr>
        <w:t xml:space="preserve"> </w:t>
      </w:r>
      <w:r w:rsidRPr="001730B0">
        <w:rPr>
          <w:w w:val="105"/>
          <w:sz w:val="24"/>
          <w:szCs w:val="24"/>
        </w:rPr>
        <w:t>and</w:t>
      </w:r>
      <w:r w:rsidRPr="001730B0">
        <w:rPr>
          <w:spacing w:val="-10"/>
          <w:w w:val="105"/>
          <w:sz w:val="24"/>
          <w:szCs w:val="24"/>
        </w:rPr>
        <w:t xml:space="preserve"> </w:t>
      </w:r>
      <w:r w:rsidRPr="001730B0">
        <w:rPr>
          <w:w w:val="105"/>
          <w:sz w:val="24"/>
          <w:szCs w:val="24"/>
        </w:rPr>
        <w:t>comprehension</w:t>
      </w:r>
      <w:r w:rsidRPr="001730B0">
        <w:rPr>
          <w:spacing w:val="3"/>
          <w:w w:val="105"/>
          <w:sz w:val="24"/>
          <w:szCs w:val="24"/>
        </w:rPr>
        <w:t xml:space="preserve"> </w:t>
      </w:r>
      <w:r w:rsidRPr="001730B0">
        <w:rPr>
          <w:w w:val="105"/>
          <w:sz w:val="24"/>
          <w:szCs w:val="24"/>
        </w:rPr>
        <w:t>of</w:t>
      </w:r>
      <w:r w:rsidRPr="001730B0">
        <w:rPr>
          <w:spacing w:val="-20"/>
          <w:w w:val="105"/>
          <w:sz w:val="24"/>
          <w:szCs w:val="24"/>
        </w:rPr>
        <w:t xml:space="preserve"> </w:t>
      </w:r>
      <w:r w:rsidRPr="001730B0">
        <w:rPr>
          <w:w w:val="105"/>
          <w:sz w:val="24"/>
          <w:szCs w:val="24"/>
        </w:rPr>
        <w:t>the</w:t>
      </w:r>
      <w:r w:rsidRPr="001730B0">
        <w:rPr>
          <w:spacing w:val="-17"/>
          <w:w w:val="105"/>
          <w:sz w:val="24"/>
          <w:szCs w:val="24"/>
        </w:rPr>
        <w:t xml:space="preserve"> </w:t>
      </w:r>
      <w:r w:rsidRPr="001730B0">
        <w:rPr>
          <w:w w:val="105"/>
          <w:sz w:val="24"/>
          <w:szCs w:val="24"/>
        </w:rPr>
        <w:t>substantive</w:t>
      </w:r>
      <w:r w:rsidRPr="001730B0">
        <w:rPr>
          <w:spacing w:val="-7"/>
          <w:w w:val="105"/>
          <w:sz w:val="24"/>
          <w:szCs w:val="24"/>
        </w:rPr>
        <w:t xml:space="preserve"> </w:t>
      </w:r>
      <w:r w:rsidRPr="001730B0">
        <w:rPr>
          <w:w w:val="105"/>
          <w:sz w:val="24"/>
          <w:szCs w:val="24"/>
        </w:rPr>
        <w:t>law</w:t>
      </w:r>
      <w:r w:rsidRPr="001730B0">
        <w:rPr>
          <w:spacing w:val="-15"/>
          <w:w w:val="105"/>
          <w:sz w:val="24"/>
          <w:szCs w:val="24"/>
        </w:rPr>
        <w:t xml:space="preserve"> </w:t>
      </w:r>
      <w:r w:rsidRPr="001730B0">
        <w:rPr>
          <w:w w:val="105"/>
          <w:sz w:val="24"/>
          <w:szCs w:val="24"/>
        </w:rPr>
        <w:t>of</w:t>
      </w:r>
      <w:r w:rsidRPr="001730B0">
        <w:rPr>
          <w:spacing w:val="-20"/>
          <w:w w:val="105"/>
          <w:sz w:val="24"/>
          <w:szCs w:val="24"/>
        </w:rPr>
        <w:t xml:space="preserve"> </w:t>
      </w:r>
      <w:r w:rsidRPr="001730B0">
        <w:rPr>
          <w:w w:val="105"/>
          <w:sz w:val="24"/>
          <w:szCs w:val="24"/>
        </w:rPr>
        <w:t>juvenile dependency, the purposes and goals of dependency proceedings, and the procedures for filing extraordinary writ petitions. [</w:t>
      </w:r>
      <w:r w:rsidR="000C65A8" w:rsidRPr="007E330B">
        <w:rPr>
          <w:w w:val="105"/>
          <w:sz w:val="24"/>
          <w:szCs w:val="24"/>
        </w:rPr>
        <w:t>California Rule of Court rule 5.660</w:t>
      </w:r>
      <w:r w:rsidRPr="007E330B">
        <w:rPr>
          <w:w w:val="105"/>
          <w:sz w:val="24"/>
          <w:szCs w:val="24"/>
        </w:rPr>
        <w:t>]</w:t>
      </w:r>
    </w:p>
    <w:p w14:paraId="562CBFCB" w14:textId="77777777" w:rsidR="009606F6" w:rsidRPr="001730B0" w:rsidRDefault="009606F6">
      <w:pPr>
        <w:pStyle w:val="BodyText"/>
        <w:spacing w:before="3"/>
        <w:rPr>
          <w:sz w:val="24"/>
          <w:szCs w:val="24"/>
        </w:rPr>
      </w:pPr>
    </w:p>
    <w:p w14:paraId="0DC6C5A9" w14:textId="4E055651" w:rsidR="009606F6" w:rsidRPr="001730B0" w:rsidRDefault="00B77B78">
      <w:pPr>
        <w:pStyle w:val="ListParagraph"/>
        <w:numPr>
          <w:ilvl w:val="2"/>
          <w:numId w:val="2"/>
        </w:numPr>
        <w:tabs>
          <w:tab w:val="left" w:pos="1289"/>
        </w:tabs>
        <w:spacing w:line="247" w:lineRule="auto"/>
        <w:ind w:left="901" w:right="479" w:firstLine="4"/>
        <w:rPr>
          <w:sz w:val="24"/>
          <w:szCs w:val="24"/>
        </w:rPr>
      </w:pPr>
      <w:r w:rsidRPr="001730B0">
        <w:rPr>
          <w:w w:val="105"/>
          <w:sz w:val="24"/>
          <w:szCs w:val="24"/>
        </w:rPr>
        <w:t>Attorneys are expected to meet regularly with clients, including children; contact social workers and other professionals associated with the client's case; work with other counsel</w:t>
      </w:r>
      <w:r w:rsidRPr="001730B0">
        <w:rPr>
          <w:spacing w:val="-7"/>
          <w:w w:val="105"/>
          <w:sz w:val="24"/>
          <w:szCs w:val="24"/>
        </w:rPr>
        <w:t xml:space="preserve"> </w:t>
      </w:r>
      <w:r w:rsidRPr="001730B0">
        <w:rPr>
          <w:w w:val="105"/>
          <w:sz w:val="24"/>
          <w:szCs w:val="24"/>
        </w:rPr>
        <w:t>and</w:t>
      </w:r>
      <w:r w:rsidRPr="001730B0">
        <w:rPr>
          <w:spacing w:val="-14"/>
          <w:w w:val="105"/>
          <w:sz w:val="24"/>
          <w:szCs w:val="24"/>
        </w:rPr>
        <w:t xml:space="preserve"> </w:t>
      </w:r>
      <w:r w:rsidRPr="001730B0">
        <w:rPr>
          <w:w w:val="105"/>
          <w:sz w:val="24"/>
          <w:szCs w:val="24"/>
        </w:rPr>
        <w:t>the</w:t>
      </w:r>
      <w:r w:rsidRPr="001730B0">
        <w:rPr>
          <w:spacing w:val="-19"/>
          <w:w w:val="105"/>
          <w:sz w:val="24"/>
          <w:szCs w:val="24"/>
        </w:rPr>
        <w:t xml:space="preserve"> </w:t>
      </w:r>
      <w:r w:rsidRPr="001730B0">
        <w:rPr>
          <w:w w:val="105"/>
          <w:sz w:val="24"/>
          <w:szCs w:val="24"/>
        </w:rPr>
        <w:t>Court</w:t>
      </w:r>
      <w:r w:rsidRPr="001730B0">
        <w:rPr>
          <w:spacing w:val="-10"/>
          <w:w w:val="105"/>
          <w:sz w:val="24"/>
          <w:szCs w:val="24"/>
        </w:rPr>
        <w:t xml:space="preserve"> </w:t>
      </w:r>
      <w:r w:rsidRPr="001730B0">
        <w:rPr>
          <w:w w:val="105"/>
          <w:sz w:val="24"/>
          <w:szCs w:val="24"/>
        </w:rPr>
        <w:t>to</w:t>
      </w:r>
      <w:r w:rsidRPr="001730B0">
        <w:rPr>
          <w:spacing w:val="-5"/>
          <w:w w:val="105"/>
          <w:sz w:val="24"/>
          <w:szCs w:val="24"/>
        </w:rPr>
        <w:t xml:space="preserve"> </w:t>
      </w:r>
      <w:r w:rsidRPr="001730B0">
        <w:rPr>
          <w:w w:val="105"/>
          <w:sz w:val="24"/>
          <w:szCs w:val="24"/>
        </w:rPr>
        <w:t>resolve</w:t>
      </w:r>
      <w:r w:rsidRPr="001730B0">
        <w:rPr>
          <w:spacing w:val="-5"/>
          <w:w w:val="105"/>
          <w:sz w:val="24"/>
          <w:szCs w:val="24"/>
        </w:rPr>
        <w:t xml:space="preserve"> </w:t>
      </w:r>
      <w:r w:rsidRPr="001730B0">
        <w:rPr>
          <w:w w:val="105"/>
          <w:sz w:val="24"/>
          <w:szCs w:val="24"/>
        </w:rPr>
        <w:t>disputed</w:t>
      </w:r>
      <w:r w:rsidRPr="001730B0">
        <w:rPr>
          <w:spacing w:val="-3"/>
          <w:w w:val="105"/>
          <w:sz w:val="24"/>
          <w:szCs w:val="24"/>
        </w:rPr>
        <w:t xml:space="preserve"> </w:t>
      </w:r>
      <w:r w:rsidRPr="001730B0">
        <w:rPr>
          <w:w w:val="105"/>
          <w:sz w:val="24"/>
          <w:szCs w:val="24"/>
        </w:rPr>
        <w:t>issues</w:t>
      </w:r>
      <w:r w:rsidRPr="001730B0">
        <w:rPr>
          <w:spacing w:val="-10"/>
          <w:w w:val="105"/>
          <w:sz w:val="24"/>
          <w:szCs w:val="24"/>
        </w:rPr>
        <w:t xml:space="preserve"> </w:t>
      </w:r>
      <w:r w:rsidRPr="001730B0">
        <w:rPr>
          <w:w w:val="105"/>
          <w:sz w:val="24"/>
          <w:szCs w:val="24"/>
        </w:rPr>
        <w:t>without</w:t>
      </w:r>
      <w:r w:rsidRPr="001730B0">
        <w:rPr>
          <w:spacing w:val="-6"/>
          <w:w w:val="105"/>
          <w:sz w:val="24"/>
          <w:szCs w:val="24"/>
        </w:rPr>
        <w:t xml:space="preserve"> </w:t>
      </w:r>
      <w:r w:rsidRPr="001730B0">
        <w:rPr>
          <w:w w:val="105"/>
          <w:sz w:val="24"/>
          <w:szCs w:val="24"/>
        </w:rPr>
        <w:t>hearing;</w:t>
      </w:r>
      <w:r w:rsidRPr="001730B0">
        <w:rPr>
          <w:spacing w:val="-13"/>
          <w:w w:val="105"/>
          <w:sz w:val="24"/>
          <w:szCs w:val="24"/>
        </w:rPr>
        <w:t xml:space="preserve"> </w:t>
      </w:r>
      <w:r w:rsidRPr="001730B0">
        <w:rPr>
          <w:w w:val="105"/>
          <w:sz w:val="24"/>
          <w:szCs w:val="24"/>
        </w:rPr>
        <w:t>and</w:t>
      </w:r>
      <w:r w:rsidRPr="001730B0">
        <w:rPr>
          <w:spacing w:val="-11"/>
          <w:w w:val="105"/>
          <w:sz w:val="24"/>
          <w:szCs w:val="24"/>
        </w:rPr>
        <w:t xml:space="preserve"> </w:t>
      </w:r>
      <w:r w:rsidRPr="001730B0">
        <w:rPr>
          <w:w w:val="105"/>
          <w:sz w:val="24"/>
          <w:szCs w:val="24"/>
        </w:rPr>
        <w:t>adhere</w:t>
      </w:r>
      <w:r w:rsidRPr="001730B0">
        <w:rPr>
          <w:spacing w:val="-8"/>
          <w:w w:val="105"/>
          <w:sz w:val="24"/>
          <w:szCs w:val="24"/>
        </w:rPr>
        <w:t xml:space="preserve"> </w:t>
      </w:r>
      <w:r w:rsidRPr="001730B0">
        <w:rPr>
          <w:w w:val="105"/>
          <w:sz w:val="24"/>
          <w:szCs w:val="24"/>
        </w:rPr>
        <w:t>to</w:t>
      </w:r>
      <w:r w:rsidRPr="001730B0">
        <w:rPr>
          <w:spacing w:val="-13"/>
          <w:w w:val="105"/>
          <w:sz w:val="24"/>
          <w:szCs w:val="24"/>
        </w:rPr>
        <w:t xml:space="preserve"> </w:t>
      </w:r>
      <w:r w:rsidRPr="001730B0">
        <w:rPr>
          <w:w w:val="105"/>
          <w:sz w:val="24"/>
          <w:szCs w:val="24"/>
        </w:rPr>
        <w:t>mandated timelines. The child's attorney is not, however, required to assume the responsibilities of a social worker or to perform services for the child unrelated to legal representation. [</w:t>
      </w:r>
      <w:r w:rsidR="000C65A8" w:rsidRPr="007E330B">
        <w:rPr>
          <w:w w:val="105"/>
          <w:sz w:val="24"/>
          <w:szCs w:val="24"/>
        </w:rPr>
        <w:t>California Rule of Court rule 5.660</w:t>
      </w:r>
      <w:r w:rsidRPr="007E330B">
        <w:rPr>
          <w:w w:val="105"/>
          <w:sz w:val="24"/>
          <w:szCs w:val="24"/>
        </w:rPr>
        <w:t>]</w:t>
      </w:r>
    </w:p>
    <w:p w14:paraId="1D99A1FD" w14:textId="77777777" w:rsidR="009606F6" w:rsidRPr="001730B0" w:rsidRDefault="009606F6">
      <w:pPr>
        <w:pStyle w:val="BodyText"/>
        <w:spacing w:before="7"/>
        <w:rPr>
          <w:sz w:val="24"/>
          <w:szCs w:val="24"/>
        </w:rPr>
      </w:pPr>
    </w:p>
    <w:p w14:paraId="29E8263A" w14:textId="284F80C3" w:rsidR="009606F6" w:rsidRPr="007E330B" w:rsidRDefault="00B77B78">
      <w:pPr>
        <w:pStyle w:val="ListParagraph"/>
        <w:numPr>
          <w:ilvl w:val="2"/>
          <w:numId w:val="2"/>
        </w:numPr>
        <w:tabs>
          <w:tab w:val="left" w:pos="1318"/>
        </w:tabs>
        <w:spacing w:line="242" w:lineRule="auto"/>
        <w:ind w:left="897" w:right="552" w:firstLine="3"/>
        <w:rPr>
          <w:i/>
          <w:sz w:val="24"/>
          <w:szCs w:val="24"/>
        </w:rPr>
      </w:pPr>
      <w:r w:rsidRPr="001730B0">
        <w:rPr>
          <w:w w:val="105"/>
          <w:sz w:val="24"/>
          <w:szCs w:val="24"/>
        </w:rPr>
        <w:t xml:space="preserve">All attorneys retained, </w:t>
      </w:r>
      <w:r w:rsidR="009D0538" w:rsidRPr="001730B0">
        <w:rPr>
          <w:w w:val="105"/>
          <w:sz w:val="24"/>
          <w:szCs w:val="24"/>
        </w:rPr>
        <w:t>assigned,</w:t>
      </w:r>
      <w:r w:rsidRPr="001730B0">
        <w:rPr>
          <w:w w:val="105"/>
          <w:sz w:val="24"/>
          <w:szCs w:val="24"/>
        </w:rPr>
        <w:t xml:space="preserve"> or appointed are required to adhere to the timelines and</w:t>
      </w:r>
      <w:r w:rsidRPr="001730B0">
        <w:rPr>
          <w:spacing w:val="-12"/>
          <w:w w:val="105"/>
          <w:sz w:val="24"/>
          <w:szCs w:val="24"/>
        </w:rPr>
        <w:t xml:space="preserve"> </w:t>
      </w:r>
      <w:r w:rsidRPr="001730B0">
        <w:rPr>
          <w:w w:val="105"/>
          <w:sz w:val="24"/>
          <w:szCs w:val="24"/>
        </w:rPr>
        <w:t>the</w:t>
      </w:r>
      <w:r w:rsidRPr="001730B0">
        <w:rPr>
          <w:spacing w:val="-12"/>
          <w:w w:val="105"/>
          <w:sz w:val="24"/>
          <w:szCs w:val="24"/>
        </w:rPr>
        <w:t xml:space="preserve"> </w:t>
      </w:r>
      <w:r w:rsidRPr="001730B0">
        <w:rPr>
          <w:w w:val="105"/>
          <w:sz w:val="24"/>
          <w:szCs w:val="24"/>
        </w:rPr>
        <w:t>procedures</w:t>
      </w:r>
      <w:r w:rsidRPr="001730B0">
        <w:rPr>
          <w:spacing w:val="-3"/>
          <w:w w:val="105"/>
          <w:sz w:val="24"/>
          <w:szCs w:val="24"/>
        </w:rPr>
        <w:t xml:space="preserve"> </w:t>
      </w:r>
      <w:r w:rsidRPr="001730B0">
        <w:rPr>
          <w:w w:val="105"/>
          <w:sz w:val="24"/>
          <w:szCs w:val="24"/>
        </w:rPr>
        <w:t>stated</w:t>
      </w:r>
      <w:r w:rsidRPr="001730B0">
        <w:rPr>
          <w:spacing w:val="-11"/>
          <w:w w:val="105"/>
          <w:sz w:val="24"/>
          <w:szCs w:val="24"/>
        </w:rPr>
        <w:t xml:space="preserve"> </w:t>
      </w:r>
      <w:r w:rsidRPr="001730B0">
        <w:rPr>
          <w:w w:val="105"/>
          <w:sz w:val="24"/>
          <w:szCs w:val="24"/>
        </w:rPr>
        <w:t>elsewhere</w:t>
      </w:r>
      <w:r w:rsidRPr="001730B0">
        <w:rPr>
          <w:spacing w:val="-5"/>
          <w:w w:val="105"/>
          <w:sz w:val="24"/>
          <w:szCs w:val="24"/>
        </w:rPr>
        <w:t xml:space="preserve"> </w:t>
      </w:r>
      <w:r w:rsidRPr="001730B0">
        <w:rPr>
          <w:w w:val="105"/>
          <w:sz w:val="24"/>
          <w:szCs w:val="24"/>
        </w:rPr>
        <w:t>in</w:t>
      </w:r>
      <w:r w:rsidRPr="001730B0">
        <w:rPr>
          <w:spacing w:val="-19"/>
          <w:w w:val="105"/>
          <w:sz w:val="24"/>
          <w:szCs w:val="24"/>
        </w:rPr>
        <w:t xml:space="preserve"> </w:t>
      </w:r>
      <w:r w:rsidRPr="001730B0">
        <w:rPr>
          <w:w w:val="105"/>
          <w:sz w:val="24"/>
          <w:szCs w:val="24"/>
        </w:rPr>
        <w:t>these</w:t>
      </w:r>
      <w:r w:rsidRPr="001730B0">
        <w:rPr>
          <w:spacing w:val="-11"/>
          <w:w w:val="105"/>
          <w:sz w:val="24"/>
          <w:szCs w:val="24"/>
        </w:rPr>
        <w:t xml:space="preserve"> </w:t>
      </w:r>
      <w:r w:rsidRPr="001730B0">
        <w:rPr>
          <w:w w:val="105"/>
          <w:sz w:val="24"/>
          <w:szCs w:val="24"/>
        </w:rPr>
        <w:t>rules</w:t>
      </w:r>
      <w:r w:rsidRPr="001730B0">
        <w:rPr>
          <w:spacing w:val="-17"/>
          <w:w w:val="105"/>
          <w:sz w:val="24"/>
          <w:szCs w:val="24"/>
        </w:rPr>
        <w:t xml:space="preserve"> </w:t>
      </w:r>
      <w:r w:rsidRPr="001730B0">
        <w:rPr>
          <w:w w:val="105"/>
          <w:sz w:val="24"/>
          <w:szCs w:val="24"/>
        </w:rPr>
        <w:t>or</w:t>
      </w:r>
      <w:r w:rsidRPr="001730B0">
        <w:rPr>
          <w:spacing w:val="-15"/>
          <w:w w:val="105"/>
          <w:sz w:val="24"/>
          <w:szCs w:val="24"/>
        </w:rPr>
        <w:t xml:space="preserve"> </w:t>
      </w:r>
      <w:r w:rsidRPr="001730B0">
        <w:rPr>
          <w:w w:val="105"/>
          <w:sz w:val="24"/>
          <w:szCs w:val="24"/>
        </w:rPr>
        <w:t>as</w:t>
      </w:r>
      <w:r w:rsidRPr="001730B0">
        <w:rPr>
          <w:spacing w:val="-12"/>
          <w:w w:val="105"/>
          <w:sz w:val="24"/>
          <w:szCs w:val="24"/>
        </w:rPr>
        <w:t xml:space="preserve"> </w:t>
      </w:r>
      <w:r w:rsidRPr="001730B0">
        <w:rPr>
          <w:w w:val="105"/>
          <w:sz w:val="24"/>
          <w:szCs w:val="24"/>
        </w:rPr>
        <w:t>provided by</w:t>
      </w:r>
      <w:r w:rsidRPr="001730B0">
        <w:rPr>
          <w:spacing w:val="-14"/>
          <w:w w:val="105"/>
          <w:sz w:val="24"/>
          <w:szCs w:val="24"/>
        </w:rPr>
        <w:t xml:space="preserve"> </w:t>
      </w:r>
      <w:r w:rsidRPr="001730B0">
        <w:rPr>
          <w:w w:val="105"/>
          <w:sz w:val="24"/>
          <w:szCs w:val="24"/>
        </w:rPr>
        <w:t>Statute</w:t>
      </w:r>
      <w:r w:rsidRPr="001730B0">
        <w:rPr>
          <w:spacing w:val="-9"/>
          <w:w w:val="105"/>
          <w:sz w:val="24"/>
          <w:szCs w:val="24"/>
        </w:rPr>
        <w:t xml:space="preserve"> </w:t>
      </w:r>
      <w:r w:rsidRPr="001730B0">
        <w:rPr>
          <w:w w:val="105"/>
          <w:sz w:val="24"/>
          <w:szCs w:val="24"/>
        </w:rPr>
        <w:t>of</w:t>
      </w:r>
      <w:r w:rsidRPr="001730B0">
        <w:rPr>
          <w:spacing w:val="-10"/>
          <w:w w:val="105"/>
          <w:sz w:val="24"/>
          <w:szCs w:val="24"/>
        </w:rPr>
        <w:t xml:space="preserve"> </w:t>
      </w:r>
      <w:r w:rsidRPr="001730B0">
        <w:rPr>
          <w:w w:val="105"/>
          <w:sz w:val="24"/>
          <w:szCs w:val="24"/>
        </w:rPr>
        <w:t xml:space="preserve">California Court Rules of Court for settlements, discovery, </w:t>
      </w:r>
      <w:r w:rsidR="009D0538" w:rsidRPr="001730B0">
        <w:rPr>
          <w:w w:val="105"/>
          <w:sz w:val="24"/>
          <w:szCs w:val="24"/>
        </w:rPr>
        <w:t>protocols,</w:t>
      </w:r>
      <w:r w:rsidRPr="001730B0">
        <w:rPr>
          <w:w w:val="105"/>
          <w:sz w:val="24"/>
          <w:szCs w:val="24"/>
        </w:rPr>
        <w:t xml:space="preserve"> and other issues related to contested matters. </w:t>
      </w:r>
      <w:r w:rsidRPr="001730B0">
        <w:rPr>
          <w:i/>
          <w:w w:val="105"/>
          <w:sz w:val="24"/>
          <w:szCs w:val="24"/>
        </w:rPr>
        <w:t>(Eff.</w:t>
      </w:r>
      <w:r w:rsidRPr="001730B0">
        <w:rPr>
          <w:i/>
          <w:spacing w:val="-27"/>
          <w:w w:val="105"/>
          <w:sz w:val="24"/>
          <w:szCs w:val="24"/>
        </w:rPr>
        <w:t xml:space="preserve"> </w:t>
      </w:r>
      <w:r w:rsidRPr="001730B0">
        <w:rPr>
          <w:i/>
          <w:w w:val="105"/>
          <w:sz w:val="24"/>
          <w:szCs w:val="24"/>
        </w:rPr>
        <w:t>01/01/09</w:t>
      </w:r>
      <w:r w:rsidR="000C65A8">
        <w:rPr>
          <w:i/>
          <w:w w:val="105"/>
          <w:sz w:val="24"/>
          <w:szCs w:val="24"/>
        </w:rPr>
        <w:t xml:space="preserve">; </w:t>
      </w:r>
      <w:r w:rsidR="000C65A8" w:rsidRPr="007E330B">
        <w:rPr>
          <w:i/>
          <w:w w:val="105"/>
          <w:sz w:val="24"/>
          <w:szCs w:val="24"/>
        </w:rPr>
        <w:t>subd. (b) amended eff. 01/01/23; subd. (c) amended eff. 01/01/23.</w:t>
      </w:r>
      <w:r w:rsidRPr="007E330B">
        <w:rPr>
          <w:i/>
          <w:w w:val="105"/>
          <w:sz w:val="24"/>
          <w:szCs w:val="24"/>
        </w:rPr>
        <w:t>)</w:t>
      </w:r>
    </w:p>
    <w:p w14:paraId="4A0F4534" w14:textId="77777777" w:rsidR="009606F6" w:rsidRPr="00343508" w:rsidRDefault="009606F6">
      <w:pPr>
        <w:pStyle w:val="BodyText"/>
        <w:spacing w:before="3"/>
        <w:rPr>
          <w:i/>
          <w:sz w:val="24"/>
          <w:szCs w:val="24"/>
        </w:rPr>
      </w:pPr>
    </w:p>
    <w:p w14:paraId="46DEB654" w14:textId="77777777" w:rsidR="009606F6" w:rsidRPr="00343508" w:rsidRDefault="00B77B78">
      <w:pPr>
        <w:pStyle w:val="Heading4"/>
        <w:numPr>
          <w:ilvl w:val="1"/>
          <w:numId w:val="2"/>
        </w:numPr>
        <w:tabs>
          <w:tab w:val="left" w:pos="896"/>
          <w:tab w:val="left" w:pos="897"/>
        </w:tabs>
        <w:ind w:left="896" w:hanging="716"/>
      </w:pPr>
      <w:bookmarkStart w:id="52" w:name="_TOC_250011"/>
      <w:r w:rsidRPr="00343508">
        <w:t>MINIMUM STANDARDS OF EDUCATION AND TRAINING;</w:t>
      </w:r>
      <w:r w:rsidRPr="00343508">
        <w:rPr>
          <w:spacing w:val="-21"/>
        </w:rPr>
        <w:t xml:space="preserve"> </w:t>
      </w:r>
      <w:bookmarkEnd w:id="52"/>
      <w:r w:rsidRPr="00343508">
        <w:t>WORKLOADS</w:t>
      </w:r>
    </w:p>
    <w:p w14:paraId="69059792" w14:textId="77777777" w:rsidR="009606F6" w:rsidRPr="00343508" w:rsidRDefault="009606F6">
      <w:pPr>
        <w:pStyle w:val="BodyText"/>
        <w:spacing w:before="7"/>
        <w:rPr>
          <w:b/>
          <w:sz w:val="24"/>
          <w:szCs w:val="24"/>
        </w:rPr>
      </w:pPr>
    </w:p>
    <w:p w14:paraId="16949AD4" w14:textId="77777777" w:rsidR="009606F6" w:rsidRPr="001730B0" w:rsidRDefault="00B77B78">
      <w:pPr>
        <w:pStyle w:val="ListParagraph"/>
        <w:numPr>
          <w:ilvl w:val="2"/>
          <w:numId w:val="2"/>
        </w:numPr>
        <w:tabs>
          <w:tab w:val="left" w:pos="1258"/>
        </w:tabs>
        <w:spacing w:before="1" w:line="249" w:lineRule="auto"/>
        <w:ind w:left="893" w:right="1092" w:firstLine="3"/>
        <w:rPr>
          <w:sz w:val="24"/>
          <w:szCs w:val="24"/>
        </w:rPr>
      </w:pPr>
      <w:r w:rsidRPr="001730B0">
        <w:rPr>
          <w:w w:val="105"/>
          <w:sz w:val="24"/>
          <w:szCs w:val="24"/>
        </w:rPr>
        <w:t>Each</w:t>
      </w:r>
      <w:r w:rsidRPr="001730B0">
        <w:rPr>
          <w:spacing w:val="-21"/>
          <w:w w:val="105"/>
          <w:sz w:val="24"/>
          <w:szCs w:val="24"/>
        </w:rPr>
        <w:t xml:space="preserve"> </w:t>
      </w:r>
      <w:r w:rsidRPr="001730B0">
        <w:rPr>
          <w:w w:val="105"/>
          <w:sz w:val="24"/>
          <w:szCs w:val="24"/>
        </w:rPr>
        <w:t>attorney</w:t>
      </w:r>
      <w:r w:rsidRPr="001730B0">
        <w:rPr>
          <w:spacing w:val="-15"/>
          <w:w w:val="105"/>
          <w:sz w:val="24"/>
          <w:szCs w:val="24"/>
        </w:rPr>
        <w:t xml:space="preserve"> </w:t>
      </w:r>
      <w:r w:rsidRPr="001730B0">
        <w:rPr>
          <w:w w:val="105"/>
          <w:sz w:val="24"/>
          <w:szCs w:val="24"/>
        </w:rPr>
        <w:t>appointed</w:t>
      </w:r>
      <w:r w:rsidRPr="001730B0">
        <w:rPr>
          <w:spacing w:val="-4"/>
          <w:w w:val="105"/>
          <w:sz w:val="24"/>
          <w:szCs w:val="24"/>
        </w:rPr>
        <w:t xml:space="preserve"> </w:t>
      </w:r>
      <w:r w:rsidRPr="001730B0">
        <w:rPr>
          <w:w w:val="105"/>
          <w:sz w:val="24"/>
          <w:szCs w:val="24"/>
        </w:rPr>
        <w:t>in</w:t>
      </w:r>
      <w:r w:rsidRPr="001730B0">
        <w:rPr>
          <w:spacing w:val="-15"/>
          <w:w w:val="105"/>
          <w:sz w:val="24"/>
          <w:szCs w:val="24"/>
        </w:rPr>
        <w:t xml:space="preserve"> </w:t>
      </w:r>
      <w:r w:rsidRPr="001730B0">
        <w:rPr>
          <w:w w:val="105"/>
          <w:sz w:val="24"/>
          <w:szCs w:val="24"/>
        </w:rPr>
        <w:t>a</w:t>
      </w:r>
      <w:r w:rsidRPr="001730B0">
        <w:rPr>
          <w:spacing w:val="-10"/>
          <w:w w:val="105"/>
          <w:sz w:val="24"/>
          <w:szCs w:val="24"/>
        </w:rPr>
        <w:t xml:space="preserve"> </w:t>
      </w:r>
      <w:r w:rsidRPr="001730B0">
        <w:rPr>
          <w:w w:val="105"/>
          <w:sz w:val="24"/>
          <w:szCs w:val="24"/>
        </w:rPr>
        <w:t>dependency</w:t>
      </w:r>
      <w:r w:rsidRPr="001730B0">
        <w:rPr>
          <w:spacing w:val="-9"/>
          <w:w w:val="105"/>
          <w:sz w:val="24"/>
          <w:szCs w:val="24"/>
        </w:rPr>
        <w:t xml:space="preserve"> </w:t>
      </w:r>
      <w:r w:rsidRPr="001730B0">
        <w:rPr>
          <w:w w:val="105"/>
          <w:sz w:val="24"/>
          <w:szCs w:val="24"/>
        </w:rPr>
        <w:t>matter</w:t>
      </w:r>
      <w:r w:rsidRPr="001730B0">
        <w:rPr>
          <w:spacing w:val="-9"/>
          <w:w w:val="105"/>
          <w:sz w:val="24"/>
          <w:szCs w:val="24"/>
        </w:rPr>
        <w:t xml:space="preserve"> </w:t>
      </w:r>
      <w:r w:rsidRPr="001730B0">
        <w:rPr>
          <w:w w:val="105"/>
          <w:sz w:val="24"/>
          <w:szCs w:val="24"/>
        </w:rPr>
        <w:t>before</w:t>
      </w:r>
      <w:r w:rsidRPr="001730B0">
        <w:rPr>
          <w:spacing w:val="-16"/>
          <w:w w:val="105"/>
          <w:sz w:val="24"/>
          <w:szCs w:val="24"/>
        </w:rPr>
        <w:t xml:space="preserve"> </w:t>
      </w:r>
      <w:r w:rsidRPr="001730B0">
        <w:rPr>
          <w:w w:val="105"/>
          <w:sz w:val="24"/>
          <w:szCs w:val="24"/>
        </w:rPr>
        <w:t>the</w:t>
      </w:r>
      <w:r w:rsidRPr="001730B0">
        <w:rPr>
          <w:spacing w:val="-15"/>
          <w:w w:val="105"/>
          <w:sz w:val="24"/>
          <w:szCs w:val="24"/>
        </w:rPr>
        <w:t xml:space="preserve"> </w:t>
      </w:r>
      <w:r w:rsidRPr="001730B0">
        <w:rPr>
          <w:w w:val="105"/>
          <w:sz w:val="24"/>
          <w:szCs w:val="24"/>
        </w:rPr>
        <w:t>Juvenile</w:t>
      </w:r>
      <w:r w:rsidRPr="001730B0">
        <w:rPr>
          <w:spacing w:val="-6"/>
          <w:w w:val="105"/>
          <w:sz w:val="24"/>
          <w:szCs w:val="24"/>
        </w:rPr>
        <w:t xml:space="preserve"> </w:t>
      </w:r>
      <w:r w:rsidRPr="001730B0">
        <w:rPr>
          <w:w w:val="105"/>
          <w:sz w:val="24"/>
          <w:szCs w:val="24"/>
        </w:rPr>
        <w:t>Court</w:t>
      </w:r>
      <w:r w:rsidRPr="001730B0">
        <w:rPr>
          <w:spacing w:val="-15"/>
          <w:w w:val="105"/>
          <w:sz w:val="24"/>
          <w:szCs w:val="24"/>
        </w:rPr>
        <w:t xml:space="preserve"> </w:t>
      </w:r>
      <w:r w:rsidRPr="001730B0">
        <w:rPr>
          <w:w w:val="105"/>
          <w:sz w:val="24"/>
          <w:szCs w:val="24"/>
        </w:rPr>
        <w:t>shall complete the following minimum educational and training</w:t>
      </w:r>
      <w:r w:rsidRPr="001730B0">
        <w:rPr>
          <w:spacing w:val="-40"/>
          <w:w w:val="105"/>
          <w:sz w:val="24"/>
          <w:szCs w:val="24"/>
        </w:rPr>
        <w:t xml:space="preserve"> </w:t>
      </w:r>
      <w:r w:rsidRPr="001730B0">
        <w:rPr>
          <w:w w:val="105"/>
          <w:sz w:val="24"/>
          <w:szCs w:val="24"/>
        </w:rPr>
        <w:t>requirements:</w:t>
      </w:r>
    </w:p>
    <w:p w14:paraId="5E0461E0" w14:textId="77777777" w:rsidR="009606F6" w:rsidRPr="001730B0" w:rsidRDefault="009606F6">
      <w:pPr>
        <w:pStyle w:val="BodyText"/>
        <w:spacing w:before="9"/>
        <w:rPr>
          <w:sz w:val="24"/>
          <w:szCs w:val="24"/>
        </w:rPr>
      </w:pPr>
    </w:p>
    <w:p w14:paraId="692BA451" w14:textId="77777777" w:rsidR="009606F6" w:rsidRPr="001730B0" w:rsidRDefault="00B77B78">
      <w:pPr>
        <w:pStyle w:val="ListParagraph"/>
        <w:numPr>
          <w:ilvl w:val="3"/>
          <w:numId w:val="2"/>
        </w:numPr>
        <w:tabs>
          <w:tab w:val="left" w:pos="1791"/>
        </w:tabs>
        <w:spacing w:line="249" w:lineRule="auto"/>
        <w:ind w:left="893" w:right="447" w:firstLine="546"/>
        <w:rPr>
          <w:sz w:val="24"/>
          <w:szCs w:val="24"/>
        </w:rPr>
      </w:pPr>
      <w:r w:rsidRPr="001730B0">
        <w:rPr>
          <w:w w:val="105"/>
          <w:sz w:val="24"/>
          <w:szCs w:val="24"/>
        </w:rPr>
        <w:t>Eight</w:t>
      </w:r>
      <w:r w:rsidRPr="001730B0">
        <w:rPr>
          <w:spacing w:val="-7"/>
          <w:w w:val="105"/>
          <w:sz w:val="24"/>
          <w:szCs w:val="24"/>
        </w:rPr>
        <w:t xml:space="preserve"> </w:t>
      </w:r>
      <w:r w:rsidRPr="001730B0">
        <w:rPr>
          <w:w w:val="105"/>
          <w:sz w:val="24"/>
          <w:szCs w:val="24"/>
        </w:rPr>
        <w:t>hours</w:t>
      </w:r>
      <w:r w:rsidRPr="001730B0">
        <w:rPr>
          <w:spacing w:val="-21"/>
          <w:w w:val="105"/>
          <w:sz w:val="24"/>
          <w:szCs w:val="24"/>
        </w:rPr>
        <w:t xml:space="preserve"> </w:t>
      </w:r>
      <w:r w:rsidRPr="001730B0">
        <w:rPr>
          <w:w w:val="105"/>
          <w:sz w:val="24"/>
          <w:szCs w:val="24"/>
        </w:rPr>
        <w:t>of</w:t>
      </w:r>
      <w:r w:rsidRPr="001730B0">
        <w:rPr>
          <w:spacing w:val="-17"/>
          <w:w w:val="105"/>
          <w:sz w:val="24"/>
          <w:szCs w:val="24"/>
        </w:rPr>
        <w:t xml:space="preserve"> </w:t>
      </w:r>
      <w:r w:rsidRPr="001730B0">
        <w:rPr>
          <w:w w:val="105"/>
          <w:sz w:val="24"/>
          <w:szCs w:val="24"/>
        </w:rPr>
        <w:t>education</w:t>
      </w:r>
      <w:r w:rsidRPr="001730B0">
        <w:rPr>
          <w:spacing w:val="-4"/>
          <w:w w:val="105"/>
          <w:sz w:val="24"/>
          <w:szCs w:val="24"/>
        </w:rPr>
        <w:t xml:space="preserve"> </w:t>
      </w:r>
      <w:r w:rsidRPr="001730B0">
        <w:rPr>
          <w:w w:val="105"/>
          <w:sz w:val="24"/>
          <w:szCs w:val="24"/>
        </w:rPr>
        <w:t>and</w:t>
      </w:r>
      <w:r w:rsidRPr="001730B0">
        <w:rPr>
          <w:spacing w:val="-15"/>
          <w:w w:val="105"/>
          <w:sz w:val="24"/>
          <w:szCs w:val="24"/>
        </w:rPr>
        <w:t xml:space="preserve"> </w:t>
      </w:r>
      <w:r w:rsidRPr="001730B0">
        <w:rPr>
          <w:w w:val="105"/>
          <w:sz w:val="24"/>
          <w:szCs w:val="24"/>
        </w:rPr>
        <w:t>training</w:t>
      </w:r>
      <w:r w:rsidRPr="001730B0">
        <w:rPr>
          <w:spacing w:val="-10"/>
          <w:w w:val="105"/>
          <w:sz w:val="24"/>
          <w:szCs w:val="24"/>
        </w:rPr>
        <w:t xml:space="preserve"> </w:t>
      </w:r>
      <w:r w:rsidRPr="001730B0">
        <w:rPr>
          <w:w w:val="105"/>
          <w:sz w:val="24"/>
          <w:szCs w:val="24"/>
        </w:rPr>
        <w:t>in</w:t>
      </w:r>
      <w:r w:rsidRPr="001730B0">
        <w:rPr>
          <w:spacing w:val="-8"/>
          <w:w w:val="105"/>
          <w:sz w:val="24"/>
          <w:szCs w:val="24"/>
        </w:rPr>
        <w:t xml:space="preserve"> </w:t>
      </w:r>
      <w:r w:rsidRPr="001730B0">
        <w:rPr>
          <w:w w:val="105"/>
          <w:sz w:val="24"/>
          <w:szCs w:val="24"/>
        </w:rPr>
        <w:t>juvenile</w:t>
      </w:r>
      <w:r w:rsidRPr="001730B0">
        <w:rPr>
          <w:spacing w:val="-12"/>
          <w:w w:val="105"/>
          <w:sz w:val="24"/>
          <w:szCs w:val="24"/>
        </w:rPr>
        <w:t xml:space="preserve"> </w:t>
      </w:r>
      <w:r w:rsidRPr="001730B0">
        <w:rPr>
          <w:w w:val="105"/>
          <w:sz w:val="24"/>
          <w:szCs w:val="24"/>
        </w:rPr>
        <w:t>dependency</w:t>
      </w:r>
      <w:r w:rsidRPr="001730B0">
        <w:rPr>
          <w:spacing w:val="1"/>
          <w:w w:val="105"/>
          <w:sz w:val="24"/>
          <w:szCs w:val="24"/>
        </w:rPr>
        <w:t xml:space="preserve"> </w:t>
      </w:r>
      <w:r w:rsidRPr="001730B0">
        <w:rPr>
          <w:w w:val="105"/>
          <w:sz w:val="24"/>
          <w:szCs w:val="24"/>
        </w:rPr>
        <w:t>law,</w:t>
      </w:r>
      <w:r w:rsidRPr="001730B0">
        <w:rPr>
          <w:spacing w:val="-19"/>
          <w:w w:val="105"/>
          <w:sz w:val="24"/>
          <w:szCs w:val="24"/>
        </w:rPr>
        <w:t xml:space="preserve"> </w:t>
      </w:r>
      <w:r w:rsidRPr="001730B0">
        <w:rPr>
          <w:w w:val="105"/>
          <w:sz w:val="24"/>
          <w:szCs w:val="24"/>
        </w:rPr>
        <w:t>covering</w:t>
      </w:r>
      <w:r w:rsidRPr="001730B0">
        <w:rPr>
          <w:spacing w:val="-3"/>
          <w:w w:val="105"/>
          <w:sz w:val="24"/>
          <w:szCs w:val="24"/>
        </w:rPr>
        <w:t xml:space="preserve"> </w:t>
      </w:r>
      <w:r w:rsidRPr="001730B0">
        <w:rPr>
          <w:w w:val="105"/>
          <w:sz w:val="24"/>
          <w:szCs w:val="24"/>
        </w:rPr>
        <w:t>such areas as child abuse and neglect; child development; domestic violence;</w:t>
      </w:r>
      <w:r w:rsidRPr="001730B0">
        <w:rPr>
          <w:spacing w:val="-44"/>
          <w:w w:val="105"/>
          <w:sz w:val="24"/>
          <w:szCs w:val="24"/>
        </w:rPr>
        <w:t xml:space="preserve"> </w:t>
      </w:r>
      <w:r w:rsidRPr="001730B0">
        <w:rPr>
          <w:w w:val="105"/>
          <w:sz w:val="24"/>
          <w:szCs w:val="24"/>
        </w:rPr>
        <w:t>or,</w:t>
      </w:r>
    </w:p>
    <w:p w14:paraId="4A4B9E60" w14:textId="77777777" w:rsidR="009606F6" w:rsidRPr="001730B0" w:rsidRDefault="009606F6">
      <w:pPr>
        <w:pStyle w:val="BodyText"/>
        <w:spacing w:before="10"/>
        <w:rPr>
          <w:sz w:val="24"/>
          <w:szCs w:val="24"/>
        </w:rPr>
      </w:pPr>
    </w:p>
    <w:p w14:paraId="68E6FB59" w14:textId="77777777" w:rsidR="006C71B9" w:rsidRPr="006C71B9" w:rsidRDefault="00B77B78" w:rsidP="001730B0">
      <w:pPr>
        <w:pStyle w:val="ListParagraph"/>
        <w:numPr>
          <w:ilvl w:val="3"/>
          <w:numId w:val="2"/>
        </w:numPr>
        <w:tabs>
          <w:tab w:val="left" w:pos="1787"/>
        </w:tabs>
        <w:ind w:left="891" w:right="585" w:firstLine="538"/>
        <w:rPr>
          <w:sz w:val="24"/>
          <w:szCs w:val="24"/>
        </w:rPr>
      </w:pPr>
      <w:r w:rsidRPr="001730B0">
        <w:rPr>
          <w:w w:val="105"/>
          <w:sz w:val="24"/>
          <w:szCs w:val="24"/>
        </w:rPr>
        <w:t>Previous</w:t>
      </w:r>
      <w:r w:rsidRPr="001730B0">
        <w:rPr>
          <w:spacing w:val="-15"/>
          <w:w w:val="105"/>
          <w:sz w:val="24"/>
          <w:szCs w:val="24"/>
        </w:rPr>
        <w:t xml:space="preserve"> </w:t>
      </w:r>
      <w:r w:rsidRPr="001730B0">
        <w:rPr>
          <w:w w:val="105"/>
          <w:sz w:val="24"/>
          <w:szCs w:val="24"/>
        </w:rPr>
        <w:t>experience</w:t>
      </w:r>
      <w:r w:rsidRPr="001730B0">
        <w:rPr>
          <w:spacing w:val="-10"/>
          <w:w w:val="105"/>
          <w:sz w:val="24"/>
          <w:szCs w:val="24"/>
        </w:rPr>
        <w:t xml:space="preserve"> </w:t>
      </w:r>
      <w:r w:rsidRPr="001730B0">
        <w:rPr>
          <w:w w:val="105"/>
          <w:sz w:val="24"/>
          <w:szCs w:val="24"/>
        </w:rPr>
        <w:t>in</w:t>
      </w:r>
      <w:r w:rsidRPr="001730B0">
        <w:rPr>
          <w:spacing w:val="-13"/>
          <w:w w:val="105"/>
          <w:sz w:val="24"/>
          <w:szCs w:val="24"/>
        </w:rPr>
        <w:t xml:space="preserve"> </w:t>
      </w:r>
      <w:r w:rsidRPr="001730B0">
        <w:rPr>
          <w:w w:val="105"/>
          <w:sz w:val="24"/>
          <w:szCs w:val="24"/>
        </w:rPr>
        <w:t>dependency</w:t>
      </w:r>
      <w:r w:rsidRPr="001730B0">
        <w:rPr>
          <w:spacing w:val="-8"/>
          <w:w w:val="105"/>
          <w:sz w:val="24"/>
          <w:szCs w:val="24"/>
        </w:rPr>
        <w:t xml:space="preserve"> </w:t>
      </w:r>
      <w:r w:rsidRPr="001730B0">
        <w:rPr>
          <w:w w:val="105"/>
          <w:sz w:val="24"/>
          <w:szCs w:val="24"/>
        </w:rPr>
        <w:t>proceedings</w:t>
      </w:r>
      <w:r w:rsidRPr="001730B0">
        <w:rPr>
          <w:spacing w:val="-11"/>
          <w:w w:val="105"/>
          <w:sz w:val="24"/>
          <w:szCs w:val="24"/>
        </w:rPr>
        <w:t xml:space="preserve"> </w:t>
      </w:r>
      <w:r w:rsidRPr="001730B0">
        <w:rPr>
          <w:w w:val="105"/>
          <w:sz w:val="24"/>
          <w:szCs w:val="24"/>
        </w:rPr>
        <w:t>as</w:t>
      </w:r>
      <w:r w:rsidRPr="001730B0">
        <w:rPr>
          <w:spacing w:val="-24"/>
          <w:w w:val="105"/>
          <w:sz w:val="24"/>
          <w:szCs w:val="24"/>
        </w:rPr>
        <w:t xml:space="preserve"> </w:t>
      </w:r>
      <w:r w:rsidRPr="001730B0">
        <w:rPr>
          <w:w w:val="105"/>
          <w:sz w:val="24"/>
          <w:szCs w:val="24"/>
        </w:rPr>
        <w:t>determined</w:t>
      </w:r>
      <w:r w:rsidRPr="001730B0">
        <w:rPr>
          <w:spacing w:val="2"/>
          <w:w w:val="105"/>
          <w:sz w:val="24"/>
          <w:szCs w:val="24"/>
        </w:rPr>
        <w:t xml:space="preserve"> </w:t>
      </w:r>
      <w:r w:rsidRPr="001730B0">
        <w:rPr>
          <w:w w:val="105"/>
          <w:sz w:val="24"/>
          <w:szCs w:val="24"/>
        </w:rPr>
        <w:t>by</w:t>
      </w:r>
      <w:r w:rsidRPr="001730B0">
        <w:rPr>
          <w:spacing w:val="-21"/>
          <w:w w:val="105"/>
          <w:sz w:val="24"/>
          <w:szCs w:val="24"/>
        </w:rPr>
        <w:t xml:space="preserve"> </w:t>
      </w:r>
      <w:r w:rsidRPr="001730B0">
        <w:rPr>
          <w:w w:val="105"/>
          <w:sz w:val="24"/>
          <w:szCs w:val="24"/>
        </w:rPr>
        <w:t>the</w:t>
      </w:r>
      <w:r w:rsidRPr="001730B0">
        <w:rPr>
          <w:spacing w:val="-17"/>
          <w:w w:val="105"/>
          <w:sz w:val="24"/>
          <w:szCs w:val="24"/>
        </w:rPr>
        <w:t xml:space="preserve"> </w:t>
      </w:r>
      <w:r w:rsidRPr="001730B0">
        <w:rPr>
          <w:w w:val="105"/>
          <w:sz w:val="24"/>
          <w:szCs w:val="24"/>
        </w:rPr>
        <w:lastRenderedPageBreak/>
        <w:t xml:space="preserve">presiding Juvenile Judge in which the attorney has demonstrated competence. A </w:t>
      </w:r>
    </w:p>
    <w:p w14:paraId="61EB7CC9" w14:textId="3C8E278F" w:rsidR="009606F6" w:rsidRPr="006C71B9" w:rsidRDefault="00A849A6" w:rsidP="006C71B9">
      <w:pPr>
        <w:tabs>
          <w:tab w:val="left" w:pos="1787"/>
        </w:tabs>
        <w:ind w:right="585"/>
        <w:rPr>
          <w:sz w:val="24"/>
          <w:szCs w:val="24"/>
        </w:rPr>
      </w:pPr>
      <w:r>
        <w:rPr>
          <w:w w:val="105"/>
          <w:sz w:val="24"/>
          <w:szCs w:val="24"/>
        </w:rPr>
        <w:t xml:space="preserve">              </w:t>
      </w:r>
      <w:r w:rsidR="00B77B78" w:rsidRPr="006C71B9">
        <w:rPr>
          <w:w w:val="105"/>
          <w:sz w:val="24"/>
          <w:szCs w:val="24"/>
        </w:rPr>
        <w:t>Certificate of Competency</w:t>
      </w:r>
      <w:r w:rsidR="00B77B78" w:rsidRPr="006C71B9">
        <w:rPr>
          <w:spacing w:val="8"/>
          <w:w w:val="105"/>
          <w:sz w:val="24"/>
          <w:szCs w:val="24"/>
        </w:rPr>
        <w:t xml:space="preserve"> </w:t>
      </w:r>
      <w:r w:rsidR="00B77B78" w:rsidRPr="006C71B9">
        <w:rPr>
          <w:w w:val="105"/>
          <w:sz w:val="24"/>
          <w:szCs w:val="24"/>
        </w:rPr>
        <w:t>may</w:t>
      </w:r>
      <w:r w:rsidR="00B77B78" w:rsidRPr="006C71B9">
        <w:rPr>
          <w:spacing w:val="-13"/>
          <w:w w:val="105"/>
          <w:sz w:val="24"/>
          <w:szCs w:val="24"/>
        </w:rPr>
        <w:t xml:space="preserve"> </w:t>
      </w:r>
      <w:r w:rsidR="00B77B78" w:rsidRPr="006C71B9">
        <w:rPr>
          <w:w w:val="105"/>
          <w:sz w:val="24"/>
          <w:szCs w:val="24"/>
        </w:rPr>
        <w:t>be</w:t>
      </w:r>
      <w:r w:rsidR="00B77B78" w:rsidRPr="006C71B9">
        <w:rPr>
          <w:spacing w:val="-15"/>
          <w:w w:val="105"/>
          <w:sz w:val="24"/>
          <w:szCs w:val="24"/>
        </w:rPr>
        <w:t xml:space="preserve"> </w:t>
      </w:r>
      <w:r w:rsidR="00B77B78" w:rsidRPr="006C71B9">
        <w:rPr>
          <w:w w:val="105"/>
          <w:sz w:val="24"/>
          <w:szCs w:val="24"/>
        </w:rPr>
        <w:t>obtained</w:t>
      </w:r>
      <w:r w:rsidR="00B77B78" w:rsidRPr="006C71B9">
        <w:rPr>
          <w:spacing w:val="4"/>
          <w:w w:val="105"/>
          <w:sz w:val="24"/>
          <w:szCs w:val="24"/>
        </w:rPr>
        <w:t xml:space="preserve"> </w:t>
      </w:r>
      <w:r w:rsidR="00B77B78" w:rsidRPr="006C71B9">
        <w:rPr>
          <w:w w:val="105"/>
          <w:sz w:val="24"/>
          <w:szCs w:val="24"/>
        </w:rPr>
        <w:t>from</w:t>
      </w:r>
      <w:r w:rsidR="00B77B78" w:rsidRPr="006C71B9">
        <w:rPr>
          <w:spacing w:val="-11"/>
          <w:w w:val="105"/>
          <w:sz w:val="24"/>
          <w:szCs w:val="24"/>
        </w:rPr>
        <w:t xml:space="preserve"> </w:t>
      </w:r>
      <w:r w:rsidR="00B77B78" w:rsidRPr="006C71B9">
        <w:rPr>
          <w:w w:val="105"/>
          <w:sz w:val="24"/>
          <w:szCs w:val="24"/>
        </w:rPr>
        <w:t>the</w:t>
      </w:r>
      <w:r w:rsidR="00B77B78" w:rsidRPr="006C71B9">
        <w:rPr>
          <w:spacing w:val="-14"/>
          <w:w w:val="105"/>
          <w:sz w:val="24"/>
          <w:szCs w:val="24"/>
        </w:rPr>
        <w:t xml:space="preserve"> </w:t>
      </w:r>
      <w:r w:rsidR="00B77B78" w:rsidRPr="006C71B9">
        <w:rPr>
          <w:w w:val="105"/>
          <w:sz w:val="24"/>
          <w:szCs w:val="24"/>
        </w:rPr>
        <w:t>Court</w:t>
      </w:r>
      <w:r w:rsidR="00B77B78" w:rsidRPr="006C71B9">
        <w:rPr>
          <w:spacing w:val="-11"/>
          <w:w w:val="105"/>
          <w:sz w:val="24"/>
          <w:szCs w:val="24"/>
        </w:rPr>
        <w:t xml:space="preserve"> </w:t>
      </w:r>
      <w:r w:rsidR="00B77B78" w:rsidRPr="006C71B9">
        <w:rPr>
          <w:w w:val="105"/>
          <w:sz w:val="24"/>
          <w:szCs w:val="24"/>
        </w:rPr>
        <w:t>Clerk.</w:t>
      </w:r>
      <w:r w:rsidR="00B77B78" w:rsidRPr="006C71B9">
        <w:rPr>
          <w:spacing w:val="-16"/>
          <w:w w:val="105"/>
          <w:sz w:val="24"/>
          <w:szCs w:val="24"/>
        </w:rPr>
        <w:t xml:space="preserve"> </w:t>
      </w:r>
      <w:r w:rsidR="00B77B78" w:rsidRPr="006C71B9">
        <w:rPr>
          <w:w w:val="105"/>
          <w:sz w:val="24"/>
          <w:szCs w:val="24"/>
        </w:rPr>
        <w:t>(Appendix</w:t>
      </w:r>
      <w:r w:rsidR="00B77B78" w:rsidRPr="006C71B9">
        <w:rPr>
          <w:spacing w:val="12"/>
          <w:w w:val="105"/>
          <w:sz w:val="24"/>
          <w:szCs w:val="24"/>
        </w:rPr>
        <w:t xml:space="preserve"> </w:t>
      </w:r>
      <w:r w:rsidR="00B77B78" w:rsidRPr="006C71B9">
        <w:rPr>
          <w:w w:val="105"/>
          <w:sz w:val="24"/>
          <w:szCs w:val="24"/>
        </w:rPr>
        <w:t>A)</w:t>
      </w:r>
    </w:p>
    <w:p w14:paraId="221F1DBD" w14:textId="77777777" w:rsidR="009606F6" w:rsidRPr="00343508" w:rsidRDefault="009606F6">
      <w:pPr>
        <w:pStyle w:val="BodyText"/>
        <w:spacing w:before="5"/>
        <w:rPr>
          <w:sz w:val="24"/>
          <w:szCs w:val="24"/>
        </w:rPr>
      </w:pPr>
    </w:p>
    <w:p w14:paraId="1EC492A9" w14:textId="77777777" w:rsidR="009606F6" w:rsidRPr="001730B0" w:rsidRDefault="00B77B78">
      <w:pPr>
        <w:pStyle w:val="ListParagraph"/>
        <w:numPr>
          <w:ilvl w:val="2"/>
          <w:numId w:val="2"/>
        </w:numPr>
        <w:tabs>
          <w:tab w:val="left" w:pos="1280"/>
        </w:tabs>
        <w:spacing w:line="249" w:lineRule="auto"/>
        <w:ind w:left="921" w:right="938" w:firstLine="3"/>
        <w:rPr>
          <w:sz w:val="24"/>
          <w:szCs w:val="24"/>
        </w:rPr>
      </w:pPr>
      <w:r w:rsidRPr="001730B0">
        <w:rPr>
          <w:w w:val="105"/>
          <w:sz w:val="24"/>
          <w:szCs w:val="24"/>
        </w:rPr>
        <w:t>A</w:t>
      </w:r>
      <w:r w:rsidRPr="001730B0">
        <w:rPr>
          <w:spacing w:val="-9"/>
          <w:w w:val="105"/>
          <w:sz w:val="24"/>
          <w:szCs w:val="24"/>
        </w:rPr>
        <w:t xml:space="preserve"> </w:t>
      </w:r>
      <w:r w:rsidRPr="001730B0">
        <w:rPr>
          <w:w w:val="105"/>
          <w:sz w:val="24"/>
          <w:szCs w:val="24"/>
        </w:rPr>
        <w:t>Certificate</w:t>
      </w:r>
      <w:r w:rsidRPr="001730B0">
        <w:rPr>
          <w:spacing w:val="-3"/>
          <w:w w:val="105"/>
          <w:sz w:val="24"/>
          <w:szCs w:val="24"/>
        </w:rPr>
        <w:t xml:space="preserve"> </w:t>
      </w:r>
      <w:r w:rsidRPr="001730B0">
        <w:rPr>
          <w:w w:val="105"/>
          <w:sz w:val="24"/>
          <w:szCs w:val="24"/>
        </w:rPr>
        <w:t>of</w:t>
      </w:r>
      <w:r w:rsidRPr="001730B0">
        <w:rPr>
          <w:spacing w:val="-15"/>
          <w:w w:val="105"/>
          <w:sz w:val="24"/>
          <w:szCs w:val="24"/>
        </w:rPr>
        <w:t xml:space="preserve"> </w:t>
      </w:r>
      <w:r w:rsidRPr="001730B0">
        <w:rPr>
          <w:w w:val="105"/>
          <w:sz w:val="24"/>
          <w:szCs w:val="24"/>
        </w:rPr>
        <w:t>Competency</w:t>
      </w:r>
      <w:r w:rsidRPr="001730B0">
        <w:rPr>
          <w:spacing w:val="-2"/>
          <w:w w:val="105"/>
          <w:sz w:val="24"/>
          <w:szCs w:val="24"/>
        </w:rPr>
        <w:t xml:space="preserve"> </w:t>
      </w:r>
      <w:r w:rsidRPr="001730B0">
        <w:rPr>
          <w:w w:val="105"/>
          <w:sz w:val="24"/>
          <w:szCs w:val="24"/>
        </w:rPr>
        <w:t>shall</w:t>
      </w:r>
      <w:r w:rsidRPr="001730B0">
        <w:rPr>
          <w:spacing w:val="-6"/>
          <w:w w:val="105"/>
          <w:sz w:val="24"/>
          <w:szCs w:val="24"/>
        </w:rPr>
        <w:t xml:space="preserve"> </w:t>
      </w:r>
      <w:r w:rsidRPr="001730B0">
        <w:rPr>
          <w:w w:val="105"/>
          <w:sz w:val="24"/>
          <w:szCs w:val="24"/>
        </w:rPr>
        <w:t>be</w:t>
      </w:r>
      <w:r w:rsidRPr="001730B0">
        <w:rPr>
          <w:spacing w:val="-18"/>
          <w:w w:val="105"/>
          <w:sz w:val="24"/>
          <w:szCs w:val="24"/>
        </w:rPr>
        <w:t xml:space="preserve"> </w:t>
      </w:r>
      <w:r w:rsidRPr="001730B0">
        <w:rPr>
          <w:w w:val="105"/>
          <w:sz w:val="24"/>
          <w:szCs w:val="24"/>
        </w:rPr>
        <w:t>completed</w:t>
      </w:r>
      <w:r w:rsidRPr="001730B0">
        <w:rPr>
          <w:spacing w:val="7"/>
          <w:w w:val="105"/>
          <w:sz w:val="24"/>
          <w:szCs w:val="24"/>
        </w:rPr>
        <w:t xml:space="preserve"> </w:t>
      </w:r>
      <w:r w:rsidRPr="001730B0">
        <w:rPr>
          <w:w w:val="105"/>
          <w:sz w:val="24"/>
          <w:szCs w:val="24"/>
        </w:rPr>
        <w:t>by</w:t>
      </w:r>
      <w:r w:rsidRPr="001730B0">
        <w:rPr>
          <w:spacing w:val="-17"/>
          <w:w w:val="105"/>
          <w:sz w:val="24"/>
          <w:szCs w:val="24"/>
        </w:rPr>
        <w:t xml:space="preserve"> </w:t>
      </w:r>
      <w:r w:rsidRPr="001730B0">
        <w:rPr>
          <w:w w:val="105"/>
          <w:sz w:val="24"/>
          <w:szCs w:val="24"/>
        </w:rPr>
        <w:t>the</w:t>
      </w:r>
      <w:r w:rsidRPr="001730B0">
        <w:rPr>
          <w:spacing w:val="-16"/>
          <w:w w:val="105"/>
          <w:sz w:val="24"/>
          <w:szCs w:val="24"/>
        </w:rPr>
        <w:t xml:space="preserve"> </w:t>
      </w:r>
      <w:r w:rsidRPr="001730B0">
        <w:rPr>
          <w:w w:val="105"/>
          <w:sz w:val="24"/>
          <w:szCs w:val="24"/>
        </w:rPr>
        <w:t>attorney</w:t>
      </w:r>
      <w:r w:rsidRPr="001730B0">
        <w:rPr>
          <w:spacing w:val="-8"/>
          <w:w w:val="105"/>
          <w:sz w:val="24"/>
          <w:szCs w:val="24"/>
        </w:rPr>
        <w:t xml:space="preserve"> </w:t>
      </w:r>
      <w:r w:rsidRPr="001730B0">
        <w:rPr>
          <w:w w:val="105"/>
          <w:sz w:val="24"/>
          <w:szCs w:val="24"/>
        </w:rPr>
        <w:t>of</w:t>
      </w:r>
      <w:r w:rsidRPr="001730B0">
        <w:rPr>
          <w:spacing w:val="-18"/>
          <w:w w:val="105"/>
          <w:sz w:val="24"/>
          <w:szCs w:val="24"/>
        </w:rPr>
        <w:t xml:space="preserve"> </w:t>
      </w:r>
      <w:r w:rsidRPr="001730B0">
        <w:rPr>
          <w:w w:val="105"/>
          <w:sz w:val="24"/>
          <w:szCs w:val="24"/>
        </w:rPr>
        <w:t>record</w:t>
      </w:r>
      <w:r w:rsidRPr="001730B0">
        <w:rPr>
          <w:spacing w:val="-12"/>
          <w:w w:val="105"/>
          <w:sz w:val="24"/>
          <w:szCs w:val="24"/>
        </w:rPr>
        <w:t xml:space="preserve"> </w:t>
      </w:r>
      <w:r w:rsidRPr="001730B0">
        <w:rPr>
          <w:w w:val="105"/>
          <w:sz w:val="24"/>
          <w:szCs w:val="24"/>
        </w:rPr>
        <w:t>for</w:t>
      </w:r>
      <w:r w:rsidRPr="001730B0">
        <w:rPr>
          <w:spacing w:val="-13"/>
          <w:w w:val="105"/>
          <w:sz w:val="24"/>
          <w:szCs w:val="24"/>
        </w:rPr>
        <w:t xml:space="preserve"> </w:t>
      </w:r>
      <w:r w:rsidRPr="001730B0">
        <w:rPr>
          <w:w w:val="105"/>
          <w:sz w:val="24"/>
          <w:szCs w:val="24"/>
        </w:rPr>
        <w:t>the dependency matter and submitted to the Court within 20 days of his or her first appearance in a dependency</w:t>
      </w:r>
      <w:r w:rsidRPr="001730B0">
        <w:rPr>
          <w:spacing w:val="14"/>
          <w:w w:val="105"/>
          <w:sz w:val="24"/>
          <w:szCs w:val="24"/>
        </w:rPr>
        <w:t xml:space="preserve"> </w:t>
      </w:r>
      <w:r w:rsidRPr="001730B0">
        <w:rPr>
          <w:w w:val="105"/>
          <w:sz w:val="24"/>
          <w:szCs w:val="24"/>
        </w:rPr>
        <w:t>matter.</w:t>
      </w:r>
    </w:p>
    <w:p w14:paraId="763B1D4E" w14:textId="77777777" w:rsidR="009606F6" w:rsidRPr="001730B0" w:rsidRDefault="009606F6">
      <w:pPr>
        <w:pStyle w:val="BodyText"/>
        <w:spacing w:before="9"/>
        <w:rPr>
          <w:sz w:val="24"/>
          <w:szCs w:val="24"/>
        </w:rPr>
      </w:pPr>
    </w:p>
    <w:p w14:paraId="51241022" w14:textId="77777777" w:rsidR="001730B0" w:rsidRPr="001730B0" w:rsidRDefault="00B77B78" w:rsidP="001730B0">
      <w:pPr>
        <w:pStyle w:val="ListParagraph"/>
        <w:numPr>
          <w:ilvl w:val="2"/>
          <w:numId w:val="2"/>
        </w:numPr>
        <w:tabs>
          <w:tab w:val="left" w:pos="1282"/>
        </w:tabs>
        <w:spacing w:line="247" w:lineRule="auto"/>
        <w:ind w:left="917" w:right="804" w:firstLine="7"/>
        <w:rPr>
          <w:sz w:val="24"/>
          <w:szCs w:val="24"/>
        </w:rPr>
      </w:pPr>
      <w:r w:rsidRPr="001730B0">
        <w:rPr>
          <w:w w:val="105"/>
          <w:sz w:val="24"/>
          <w:szCs w:val="24"/>
        </w:rPr>
        <w:t>Failure to submit a Certificate of Competency will cause the Court to notify the attorney that his or her right to practice in dependency proceedings is revoked. The attorney shall have 30 days from mailing of the notice to submit a Certificate of Competency. If the attorney, after such notice, fails to submit a Certificate of Competency,</w:t>
      </w:r>
      <w:r w:rsidRPr="001730B0">
        <w:rPr>
          <w:spacing w:val="-11"/>
          <w:w w:val="105"/>
          <w:sz w:val="24"/>
          <w:szCs w:val="24"/>
        </w:rPr>
        <w:t xml:space="preserve"> </w:t>
      </w:r>
      <w:r w:rsidRPr="001730B0">
        <w:rPr>
          <w:w w:val="105"/>
          <w:sz w:val="24"/>
          <w:szCs w:val="24"/>
        </w:rPr>
        <w:t>the</w:t>
      </w:r>
      <w:r w:rsidRPr="001730B0">
        <w:rPr>
          <w:spacing w:val="-19"/>
          <w:w w:val="105"/>
          <w:sz w:val="24"/>
          <w:szCs w:val="24"/>
        </w:rPr>
        <w:t xml:space="preserve"> </w:t>
      </w:r>
      <w:r w:rsidRPr="001730B0">
        <w:rPr>
          <w:w w:val="105"/>
          <w:sz w:val="24"/>
          <w:szCs w:val="24"/>
        </w:rPr>
        <w:t>Court</w:t>
      </w:r>
      <w:r w:rsidRPr="001730B0">
        <w:rPr>
          <w:spacing w:val="-15"/>
          <w:w w:val="105"/>
          <w:sz w:val="24"/>
          <w:szCs w:val="24"/>
        </w:rPr>
        <w:t xml:space="preserve"> </w:t>
      </w:r>
      <w:r w:rsidRPr="001730B0">
        <w:rPr>
          <w:w w:val="105"/>
          <w:sz w:val="24"/>
          <w:szCs w:val="24"/>
        </w:rPr>
        <w:t>shall</w:t>
      </w:r>
      <w:r w:rsidRPr="001730B0">
        <w:rPr>
          <w:spacing w:val="-15"/>
          <w:w w:val="105"/>
          <w:sz w:val="24"/>
          <w:szCs w:val="24"/>
        </w:rPr>
        <w:t xml:space="preserve"> </w:t>
      </w:r>
      <w:r w:rsidRPr="001730B0">
        <w:rPr>
          <w:w w:val="105"/>
          <w:sz w:val="24"/>
          <w:szCs w:val="24"/>
        </w:rPr>
        <w:t>issue</w:t>
      </w:r>
      <w:r w:rsidRPr="001730B0">
        <w:rPr>
          <w:spacing w:val="-17"/>
          <w:w w:val="105"/>
          <w:sz w:val="24"/>
          <w:szCs w:val="24"/>
        </w:rPr>
        <w:t xml:space="preserve"> </w:t>
      </w:r>
      <w:r w:rsidRPr="001730B0">
        <w:rPr>
          <w:w w:val="105"/>
          <w:sz w:val="24"/>
          <w:szCs w:val="24"/>
        </w:rPr>
        <w:t>an</w:t>
      </w:r>
      <w:r w:rsidRPr="001730B0">
        <w:rPr>
          <w:spacing w:val="-15"/>
          <w:w w:val="105"/>
          <w:sz w:val="24"/>
          <w:szCs w:val="24"/>
        </w:rPr>
        <w:t xml:space="preserve"> </w:t>
      </w:r>
      <w:r w:rsidRPr="001730B0">
        <w:rPr>
          <w:w w:val="105"/>
          <w:sz w:val="24"/>
          <w:szCs w:val="24"/>
        </w:rPr>
        <w:t>order</w:t>
      </w:r>
      <w:r w:rsidRPr="001730B0">
        <w:rPr>
          <w:spacing w:val="-8"/>
          <w:w w:val="105"/>
          <w:sz w:val="24"/>
          <w:szCs w:val="24"/>
        </w:rPr>
        <w:t xml:space="preserve"> </w:t>
      </w:r>
      <w:r w:rsidRPr="001730B0">
        <w:rPr>
          <w:w w:val="105"/>
          <w:sz w:val="24"/>
          <w:szCs w:val="24"/>
        </w:rPr>
        <w:t>prohibiting</w:t>
      </w:r>
      <w:r w:rsidRPr="001730B0">
        <w:rPr>
          <w:spacing w:val="-10"/>
          <w:w w:val="105"/>
          <w:sz w:val="24"/>
          <w:szCs w:val="24"/>
        </w:rPr>
        <w:t xml:space="preserve"> </w:t>
      </w:r>
      <w:r w:rsidRPr="001730B0">
        <w:rPr>
          <w:w w:val="105"/>
          <w:sz w:val="24"/>
          <w:szCs w:val="24"/>
        </w:rPr>
        <w:t>the</w:t>
      </w:r>
      <w:r w:rsidRPr="001730B0">
        <w:rPr>
          <w:spacing w:val="-4"/>
          <w:w w:val="105"/>
          <w:sz w:val="24"/>
          <w:szCs w:val="24"/>
        </w:rPr>
        <w:t xml:space="preserve"> </w:t>
      </w:r>
      <w:r w:rsidRPr="001730B0">
        <w:rPr>
          <w:w w:val="105"/>
          <w:sz w:val="24"/>
          <w:szCs w:val="24"/>
        </w:rPr>
        <w:t>attorney</w:t>
      </w:r>
      <w:r w:rsidRPr="001730B0">
        <w:rPr>
          <w:spacing w:val="-5"/>
          <w:w w:val="105"/>
          <w:sz w:val="24"/>
          <w:szCs w:val="24"/>
        </w:rPr>
        <w:t xml:space="preserve"> </w:t>
      </w:r>
      <w:r w:rsidRPr="001730B0">
        <w:rPr>
          <w:w w:val="105"/>
          <w:sz w:val="24"/>
          <w:szCs w:val="24"/>
        </w:rPr>
        <w:t>from</w:t>
      </w:r>
      <w:r w:rsidRPr="001730B0">
        <w:rPr>
          <w:spacing w:val="-9"/>
          <w:w w:val="105"/>
          <w:sz w:val="24"/>
          <w:szCs w:val="24"/>
        </w:rPr>
        <w:t xml:space="preserve"> </w:t>
      </w:r>
      <w:r w:rsidRPr="001730B0">
        <w:rPr>
          <w:w w:val="105"/>
          <w:sz w:val="24"/>
          <w:szCs w:val="24"/>
        </w:rPr>
        <w:t>practicing</w:t>
      </w:r>
      <w:r w:rsidRPr="001730B0">
        <w:rPr>
          <w:spacing w:val="2"/>
          <w:w w:val="105"/>
          <w:sz w:val="24"/>
          <w:szCs w:val="24"/>
        </w:rPr>
        <w:t xml:space="preserve"> </w:t>
      </w:r>
      <w:r w:rsidRPr="001730B0">
        <w:rPr>
          <w:w w:val="105"/>
          <w:sz w:val="24"/>
          <w:szCs w:val="24"/>
        </w:rPr>
        <w:t>in dependency</w:t>
      </w:r>
      <w:r w:rsidRPr="001730B0">
        <w:rPr>
          <w:spacing w:val="1"/>
          <w:w w:val="105"/>
          <w:sz w:val="24"/>
          <w:szCs w:val="24"/>
        </w:rPr>
        <w:t xml:space="preserve"> </w:t>
      </w:r>
      <w:r w:rsidRPr="001730B0">
        <w:rPr>
          <w:w w:val="105"/>
          <w:sz w:val="24"/>
          <w:szCs w:val="24"/>
        </w:rPr>
        <w:t>proceedings.</w:t>
      </w:r>
    </w:p>
    <w:p w14:paraId="6F8BC5A2" w14:textId="77777777" w:rsidR="001730B0" w:rsidRPr="001730B0" w:rsidRDefault="001730B0" w:rsidP="001730B0">
      <w:pPr>
        <w:pStyle w:val="ListParagraph"/>
        <w:rPr>
          <w:w w:val="105"/>
          <w:sz w:val="24"/>
          <w:szCs w:val="24"/>
        </w:rPr>
      </w:pPr>
    </w:p>
    <w:p w14:paraId="49CBC99D" w14:textId="2B705623" w:rsidR="009606F6" w:rsidRPr="001730B0" w:rsidRDefault="00B77B78" w:rsidP="001730B0">
      <w:pPr>
        <w:pStyle w:val="ListParagraph"/>
        <w:numPr>
          <w:ilvl w:val="2"/>
          <w:numId w:val="2"/>
        </w:numPr>
        <w:tabs>
          <w:tab w:val="left" w:pos="1282"/>
        </w:tabs>
        <w:spacing w:line="247" w:lineRule="auto"/>
        <w:ind w:left="917" w:right="804" w:firstLine="7"/>
        <w:rPr>
          <w:sz w:val="24"/>
          <w:szCs w:val="24"/>
        </w:rPr>
      </w:pPr>
      <w:r w:rsidRPr="001730B0">
        <w:rPr>
          <w:w w:val="105"/>
          <w:sz w:val="24"/>
          <w:szCs w:val="24"/>
        </w:rPr>
        <w:t>The</w:t>
      </w:r>
      <w:r w:rsidRPr="001730B0">
        <w:rPr>
          <w:spacing w:val="-18"/>
          <w:w w:val="105"/>
          <w:sz w:val="24"/>
          <w:szCs w:val="24"/>
        </w:rPr>
        <w:t xml:space="preserve"> </w:t>
      </w:r>
      <w:r w:rsidRPr="001730B0">
        <w:rPr>
          <w:w w:val="105"/>
          <w:sz w:val="24"/>
          <w:szCs w:val="24"/>
        </w:rPr>
        <w:t>attorney</w:t>
      </w:r>
      <w:r w:rsidRPr="001730B0">
        <w:rPr>
          <w:spacing w:val="-11"/>
          <w:w w:val="105"/>
          <w:sz w:val="24"/>
          <w:szCs w:val="24"/>
        </w:rPr>
        <w:t xml:space="preserve"> </w:t>
      </w:r>
      <w:r w:rsidRPr="001730B0">
        <w:rPr>
          <w:w w:val="105"/>
          <w:sz w:val="24"/>
          <w:szCs w:val="24"/>
        </w:rPr>
        <w:t>for</w:t>
      </w:r>
      <w:r w:rsidRPr="001730B0">
        <w:rPr>
          <w:spacing w:val="-15"/>
          <w:w w:val="105"/>
          <w:sz w:val="24"/>
          <w:szCs w:val="24"/>
        </w:rPr>
        <w:t xml:space="preserve"> </w:t>
      </w:r>
      <w:r w:rsidRPr="001730B0">
        <w:rPr>
          <w:w w:val="105"/>
          <w:sz w:val="24"/>
          <w:szCs w:val="24"/>
        </w:rPr>
        <w:t>a</w:t>
      </w:r>
      <w:r w:rsidRPr="001730B0">
        <w:rPr>
          <w:spacing w:val="-5"/>
          <w:w w:val="105"/>
          <w:sz w:val="24"/>
          <w:szCs w:val="24"/>
        </w:rPr>
        <w:t xml:space="preserve"> </w:t>
      </w:r>
      <w:r w:rsidRPr="001730B0">
        <w:rPr>
          <w:w w:val="105"/>
          <w:sz w:val="24"/>
          <w:szCs w:val="24"/>
        </w:rPr>
        <w:t>child</w:t>
      </w:r>
      <w:r w:rsidRPr="001730B0">
        <w:rPr>
          <w:spacing w:val="-2"/>
          <w:w w:val="105"/>
          <w:sz w:val="24"/>
          <w:szCs w:val="24"/>
        </w:rPr>
        <w:t xml:space="preserve"> </w:t>
      </w:r>
      <w:r w:rsidRPr="001730B0">
        <w:rPr>
          <w:w w:val="105"/>
          <w:sz w:val="24"/>
          <w:szCs w:val="24"/>
        </w:rPr>
        <w:t>must</w:t>
      </w:r>
      <w:r w:rsidRPr="001730B0">
        <w:rPr>
          <w:spacing w:val="-8"/>
          <w:w w:val="105"/>
          <w:sz w:val="24"/>
          <w:szCs w:val="24"/>
        </w:rPr>
        <w:t xml:space="preserve"> </w:t>
      </w:r>
      <w:r w:rsidRPr="001730B0">
        <w:rPr>
          <w:w w:val="105"/>
          <w:sz w:val="24"/>
          <w:szCs w:val="24"/>
        </w:rPr>
        <w:t>have</w:t>
      </w:r>
      <w:r w:rsidRPr="001730B0">
        <w:rPr>
          <w:spacing w:val="-11"/>
          <w:w w:val="105"/>
          <w:sz w:val="24"/>
          <w:szCs w:val="24"/>
        </w:rPr>
        <w:t xml:space="preserve"> </w:t>
      </w:r>
      <w:r w:rsidRPr="001730B0">
        <w:rPr>
          <w:w w:val="105"/>
          <w:sz w:val="24"/>
          <w:szCs w:val="24"/>
        </w:rPr>
        <w:t>a</w:t>
      </w:r>
      <w:r w:rsidRPr="001730B0">
        <w:rPr>
          <w:spacing w:val="-7"/>
          <w:w w:val="105"/>
          <w:sz w:val="24"/>
          <w:szCs w:val="24"/>
        </w:rPr>
        <w:t xml:space="preserve"> </w:t>
      </w:r>
      <w:r w:rsidRPr="001730B0">
        <w:rPr>
          <w:w w:val="105"/>
          <w:sz w:val="24"/>
          <w:szCs w:val="24"/>
        </w:rPr>
        <w:t>caseload</w:t>
      </w:r>
      <w:r w:rsidRPr="001730B0">
        <w:rPr>
          <w:spacing w:val="6"/>
          <w:w w:val="105"/>
          <w:sz w:val="24"/>
          <w:szCs w:val="24"/>
        </w:rPr>
        <w:t xml:space="preserve"> </w:t>
      </w:r>
      <w:r w:rsidRPr="001730B0">
        <w:rPr>
          <w:w w:val="105"/>
          <w:sz w:val="24"/>
          <w:szCs w:val="24"/>
        </w:rPr>
        <w:t>that</w:t>
      </w:r>
      <w:r w:rsidRPr="001730B0">
        <w:rPr>
          <w:spacing w:val="-9"/>
          <w:w w:val="105"/>
          <w:sz w:val="24"/>
          <w:szCs w:val="24"/>
        </w:rPr>
        <w:t xml:space="preserve"> </w:t>
      </w:r>
      <w:r w:rsidRPr="001730B0">
        <w:rPr>
          <w:w w:val="105"/>
          <w:sz w:val="24"/>
          <w:szCs w:val="24"/>
        </w:rPr>
        <w:t>allows</w:t>
      </w:r>
      <w:r w:rsidRPr="001730B0">
        <w:rPr>
          <w:spacing w:val="-16"/>
          <w:w w:val="105"/>
          <w:sz w:val="24"/>
          <w:szCs w:val="24"/>
        </w:rPr>
        <w:t xml:space="preserve"> </w:t>
      </w:r>
      <w:r w:rsidRPr="001730B0">
        <w:rPr>
          <w:w w:val="105"/>
          <w:sz w:val="24"/>
          <w:szCs w:val="24"/>
        </w:rPr>
        <w:t>the</w:t>
      </w:r>
      <w:r w:rsidRPr="001730B0">
        <w:rPr>
          <w:spacing w:val="-4"/>
          <w:w w:val="105"/>
          <w:sz w:val="24"/>
          <w:szCs w:val="24"/>
        </w:rPr>
        <w:t xml:space="preserve"> </w:t>
      </w:r>
      <w:r w:rsidRPr="001730B0">
        <w:rPr>
          <w:w w:val="105"/>
          <w:sz w:val="24"/>
          <w:szCs w:val="24"/>
        </w:rPr>
        <w:t>attorney</w:t>
      </w:r>
      <w:r w:rsidRPr="001730B0">
        <w:rPr>
          <w:spacing w:val="-2"/>
          <w:w w:val="105"/>
          <w:sz w:val="24"/>
          <w:szCs w:val="24"/>
        </w:rPr>
        <w:t xml:space="preserve"> </w:t>
      </w:r>
      <w:r w:rsidRPr="001730B0">
        <w:rPr>
          <w:w w:val="105"/>
          <w:sz w:val="24"/>
          <w:szCs w:val="24"/>
        </w:rPr>
        <w:t>to</w:t>
      </w:r>
      <w:r w:rsidRPr="001730B0">
        <w:rPr>
          <w:spacing w:val="-10"/>
          <w:w w:val="105"/>
          <w:sz w:val="24"/>
          <w:szCs w:val="24"/>
        </w:rPr>
        <w:t xml:space="preserve"> </w:t>
      </w:r>
      <w:r w:rsidRPr="001730B0">
        <w:rPr>
          <w:w w:val="105"/>
          <w:sz w:val="24"/>
          <w:szCs w:val="24"/>
        </w:rPr>
        <w:t>perform</w:t>
      </w:r>
      <w:r w:rsidRPr="001730B0">
        <w:rPr>
          <w:spacing w:val="-4"/>
          <w:w w:val="105"/>
          <w:sz w:val="24"/>
          <w:szCs w:val="24"/>
        </w:rPr>
        <w:t xml:space="preserve"> </w:t>
      </w:r>
      <w:r w:rsidRPr="001730B0">
        <w:rPr>
          <w:w w:val="105"/>
          <w:sz w:val="24"/>
          <w:szCs w:val="24"/>
        </w:rPr>
        <w:t xml:space="preserve">the duties required by Welfare and Institutions Code § 317(e) and the California Rules of Court. </w:t>
      </w:r>
      <w:r w:rsidRPr="001730B0">
        <w:rPr>
          <w:i/>
          <w:w w:val="105"/>
          <w:sz w:val="24"/>
          <w:szCs w:val="24"/>
        </w:rPr>
        <w:t>(E</w:t>
      </w:r>
      <w:r w:rsidR="00356EFD" w:rsidRPr="001730B0">
        <w:rPr>
          <w:i/>
          <w:w w:val="105"/>
          <w:sz w:val="24"/>
          <w:szCs w:val="24"/>
        </w:rPr>
        <w:t>f</w:t>
      </w:r>
      <w:r w:rsidRPr="001730B0">
        <w:rPr>
          <w:i/>
          <w:w w:val="105"/>
          <w:sz w:val="24"/>
          <w:szCs w:val="24"/>
        </w:rPr>
        <w:t>f</w:t>
      </w:r>
      <w:r w:rsidRPr="001730B0">
        <w:rPr>
          <w:i/>
          <w:spacing w:val="44"/>
          <w:w w:val="105"/>
          <w:sz w:val="24"/>
          <w:szCs w:val="24"/>
        </w:rPr>
        <w:t xml:space="preserve"> </w:t>
      </w:r>
      <w:r w:rsidRPr="001730B0">
        <w:rPr>
          <w:i/>
          <w:w w:val="105"/>
          <w:sz w:val="24"/>
          <w:szCs w:val="24"/>
        </w:rPr>
        <w:t>01/01/09</w:t>
      </w:r>
      <w:r w:rsidR="001730B0">
        <w:rPr>
          <w:i/>
          <w:w w:val="105"/>
          <w:sz w:val="24"/>
          <w:szCs w:val="24"/>
        </w:rPr>
        <w:t>.</w:t>
      </w:r>
      <w:r w:rsidRPr="001730B0">
        <w:rPr>
          <w:i/>
          <w:w w:val="105"/>
          <w:sz w:val="24"/>
          <w:szCs w:val="24"/>
        </w:rPr>
        <w:t>)</w:t>
      </w:r>
    </w:p>
    <w:p w14:paraId="2A027503" w14:textId="77777777" w:rsidR="009606F6" w:rsidRPr="00343508" w:rsidRDefault="009606F6">
      <w:pPr>
        <w:pStyle w:val="BodyText"/>
        <w:spacing w:before="2"/>
        <w:rPr>
          <w:i/>
          <w:sz w:val="24"/>
          <w:szCs w:val="24"/>
        </w:rPr>
      </w:pPr>
    </w:p>
    <w:p w14:paraId="3B4FB9EC" w14:textId="77777777" w:rsidR="009606F6" w:rsidRPr="00343508" w:rsidRDefault="00B77B78">
      <w:pPr>
        <w:pStyle w:val="Heading3"/>
        <w:numPr>
          <w:ilvl w:val="1"/>
          <w:numId w:val="2"/>
        </w:numPr>
        <w:tabs>
          <w:tab w:val="left" w:pos="923"/>
          <w:tab w:val="left" w:pos="924"/>
        </w:tabs>
        <w:ind w:hanging="719"/>
        <w:rPr>
          <w:sz w:val="24"/>
          <w:szCs w:val="24"/>
        </w:rPr>
      </w:pPr>
      <w:bookmarkStart w:id="53" w:name="_TOC_250010"/>
      <w:bookmarkEnd w:id="53"/>
      <w:r w:rsidRPr="00343508">
        <w:rPr>
          <w:sz w:val="24"/>
          <w:szCs w:val="24"/>
        </w:rPr>
        <w:t>APPOINTMENTS</w:t>
      </w:r>
    </w:p>
    <w:p w14:paraId="7C9C77A9" w14:textId="77777777" w:rsidR="009606F6" w:rsidRPr="00343508" w:rsidRDefault="009606F6">
      <w:pPr>
        <w:pStyle w:val="BodyText"/>
        <w:spacing w:before="3"/>
        <w:rPr>
          <w:b/>
          <w:sz w:val="24"/>
          <w:szCs w:val="24"/>
        </w:rPr>
      </w:pPr>
    </w:p>
    <w:p w14:paraId="19A781F0" w14:textId="77777777" w:rsidR="009606F6" w:rsidRPr="00343508" w:rsidRDefault="00B77B78">
      <w:pPr>
        <w:pStyle w:val="ListParagraph"/>
        <w:numPr>
          <w:ilvl w:val="2"/>
          <w:numId w:val="2"/>
        </w:numPr>
        <w:tabs>
          <w:tab w:val="left" w:pos="1274"/>
        </w:tabs>
        <w:spacing w:line="252" w:lineRule="auto"/>
        <w:ind w:left="921" w:right="425" w:hanging="6"/>
        <w:rPr>
          <w:sz w:val="24"/>
          <w:szCs w:val="24"/>
        </w:rPr>
      </w:pPr>
      <w:r w:rsidRPr="00343508">
        <w:rPr>
          <w:w w:val="105"/>
          <w:sz w:val="24"/>
          <w:szCs w:val="24"/>
        </w:rPr>
        <w:t>The</w:t>
      </w:r>
      <w:r w:rsidRPr="00343508">
        <w:rPr>
          <w:spacing w:val="-17"/>
          <w:w w:val="105"/>
          <w:sz w:val="24"/>
          <w:szCs w:val="24"/>
        </w:rPr>
        <w:t xml:space="preserve"> </w:t>
      </w:r>
      <w:r w:rsidRPr="00343508">
        <w:rPr>
          <w:w w:val="105"/>
          <w:sz w:val="24"/>
          <w:szCs w:val="24"/>
        </w:rPr>
        <w:t>Court</w:t>
      </w:r>
      <w:r w:rsidRPr="00343508">
        <w:rPr>
          <w:spacing w:val="-3"/>
          <w:w w:val="105"/>
          <w:sz w:val="24"/>
          <w:szCs w:val="24"/>
        </w:rPr>
        <w:t xml:space="preserve"> </w:t>
      </w:r>
      <w:r w:rsidRPr="00343508">
        <w:rPr>
          <w:w w:val="105"/>
          <w:sz w:val="24"/>
          <w:szCs w:val="24"/>
        </w:rPr>
        <w:t>will</w:t>
      </w:r>
      <w:r w:rsidRPr="00343508">
        <w:rPr>
          <w:spacing w:val="-10"/>
          <w:w w:val="105"/>
          <w:sz w:val="24"/>
          <w:szCs w:val="24"/>
        </w:rPr>
        <w:t xml:space="preserve"> </w:t>
      </w:r>
      <w:r w:rsidRPr="00343508">
        <w:rPr>
          <w:w w:val="105"/>
          <w:sz w:val="24"/>
          <w:szCs w:val="24"/>
        </w:rPr>
        <w:t>only</w:t>
      </w:r>
      <w:r w:rsidRPr="00343508">
        <w:rPr>
          <w:spacing w:val="-19"/>
          <w:w w:val="105"/>
          <w:sz w:val="24"/>
          <w:szCs w:val="24"/>
        </w:rPr>
        <w:t xml:space="preserve"> </w:t>
      </w:r>
      <w:r w:rsidRPr="00343508">
        <w:rPr>
          <w:w w:val="105"/>
          <w:sz w:val="24"/>
          <w:szCs w:val="24"/>
        </w:rPr>
        <w:t>appoint</w:t>
      </w:r>
      <w:r w:rsidRPr="00343508">
        <w:rPr>
          <w:spacing w:val="-5"/>
          <w:w w:val="105"/>
          <w:sz w:val="24"/>
          <w:szCs w:val="24"/>
        </w:rPr>
        <w:t xml:space="preserve"> </w:t>
      </w:r>
      <w:r w:rsidRPr="00343508">
        <w:rPr>
          <w:w w:val="105"/>
          <w:sz w:val="24"/>
          <w:szCs w:val="24"/>
        </w:rPr>
        <w:t>counsel</w:t>
      </w:r>
      <w:r w:rsidRPr="00343508">
        <w:rPr>
          <w:spacing w:val="3"/>
          <w:w w:val="105"/>
          <w:sz w:val="24"/>
          <w:szCs w:val="24"/>
        </w:rPr>
        <w:t xml:space="preserve"> </w:t>
      </w:r>
      <w:r w:rsidRPr="00343508">
        <w:rPr>
          <w:w w:val="105"/>
          <w:sz w:val="24"/>
          <w:szCs w:val="24"/>
        </w:rPr>
        <w:t>who</w:t>
      </w:r>
      <w:r w:rsidRPr="00343508">
        <w:rPr>
          <w:spacing w:val="-7"/>
          <w:w w:val="105"/>
          <w:sz w:val="24"/>
          <w:szCs w:val="24"/>
        </w:rPr>
        <w:t xml:space="preserve"> </w:t>
      </w:r>
      <w:r w:rsidRPr="00343508">
        <w:rPr>
          <w:w w:val="105"/>
          <w:sz w:val="24"/>
          <w:szCs w:val="24"/>
        </w:rPr>
        <w:t>have</w:t>
      </w:r>
      <w:r w:rsidRPr="00343508">
        <w:rPr>
          <w:spacing w:val="-9"/>
          <w:w w:val="105"/>
          <w:sz w:val="24"/>
          <w:szCs w:val="24"/>
        </w:rPr>
        <w:t xml:space="preserve"> </w:t>
      </w:r>
      <w:r w:rsidRPr="00343508">
        <w:rPr>
          <w:w w:val="105"/>
          <w:sz w:val="24"/>
          <w:szCs w:val="24"/>
        </w:rPr>
        <w:t>been</w:t>
      </w:r>
      <w:r w:rsidRPr="00343508">
        <w:rPr>
          <w:spacing w:val="-16"/>
          <w:w w:val="105"/>
          <w:sz w:val="24"/>
          <w:szCs w:val="24"/>
        </w:rPr>
        <w:t xml:space="preserve"> </w:t>
      </w:r>
      <w:r w:rsidRPr="00343508">
        <w:rPr>
          <w:w w:val="105"/>
          <w:sz w:val="24"/>
          <w:szCs w:val="24"/>
        </w:rPr>
        <w:t>certified</w:t>
      </w:r>
      <w:r w:rsidRPr="00343508">
        <w:rPr>
          <w:spacing w:val="2"/>
          <w:w w:val="105"/>
          <w:sz w:val="24"/>
          <w:szCs w:val="24"/>
        </w:rPr>
        <w:t xml:space="preserve"> </w:t>
      </w:r>
      <w:r w:rsidRPr="00343508">
        <w:rPr>
          <w:w w:val="105"/>
          <w:sz w:val="24"/>
          <w:szCs w:val="24"/>
        </w:rPr>
        <w:t>by</w:t>
      </w:r>
      <w:r w:rsidRPr="00343508">
        <w:rPr>
          <w:spacing w:val="-17"/>
          <w:w w:val="105"/>
          <w:sz w:val="24"/>
          <w:szCs w:val="24"/>
        </w:rPr>
        <w:t xml:space="preserve"> </w:t>
      </w:r>
      <w:r w:rsidRPr="00343508">
        <w:rPr>
          <w:w w:val="105"/>
          <w:sz w:val="24"/>
          <w:szCs w:val="24"/>
        </w:rPr>
        <w:t>the</w:t>
      </w:r>
      <w:r w:rsidRPr="00343508">
        <w:rPr>
          <w:spacing w:val="-13"/>
          <w:w w:val="105"/>
          <w:sz w:val="24"/>
          <w:szCs w:val="24"/>
        </w:rPr>
        <w:t xml:space="preserve"> </w:t>
      </w:r>
      <w:r w:rsidRPr="00343508">
        <w:rPr>
          <w:w w:val="105"/>
          <w:sz w:val="24"/>
          <w:szCs w:val="24"/>
        </w:rPr>
        <w:t>Court</w:t>
      </w:r>
      <w:r w:rsidRPr="00343508">
        <w:rPr>
          <w:spacing w:val="-8"/>
          <w:w w:val="105"/>
          <w:sz w:val="24"/>
          <w:szCs w:val="24"/>
        </w:rPr>
        <w:t xml:space="preserve"> </w:t>
      </w:r>
      <w:r w:rsidRPr="00343508">
        <w:rPr>
          <w:w w:val="105"/>
          <w:sz w:val="24"/>
          <w:szCs w:val="24"/>
        </w:rPr>
        <w:t>to</w:t>
      </w:r>
      <w:r w:rsidRPr="00343508">
        <w:rPr>
          <w:spacing w:val="-7"/>
          <w:w w:val="105"/>
          <w:sz w:val="24"/>
          <w:szCs w:val="24"/>
        </w:rPr>
        <w:t xml:space="preserve"> </w:t>
      </w:r>
      <w:r w:rsidRPr="00343508">
        <w:rPr>
          <w:w w:val="105"/>
          <w:sz w:val="24"/>
          <w:szCs w:val="24"/>
        </w:rPr>
        <w:t>represent parents</w:t>
      </w:r>
      <w:r w:rsidRPr="00343508">
        <w:rPr>
          <w:spacing w:val="-6"/>
          <w:w w:val="105"/>
          <w:sz w:val="24"/>
          <w:szCs w:val="24"/>
        </w:rPr>
        <w:t xml:space="preserve"> </w:t>
      </w:r>
      <w:r w:rsidRPr="00343508">
        <w:rPr>
          <w:w w:val="105"/>
          <w:sz w:val="24"/>
          <w:szCs w:val="24"/>
        </w:rPr>
        <w:t>or</w:t>
      </w:r>
      <w:r w:rsidRPr="00343508">
        <w:rPr>
          <w:spacing w:val="-17"/>
          <w:w w:val="105"/>
          <w:sz w:val="24"/>
          <w:szCs w:val="24"/>
        </w:rPr>
        <w:t xml:space="preserve"> </w:t>
      </w:r>
      <w:r w:rsidRPr="00343508">
        <w:rPr>
          <w:w w:val="105"/>
          <w:sz w:val="24"/>
          <w:szCs w:val="24"/>
        </w:rPr>
        <w:t>children</w:t>
      </w:r>
      <w:r w:rsidRPr="00343508">
        <w:rPr>
          <w:spacing w:val="2"/>
          <w:w w:val="105"/>
          <w:sz w:val="24"/>
          <w:szCs w:val="24"/>
        </w:rPr>
        <w:t xml:space="preserve"> </w:t>
      </w:r>
      <w:r w:rsidRPr="00343508">
        <w:rPr>
          <w:w w:val="105"/>
          <w:sz w:val="24"/>
          <w:szCs w:val="24"/>
        </w:rPr>
        <w:t>in</w:t>
      </w:r>
      <w:r w:rsidRPr="00343508">
        <w:rPr>
          <w:spacing w:val="-10"/>
          <w:w w:val="105"/>
          <w:sz w:val="24"/>
          <w:szCs w:val="24"/>
        </w:rPr>
        <w:t xml:space="preserve"> </w:t>
      </w:r>
      <w:r w:rsidRPr="00343508">
        <w:rPr>
          <w:w w:val="105"/>
          <w:sz w:val="24"/>
          <w:szCs w:val="24"/>
        </w:rPr>
        <w:t>the</w:t>
      </w:r>
      <w:r w:rsidRPr="00343508">
        <w:rPr>
          <w:spacing w:val="-13"/>
          <w:w w:val="105"/>
          <w:sz w:val="24"/>
          <w:szCs w:val="24"/>
        </w:rPr>
        <w:t xml:space="preserve"> </w:t>
      </w:r>
      <w:r w:rsidRPr="00343508">
        <w:rPr>
          <w:w w:val="105"/>
          <w:sz w:val="24"/>
          <w:szCs w:val="24"/>
        </w:rPr>
        <w:t>Juvenile</w:t>
      </w:r>
      <w:r w:rsidRPr="00343508">
        <w:rPr>
          <w:spacing w:val="-6"/>
          <w:w w:val="105"/>
          <w:sz w:val="24"/>
          <w:szCs w:val="24"/>
        </w:rPr>
        <w:t xml:space="preserve"> </w:t>
      </w:r>
      <w:r w:rsidRPr="00343508">
        <w:rPr>
          <w:w w:val="105"/>
          <w:sz w:val="24"/>
          <w:szCs w:val="24"/>
        </w:rPr>
        <w:t>Dependency</w:t>
      </w:r>
      <w:r w:rsidRPr="00343508">
        <w:rPr>
          <w:spacing w:val="-1"/>
          <w:w w:val="105"/>
          <w:sz w:val="24"/>
          <w:szCs w:val="24"/>
        </w:rPr>
        <w:t xml:space="preserve"> </w:t>
      </w:r>
      <w:r w:rsidRPr="00343508">
        <w:rPr>
          <w:w w:val="105"/>
          <w:sz w:val="24"/>
          <w:szCs w:val="24"/>
        </w:rPr>
        <w:t>Court.</w:t>
      </w:r>
    </w:p>
    <w:p w14:paraId="4A308B42" w14:textId="77777777" w:rsidR="009606F6" w:rsidRPr="00343508" w:rsidRDefault="009606F6">
      <w:pPr>
        <w:pStyle w:val="BodyText"/>
        <w:rPr>
          <w:sz w:val="24"/>
          <w:szCs w:val="24"/>
        </w:rPr>
      </w:pPr>
    </w:p>
    <w:p w14:paraId="435B5039" w14:textId="77777777" w:rsidR="009606F6" w:rsidRPr="00343508" w:rsidRDefault="00B77B78">
      <w:pPr>
        <w:pStyle w:val="ListParagraph"/>
        <w:numPr>
          <w:ilvl w:val="2"/>
          <w:numId w:val="2"/>
        </w:numPr>
        <w:tabs>
          <w:tab w:val="left" w:pos="1273"/>
        </w:tabs>
        <w:ind w:left="1272" w:hanging="353"/>
        <w:rPr>
          <w:sz w:val="24"/>
          <w:szCs w:val="24"/>
        </w:rPr>
      </w:pPr>
      <w:r w:rsidRPr="00343508">
        <w:rPr>
          <w:w w:val="105"/>
          <w:sz w:val="24"/>
          <w:szCs w:val="24"/>
        </w:rPr>
        <w:t>Billing</w:t>
      </w:r>
      <w:r w:rsidRPr="00343508">
        <w:rPr>
          <w:spacing w:val="-7"/>
          <w:w w:val="105"/>
          <w:sz w:val="24"/>
          <w:szCs w:val="24"/>
        </w:rPr>
        <w:t xml:space="preserve"> </w:t>
      </w:r>
      <w:r w:rsidRPr="00343508">
        <w:rPr>
          <w:w w:val="105"/>
          <w:sz w:val="24"/>
          <w:szCs w:val="24"/>
        </w:rPr>
        <w:t>shall</w:t>
      </w:r>
      <w:r w:rsidRPr="00343508">
        <w:rPr>
          <w:spacing w:val="-5"/>
          <w:w w:val="105"/>
          <w:sz w:val="24"/>
          <w:szCs w:val="24"/>
        </w:rPr>
        <w:t xml:space="preserve"> </w:t>
      </w:r>
      <w:r w:rsidRPr="00343508">
        <w:rPr>
          <w:w w:val="105"/>
          <w:sz w:val="24"/>
          <w:szCs w:val="24"/>
        </w:rPr>
        <w:t>be</w:t>
      </w:r>
      <w:r w:rsidRPr="00343508">
        <w:rPr>
          <w:spacing w:val="-18"/>
          <w:w w:val="105"/>
          <w:sz w:val="24"/>
          <w:szCs w:val="24"/>
        </w:rPr>
        <w:t xml:space="preserve"> </w:t>
      </w:r>
      <w:r w:rsidRPr="00343508">
        <w:rPr>
          <w:w w:val="105"/>
          <w:sz w:val="24"/>
          <w:szCs w:val="24"/>
        </w:rPr>
        <w:t>forwarded</w:t>
      </w:r>
      <w:r w:rsidRPr="00343508">
        <w:rPr>
          <w:spacing w:val="-5"/>
          <w:w w:val="105"/>
          <w:sz w:val="24"/>
          <w:szCs w:val="24"/>
        </w:rPr>
        <w:t xml:space="preserve"> </w:t>
      </w:r>
      <w:r w:rsidRPr="00343508">
        <w:rPr>
          <w:w w:val="105"/>
          <w:sz w:val="24"/>
          <w:szCs w:val="24"/>
        </w:rPr>
        <w:t>to the</w:t>
      </w:r>
      <w:r w:rsidRPr="00343508">
        <w:rPr>
          <w:spacing w:val="-10"/>
          <w:w w:val="105"/>
          <w:sz w:val="24"/>
          <w:szCs w:val="24"/>
        </w:rPr>
        <w:t xml:space="preserve"> </w:t>
      </w:r>
      <w:r w:rsidRPr="00343508">
        <w:rPr>
          <w:w w:val="105"/>
          <w:sz w:val="24"/>
          <w:szCs w:val="24"/>
        </w:rPr>
        <w:t>Court</w:t>
      </w:r>
      <w:r w:rsidRPr="00343508">
        <w:rPr>
          <w:spacing w:val="-7"/>
          <w:w w:val="105"/>
          <w:sz w:val="24"/>
          <w:szCs w:val="24"/>
        </w:rPr>
        <w:t xml:space="preserve"> </w:t>
      </w:r>
      <w:r w:rsidRPr="00343508">
        <w:rPr>
          <w:w w:val="105"/>
          <w:sz w:val="24"/>
          <w:szCs w:val="24"/>
        </w:rPr>
        <w:t>with</w:t>
      </w:r>
      <w:r w:rsidRPr="00343508">
        <w:rPr>
          <w:spacing w:val="-14"/>
          <w:w w:val="105"/>
          <w:sz w:val="24"/>
          <w:szCs w:val="24"/>
        </w:rPr>
        <w:t xml:space="preserve"> </w:t>
      </w:r>
      <w:r w:rsidRPr="00343508">
        <w:rPr>
          <w:w w:val="105"/>
          <w:sz w:val="24"/>
          <w:szCs w:val="24"/>
        </w:rPr>
        <w:t>appropriate</w:t>
      </w:r>
      <w:r w:rsidRPr="00343508">
        <w:rPr>
          <w:spacing w:val="5"/>
          <w:w w:val="105"/>
          <w:sz w:val="24"/>
          <w:szCs w:val="24"/>
        </w:rPr>
        <w:t xml:space="preserve"> </w:t>
      </w:r>
      <w:r w:rsidRPr="00343508">
        <w:rPr>
          <w:w w:val="105"/>
          <w:sz w:val="24"/>
          <w:szCs w:val="24"/>
        </w:rPr>
        <w:t>documentation</w:t>
      </w:r>
      <w:r w:rsidRPr="00343508">
        <w:rPr>
          <w:spacing w:val="8"/>
          <w:w w:val="105"/>
          <w:sz w:val="24"/>
          <w:szCs w:val="24"/>
        </w:rPr>
        <w:t xml:space="preserve"> </w:t>
      </w:r>
      <w:r w:rsidRPr="00343508">
        <w:rPr>
          <w:w w:val="105"/>
          <w:sz w:val="24"/>
          <w:szCs w:val="24"/>
        </w:rPr>
        <w:t>for</w:t>
      </w:r>
      <w:r w:rsidRPr="00343508">
        <w:rPr>
          <w:spacing w:val="-23"/>
          <w:w w:val="105"/>
          <w:sz w:val="24"/>
          <w:szCs w:val="24"/>
        </w:rPr>
        <w:t xml:space="preserve"> </w:t>
      </w:r>
      <w:r w:rsidRPr="00343508">
        <w:rPr>
          <w:w w:val="105"/>
          <w:sz w:val="24"/>
          <w:szCs w:val="24"/>
        </w:rPr>
        <w:t>approval.</w:t>
      </w:r>
    </w:p>
    <w:p w14:paraId="21216E1B" w14:textId="0FA54CE4" w:rsidR="009606F6" w:rsidRPr="00343508" w:rsidRDefault="00B77B78">
      <w:pPr>
        <w:spacing w:before="5"/>
        <w:ind w:left="918"/>
        <w:rPr>
          <w:i/>
          <w:sz w:val="24"/>
          <w:szCs w:val="24"/>
        </w:rPr>
      </w:pPr>
      <w:r w:rsidRPr="00343508">
        <w:rPr>
          <w:i/>
          <w:sz w:val="24"/>
          <w:szCs w:val="24"/>
        </w:rPr>
        <w:t>(E</w:t>
      </w:r>
      <w:r w:rsidR="00B75BC0" w:rsidRPr="00343508">
        <w:rPr>
          <w:i/>
          <w:sz w:val="24"/>
          <w:szCs w:val="24"/>
        </w:rPr>
        <w:t>f</w:t>
      </w:r>
      <w:r w:rsidRPr="00343508">
        <w:rPr>
          <w:i/>
          <w:sz w:val="24"/>
          <w:szCs w:val="24"/>
        </w:rPr>
        <w:t>f</w:t>
      </w:r>
      <w:r w:rsidRPr="00343508">
        <w:rPr>
          <w:i/>
          <w:spacing w:val="52"/>
          <w:sz w:val="24"/>
          <w:szCs w:val="24"/>
        </w:rPr>
        <w:t xml:space="preserve"> </w:t>
      </w:r>
      <w:r w:rsidRPr="00343508">
        <w:rPr>
          <w:i/>
          <w:sz w:val="24"/>
          <w:szCs w:val="24"/>
        </w:rPr>
        <w:t>01/01/09</w:t>
      </w:r>
      <w:r w:rsidR="001730B0">
        <w:rPr>
          <w:i/>
          <w:sz w:val="24"/>
          <w:szCs w:val="24"/>
        </w:rPr>
        <w:t>.</w:t>
      </w:r>
      <w:r w:rsidRPr="00343508">
        <w:rPr>
          <w:i/>
          <w:sz w:val="24"/>
          <w:szCs w:val="24"/>
        </w:rPr>
        <w:t>)</w:t>
      </w:r>
    </w:p>
    <w:p w14:paraId="1A89BBA8" w14:textId="77777777" w:rsidR="009606F6" w:rsidRPr="00343508" w:rsidRDefault="009606F6">
      <w:pPr>
        <w:pStyle w:val="BodyText"/>
        <w:spacing w:before="1"/>
        <w:rPr>
          <w:i/>
          <w:sz w:val="24"/>
          <w:szCs w:val="24"/>
        </w:rPr>
      </w:pPr>
    </w:p>
    <w:p w14:paraId="30F0D833" w14:textId="77777777" w:rsidR="009606F6" w:rsidRPr="00343508" w:rsidRDefault="00B77B78">
      <w:pPr>
        <w:pStyle w:val="Heading3"/>
        <w:numPr>
          <w:ilvl w:val="1"/>
          <w:numId w:val="2"/>
        </w:numPr>
        <w:tabs>
          <w:tab w:val="left" w:pos="916"/>
          <w:tab w:val="left" w:pos="917"/>
        </w:tabs>
        <w:ind w:left="916" w:hanging="717"/>
        <w:rPr>
          <w:sz w:val="24"/>
          <w:szCs w:val="24"/>
        </w:rPr>
      </w:pPr>
      <w:bookmarkStart w:id="54" w:name="_TOC_250009"/>
      <w:r w:rsidRPr="00343508">
        <w:rPr>
          <w:sz w:val="24"/>
          <w:szCs w:val="24"/>
        </w:rPr>
        <w:t>STANDARDS OF</w:t>
      </w:r>
      <w:r w:rsidRPr="00343508">
        <w:rPr>
          <w:spacing w:val="-3"/>
          <w:sz w:val="24"/>
          <w:szCs w:val="24"/>
        </w:rPr>
        <w:t xml:space="preserve"> </w:t>
      </w:r>
      <w:bookmarkEnd w:id="54"/>
      <w:r w:rsidRPr="00343508">
        <w:rPr>
          <w:sz w:val="24"/>
          <w:szCs w:val="24"/>
        </w:rPr>
        <w:t>REPRESENTATION</w:t>
      </w:r>
    </w:p>
    <w:p w14:paraId="22A2F0E6" w14:textId="77777777" w:rsidR="009606F6" w:rsidRPr="00343508" w:rsidRDefault="009606F6">
      <w:pPr>
        <w:pStyle w:val="BodyText"/>
        <w:spacing w:before="3"/>
        <w:rPr>
          <w:b/>
          <w:sz w:val="24"/>
          <w:szCs w:val="24"/>
        </w:rPr>
      </w:pPr>
    </w:p>
    <w:p w14:paraId="60006F42" w14:textId="77777777" w:rsidR="009606F6" w:rsidRPr="001730B0" w:rsidRDefault="00B77B78">
      <w:pPr>
        <w:pStyle w:val="BodyText"/>
        <w:spacing w:line="252" w:lineRule="auto"/>
        <w:ind w:left="918" w:right="482"/>
        <w:rPr>
          <w:sz w:val="24"/>
          <w:szCs w:val="24"/>
        </w:rPr>
      </w:pPr>
      <w:r w:rsidRPr="001730B0">
        <w:rPr>
          <w:w w:val="105"/>
          <w:sz w:val="24"/>
          <w:szCs w:val="24"/>
        </w:rPr>
        <w:t>Attorneys</w:t>
      </w:r>
      <w:r w:rsidRPr="001730B0">
        <w:rPr>
          <w:spacing w:val="-12"/>
          <w:w w:val="105"/>
          <w:sz w:val="24"/>
          <w:szCs w:val="24"/>
        </w:rPr>
        <w:t xml:space="preserve"> </w:t>
      </w:r>
      <w:r w:rsidRPr="001730B0">
        <w:rPr>
          <w:w w:val="105"/>
          <w:sz w:val="24"/>
          <w:szCs w:val="24"/>
        </w:rPr>
        <w:t>appearing</w:t>
      </w:r>
      <w:r w:rsidRPr="001730B0">
        <w:rPr>
          <w:spacing w:val="-12"/>
          <w:w w:val="105"/>
          <w:sz w:val="24"/>
          <w:szCs w:val="24"/>
        </w:rPr>
        <w:t xml:space="preserve"> </w:t>
      </w:r>
      <w:r w:rsidRPr="001730B0">
        <w:rPr>
          <w:w w:val="105"/>
          <w:sz w:val="24"/>
          <w:szCs w:val="24"/>
        </w:rPr>
        <w:t>in</w:t>
      </w:r>
      <w:r w:rsidRPr="001730B0">
        <w:rPr>
          <w:spacing w:val="-13"/>
          <w:w w:val="105"/>
          <w:sz w:val="24"/>
          <w:szCs w:val="24"/>
        </w:rPr>
        <w:t xml:space="preserve"> </w:t>
      </w:r>
      <w:r w:rsidRPr="001730B0">
        <w:rPr>
          <w:w w:val="105"/>
          <w:sz w:val="24"/>
          <w:szCs w:val="24"/>
        </w:rPr>
        <w:t>juvenile</w:t>
      </w:r>
      <w:r w:rsidRPr="001730B0">
        <w:rPr>
          <w:spacing w:val="-14"/>
          <w:w w:val="105"/>
          <w:sz w:val="24"/>
          <w:szCs w:val="24"/>
        </w:rPr>
        <w:t xml:space="preserve"> </w:t>
      </w:r>
      <w:r w:rsidRPr="001730B0">
        <w:rPr>
          <w:w w:val="105"/>
          <w:sz w:val="24"/>
          <w:szCs w:val="24"/>
        </w:rPr>
        <w:t>dependency</w:t>
      </w:r>
      <w:r w:rsidRPr="001730B0">
        <w:rPr>
          <w:spacing w:val="-12"/>
          <w:w w:val="105"/>
          <w:sz w:val="24"/>
          <w:szCs w:val="24"/>
        </w:rPr>
        <w:t xml:space="preserve"> </w:t>
      </w:r>
      <w:r w:rsidRPr="001730B0">
        <w:rPr>
          <w:w w:val="105"/>
          <w:sz w:val="24"/>
          <w:szCs w:val="24"/>
        </w:rPr>
        <w:t>proceedings</w:t>
      </w:r>
      <w:r w:rsidRPr="001730B0">
        <w:rPr>
          <w:spacing w:val="-8"/>
          <w:w w:val="105"/>
          <w:sz w:val="24"/>
          <w:szCs w:val="24"/>
        </w:rPr>
        <w:t xml:space="preserve"> </w:t>
      </w:r>
      <w:r w:rsidRPr="001730B0">
        <w:rPr>
          <w:w w:val="105"/>
          <w:sz w:val="24"/>
          <w:szCs w:val="24"/>
        </w:rPr>
        <w:t>shall</w:t>
      </w:r>
      <w:r w:rsidRPr="001730B0">
        <w:rPr>
          <w:spacing w:val="-20"/>
          <w:w w:val="105"/>
          <w:sz w:val="24"/>
          <w:szCs w:val="24"/>
        </w:rPr>
        <w:t xml:space="preserve"> </w:t>
      </w:r>
      <w:r w:rsidRPr="001730B0">
        <w:rPr>
          <w:w w:val="105"/>
          <w:sz w:val="24"/>
          <w:szCs w:val="24"/>
        </w:rPr>
        <w:t>meet</w:t>
      </w:r>
      <w:r w:rsidRPr="001730B0">
        <w:rPr>
          <w:spacing w:val="-15"/>
          <w:w w:val="105"/>
          <w:sz w:val="24"/>
          <w:szCs w:val="24"/>
        </w:rPr>
        <w:t xml:space="preserve"> </w:t>
      </w:r>
      <w:r w:rsidRPr="001730B0">
        <w:rPr>
          <w:w w:val="105"/>
          <w:sz w:val="24"/>
          <w:szCs w:val="24"/>
        </w:rPr>
        <w:t>the</w:t>
      </w:r>
      <w:r w:rsidRPr="001730B0">
        <w:rPr>
          <w:spacing w:val="-22"/>
          <w:w w:val="105"/>
          <w:sz w:val="24"/>
          <w:szCs w:val="24"/>
        </w:rPr>
        <w:t xml:space="preserve"> </w:t>
      </w:r>
      <w:r w:rsidRPr="001730B0">
        <w:rPr>
          <w:w w:val="105"/>
          <w:sz w:val="24"/>
          <w:szCs w:val="24"/>
        </w:rPr>
        <w:t>following minimum standards of</w:t>
      </w:r>
      <w:r w:rsidRPr="001730B0">
        <w:rPr>
          <w:spacing w:val="-13"/>
          <w:w w:val="105"/>
          <w:sz w:val="24"/>
          <w:szCs w:val="24"/>
        </w:rPr>
        <w:t xml:space="preserve"> </w:t>
      </w:r>
      <w:r w:rsidRPr="001730B0">
        <w:rPr>
          <w:w w:val="105"/>
          <w:sz w:val="24"/>
          <w:szCs w:val="24"/>
        </w:rPr>
        <w:t>representation:</w:t>
      </w:r>
    </w:p>
    <w:p w14:paraId="0BB930AA" w14:textId="77777777" w:rsidR="009606F6" w:rsidRPr="001730B0" w:rsidRDefault="009606F6">
      <w:pPr>
        <w:pStyle w:val="BodyText"/>
        <w:rPr>
          <w:sz w:val="24"/>
          <w:szCs w:val="24"/>
        </w:rPr>
      </w:pPr>
    </w:p>
    <w:p w14:paraId="6CB04D81" w14:textId="429A447A" w:rsidR="001730B0" w:rsidRPr="001730B0" w:rsidRDefault="00B77B78" w:rsidP="001730B0">
      <w:pPr>
        <w:pStyle w:val="ListParagraph"/>
        <w:numPr>
          <w:ilvl w:val="2"/>
          <w:numId w:val="2"/>
        </w:numPr>
        <w:tabs>
          <w:tab w:val="left" w:pos="1270"/>
        </w:tabs>
        <w:spacing w:line="252" w:lineRule="auto"/>
        <w:ind w:left="908" w:right="476" w:firstLine="2"/>
        <w:rPr>
          <w:sz w:val="24"/>
          <w:szCs w:val="24"/>
        </w:rPr>
      </w:pPr>
      <w:r w:rsidRPr="001730B0">
        <w:rPr>
          <w:w w:val="105"/>
          <w:sz w:val="24"/>
          <w:szCs w:val="24"/>
        </w:rPr>
        <w:t>The attorney shall thoroughly and completely investigate the accuracy of the allegations of the petition or other moving papers and the Court reports filed in support thereof. This shall include conducting a comprehensive interview with the client to ascertain</w:t>
      </w:r>
      <w:r w:rsidRPr="001730B0">
        <w:rPr>
          <w:spacing w:val="2"/>
          <w:w w:val="105"/>
          <w:sz w:val="24"/>
          <w:szCs w:val="24"/>
        </w:rPr>
        <w:t xml:space="preserve"> </w:t>
      </w:r>
      <w:r w:rsidRPr="001730B0">
        <w:rPr>
          <w:w w:val="105"/>
          <w:sz w:val="24"/>
          <w:szCs w:val="24"/>
        </w:rPr>
        <w:t>his</w:t>
      </w:r>
      <w:r w:rsidRPr="001730B0">
        <w:rPr>
          <w:spacing w:val="-19"/>
          <w:w w:val="105"/>
          <w:sz w:val="24"/>
          <w:szCs w:val="24"/>
        </w:rPr>
        <w:t xml:space="preserve"> </w:t>
      </w:r>
      <w:r w:rsidRPr="001730B0">
        <w:rPr>
          <w:w w:val="105"/>
          <w:sz w:val="24"/>
          <w:szCs w:val="24"/>
        </w:rPr>
        <w:t>or</w:t>
      </w:r>
      <w:r w:rsidRPr="001730B0">
        <w:rPr>
          <w:spacing w:val="-15"/>
          <w:w w:val="105"/>
          <w:sz w:val="24"/>
          <w:szCs w:val="24"/>
        </w:rPr>
        <w:t xml:space="preserve"> </w:t>
      </w:r>
      <w:r w:rsidRPr="001730B0">
        <w:rPr>
          <w:w w:val="105"/>
          <w:sz w:val="24"/>
          <w:szCs w:val="24"/>
        </w:rPr>
        <w:t>her</w:t>
      </w:r>
      <w:r w:rsidRPr="001730B0">
        <w:rPr>
          <w:spacing w:val="-16"/>
          <w:w w:val="105"/>
          <w:sz w:val="24"/>
          <w:szCs w:val="24"/>
        </w:rPr>
        <w:t xml:space="preserve"> </w:t>
      </w:r>
      <w:r w:rsidRPr="001730B0">
        <w:rPr>
          <w:w w:val="105"/>
          <w:sz w:val="24"/>
          <w:szCs w:val="24"/>
        </w:rPr>
        <w:t>knowledge</w:t>
      </w:r>
      <w:r w:rsidRPr="001730B0">
        <w:rPr>
          <w:spacing w:val="-3"/>
          <w:w w:val="105"/>
          <w:sz w:val="24"/>
          <w:szCs w:val="24"/>
        </w:rPr>
        <w:t xml:space="preserve"> </w:t>
      </w:r>
      <w:r w:rsidRPr="001730B0">
        <w:rPr>
          <w:w w:val="105"/>
          <w:sz w:val="24"/>
          <w:szCs w:val="24"/>
        </w:rPr>
        <w:t>of,</w:t>
      </w:r>
      <w:r w:rsidRPr="001730B0">
        <w:rPr>
          <w:spacing w:val="-6"/>
          <w:w w:val="105"/>
          <w:sz w:val="24"/>
          <w:szCs w:val="24"/>
        </w:rPr>
        <w:t xml:space="preserve"> </w:t>
      </w:r>
      <w:r w:rsidRPr="001730B0">
        <w:rPr>
          <w:w w:val="105"/>
          <w:sz w:val="24"/>
          <w:szCs w:val="24"/>
        </w:rPr>
        <w:t>and/or</w:t>
      </w:r>
      <w:r w:rsidRPr="001730B0">
        <w:rPr>
          <w:spacing w:val="-8"/>
          <w:w w:val="105"/>
          <w:sz w:val="24"/>
          <w:szCs w:val="24"/>
        </w:rPr>
        <w:t xml:space="preserve"> </w:t>
      </w:r>
      <w:r w:rsidRPr="001730B0">
        <w:rPr>
          <w:w w:val="105"/>
          <w:sz w:val="24"/>
          <w:szCs w:val="24"/>
        </w:rPr>
        <w:t>involvement</w:t>
      </w:r>
      <w:r w:rsidRPr="001730B0">
        <w:rPr>
          <w:spacing w:val="8"/>
          <w:w w:val="105"/>
          <w:sz w:val="24"/>
          <w:szCs w:val="24"/>
        </w:rPr>
        <w:t xml:space="preserve"> </w:t>
      </w:r>
      <w:r w:rsidRPr="001730B0">
        <w:rPr>
          <w:w w:val="105"/>
          <w:sz w:val="24"/>
          <w:szCs w:val="24"/>
        </w:rPr>
        <w:t>in,</w:t>
      </w:r>
      <w:r w:rsidRPr="001730B0">
        <w:rPr>
          <w:spacing w:val="-17"/>
          <w:w w:val="105"/>
          <w:sz w:val="24"/>
          <w:szCs w:val="24"/>
        </w:rPr>
        <w:t xml:space="preserve"> </w:t>
      </w:r>
      <w:r w:rsidRPr="001730B0">
        <w:rPr>
          <w:w w:val="105"/>
          <w:sz w:val="24"/>
          <w:szCs w:val="24"/>
        </w:rPr>
        <w:t>the</w:t>
      </w:r>
      <w:r w:rsidRPr="001730B0">
        <w:rPr>
          <w:spacing w:val="-20"/>
          <w:w w:val="105"/>
          <w:sz w:val="24"/>
          <w:szCs w:val="24"/>
        </w:rPr>
        <w:t xml:space="preserve"> </w:t>
      </w:r>
      <w:r w:rsidRPr="001730B0">
        <w:rPr>
          <w:w w:val="105"/>
          <w:sz w:val="24"/>
          <w:szCs w:val="24"/>
        </w:rPr>
        <w:t>matters</w:t>
      </w:r>
      <w:r w:rsidRPr="001730B0">
        <w:rPr>
          <w:spacing w:val="-13"/>
          <w:w w:val="105"/>
          <w:sz w:val="24"/>
          <w:szCs w:val="24"/>
        </w:rPr>
        <w:t xml:space="preserve"> </w:t>
      </w:r>
      <w:r w:rsidRPr="001730B0">
        <w:rPr>
          <w:w w:val="105"/>
          <w:sz w:val="24"/>
          <w:szCs w:val="24"/>
        </w:rPr>
        <w:t>alleged</w:t>
      </w:r>
      <w:r w:rsidRPr="001730B0">
        <w:rPr>
          <w:spacing w:val="-2"/>
          <w:w w:val="105"/>
          <w:sz w:val="24"/>
          <w:szCs w:val="24"/>
        </w:rPr>
        <w:t xml:space="preserve"> </w:t>
      </w:r>
      <w:r w:rsidRPr="001730B0">
        <w:rPr>
          <w:w w:val="105"/>
          <w:sz w:val="24"/>
          <w:szCs w:val="24"/>
        </w:rPr>
        <w:t>or</w:t>
      </w:r>
      <w:r w:rsidRPr="001730B0">
        <w:rPr>
          <w:spacing w:val="-13"/>
          <w:w w:val="105"/>
          <w:sz w:val="24"/>
          <w:szCs w:val="24"/>
        </w:rPr>
        <w:t xml:space="preserve"> </w:t>
      </w:r>
      <w:r w:rsidRPr="001730B0">
        <w:rPr>
          <w:w w:val="105"/>
          <w:sz w:val="24"/>
          <w:szCs w:val="24"/>
        </w:rPr>
        <w:t>reported. The</w:t>
      </w:r>
      <w:r w:rsidRPr="001730B0">
        <w:rPr>
          <w:spacing w:val="-18"/>
          <w:w w:val="105"/>
          <w:sz w:val="24"/>
          <w:szCs w:val="24"/>
        </w:rPr>
        <w:t xml:space="preserve"> </w:t>
      </w:r>
      <w:r w:rsidRPr="001730B0">
        <w:rPr>
          <w:w w:val="105"/>
          <w:sz w:val="24"/>
          <w:szCs w:val="24"/>
        </w:rPr>
        <w:t>attorney</w:t>
      </w:r>
      <w:r w:rsidRPr="001730B0">
        <w:rPr>
          <w:spacing w:val="-7"/>
          <w:w w:val="105"/>
          <w:sz w:val="24"/>
          <w:szCs w:val="24"/>
        </w:rPr>
        <w:t xml:space="preserve"> </w:t>
      </w:r>
      <w:r w:rsidRPr="001730B0">
        <w:rPr>
          <w:w w:val="105"/>
          <w:sz w:val="24"/>
          <w:szCs w:val="24"/>
        </w:rPr>
        <w:t>shall</w:t>
      </w:r>
      <w:r w:rsidRPr="001730B0">
        <w:rPr>
          <w:spacing w:val="-18"/>
          <w:w w:val="105"/>
          <w:sz w:val="24"/>
          <w:szCs w:val="24"/>
        </w:rPr>
        <w:t xml:space="preserve"> </w:t>
      </w:r>
      <w:r w:rsidRPr="001730B0">
        <w:rPr>
          <w:w w:val="105"/>
          <w:sz w:val="24"/>
          <w:szCs w:val="24"/>
        </w:rPr>
        <w:t>contact</w:t>
      </w:r>
      <w:r w:rsidRPr="001730B0">
        <w:rPr>
          <w:spacing w:val="-12"/>
          <w:w w:val="105"/>
          <w:sz w:val="24"/>
          <w:szCs w:val="24"/>
        </w:rPr>
        <w:t xml:space="preserve"> </w:t>
      </w:r>
      <w:r w:rsidRPr="001730B0">
        <w:rPr>
          <w:w w:val="105"/>
          <w:sz w:val="24"/>
          <w:szCs w:val="24"/>
        </w:rPr>
        <w:t>social</w:t>
      </w:r>
      <w:r w:rsidRPr="001730B0">
        <w:rPr>
          <w:spacing w:val="-9"/>
          <w:w w:val="105"/>
          <w:sz w:val="24"/>
          <w:szCs w:val="24"/>
        </w:rPr>
        <w:t xml:space="preserve"> </w:t>
      </w:r>
      <w:r w:rsidRPr="001730B0">
        <w:rPr>
          <w:w w:val="105"/>
          <w:sz w:val="24"/>
          <w:szCs w:val="24"/>
        </w:rPr>
        <w:t>workers</w:t>
      </w:r>
      <w:r w:rsidRPr="001730B0">
        <w:rPr>
          <w:spacing w:val="-13"/>
          <w:w w:val="105"/>
          <w:sz w:val="24"/>
          <w:szCs w:val="24"/>
        </w:rPr>
        <w:t xml:space="preserve"> </w:t>
      </w:r>
      <w:r w:rsidRPr="001730B0">
        <w:rPr>
          <w:w w:val="105"/>
          <w:sz w:val="24"/>
          <w:szCs w:val="24"/>
        </w:rPr>
        <w:t>and</w:t>
      </w:r>
      <w:r w:rsidRPr="001730B0">
        <w:rPr>
          <w:spacing w:val="-12"/>
          <w:w w:val="105"/>
          <w:sz w:val="24"/>
          <w:szCs w:val="24"/>
        </w:rPr>
        <w:t xml:space="preserve"> </w:t>
      </w:r>
      <w:r w:rsidRPr="001730B0">
        <w:rPr>
          <w:w w:val="105"/>
          <w:sz w:val="24"/>
          <w:szCs w:val="24"/>
        </w:rPr>
        <w:t>other</w:t>
      </w:r>
      <w:r w:rsidRPr="001730B0">
        <w:rPr>
          <w:spacing w:val="-9"/>
          <w:w w:val="105"/>
          <w:sz w:val="24"/>
          <w:szCs w:val="24"/>
        </w:rPr>
        <w:t xml:space="preserve"> </w:t>
      </w:r>
      <w:r w:rsidRPr="001730B0">
        <w:rPr>
          <w:w w:val="105"/>
          <w:sz w:val="24"/>
          <w:szCs w:val="24"/>
        </w:rPr>
        <w:t>professionals</w:t>
      </w:r>
      <w:r w:rsidRPr="001730B0">
        <w:rPr>
          <w:spacing w:val="-5"/>
          <w:w w:val="105"/>
          <w:sz w:val="24"/>
          <w:szCs w:val="24"/>
        </w:rPr>
        <w:t xml:space="preserve"> </w:t>
      </w:r>
      <w:r w:rsidRPr="001730B0">
        <w:rPr>
          <w:w w:val="105"/>
          <w:sz w:val="24"/>
          <w:szCs w:val="24"/>
        </w:rPr>
        <w:t>associated</w:t>
      </w:r>
      <w:r w:rsidRPr="001730B0">
        <w:rPr>
          <w:spacing w:val="1"/>
          <w:w w:val="105"/>
          <w:sz w:val="24"/>
          <w:szCs w:val="24"/>
        </w:rPr>
        <w:t xml:space="preserve"> </w:t>
      </w:r>
      <w:r w:rsidRPr="001730B0">
        <w:rPr>
          <w:w w:val="105"/>
          <w:sz w:val="24"/>
          <w:szCs w:val="24"/>
        </w:rPr>
        <w:t>with</w:t>
      </w:r>
      <w:r w:rsidRPr="001730B0">
        <w:rPr>
          <w:spacing w:val="-15"/>
          <w:w w:val="105"/>
          <w:sz w:val="24"/>
          <w:szCs w:val="24"/>
        </w:rPr>
        <w:t xml:space="preserve"> </w:t>
      </w:r>
      <w:r w:rsidRPr="001730B0">
        <w:rPr>
          <w:w w:val="105"/>
          <w:sz w:val="24"/>
          <w:szCs w:val="24"/>
        </w:rPr>
        <w:t>the</w:t>
      </w:r>
      <w:r w:rsidRPr="001730B0">
        <w:rPr>
          <w:spacing w:val="-14"/>
          <w:w w:val="105"/>
          <w:sz w:val="24"/>
          <w:szCs w:val="24"/>
        </w:rPr>
        <w:t xml:space="preserve"> </w:t>
      </w:r>
      <w:r w:rsidRPr="001730B0">
        <w:rPr>
          <w:w w:val="105"/>
          <w:sz w:val="24"/>
          <w:szCs w:val="24"/>
        </w:rPr>
        <w:t>case to ascertain that allegations and/or reports are supported by accurate facts and reliable information.</w:t>
      </w:r>
    </w:p>
    <w:p w14:paraId="3341C47A" w14:textId="77777777" w:rsidR="001730B0" w:rsidRPr="001730B0" w:rsidRDefault="001730B0" w:rsidP="001730B0">
      <w:pPr>
        <w:pStyle w:val="ListParagraph"/>
        <w:tabs>
          <w:tab w:val="left" w:pos="1270"/>
        </w:tabs>
        <w:spacing w:line="252" w:lineRule="auto"/>
        <w:ind w:left="910" w:right="476" w:firstLine="0"/>
        <w:rPr>
          <w:sz w:val="24"/>
          <w:szCs w:val="24"/>
        </w:rPr>
      </w:pPr>
    </w:p>
    <w:p w14:paraId="47E1FDDC" w14:textId="58035C1B" w:rsidR="009606F6" w:rsidRPr="001730B0" w:rsidRDefault="00B77B78" w:rsidP="001730B0">
      <w:pPr>
        <w:pStyle w:val="ListParagraph"/>
        <w:numPr>
          <w:ilvl w:val="2"/>
          <w:numId w:val="2"/>
        </w:numPr>
        <w:tabs>
          <w:tab w:val="left" w:pos="1270"/>
        </w:tabs>
        <w:spacing w:line="252" w:lineRule="auto"/>
        <w:ind w:left="908" w:right="476" w:firstLine="2"/>
        <w:rPr>
          <w:sz w:val="24"/>
          <w:szCs w:val="24"/>
        </w:rPr>
      </w:pPr>
      <w:r w:rsidRPr="001730B0">
        <w:rPr>
          <w:w w:val="105"/>
          <w:sz w:val="24"/>
          <w:szCs w:val="24"/>
        </w:rPr>
        <w:t xml:space="preserve">The attorney is not required to meet, either directly or </w:t>
      </w:r>
      <w:r w:rsidR="009D0538" w:rsidRPr="001730B0">
        <w:rPr>
          <w:w w:val="105"/>
          <w:sz w:val="24"/>
          <w:szCs w:val="24"/>
        </w:rPr>
        <w:t>through</w:t>
      </w:r>
      <w:r w:rsidRPr="001730B0">
        <w:rPr>
          <w:w w:val="105"/>
          <w:sz w:val="24"/>
          <w:szCs w:val="24"/>
        </w:rPr>
        <w:t xml:space="preserve"> an agent (</w:t>
      </w:r>
      <w:r w:rsidRPr="001730B0">
        <w:rPr>
          <w:i/>
          <w:w w:val="105"/>
          <w:sz w:val="24"/>
          <w:szCs w:val="24"/>
        </w:rPr>
        <w:t xml:space="preserve">e.g. </w:t>
      </w:r>
      <w:r w:rsidRPr="001730B0">
        <w:rPr>
          <w:w w:val="105"/>
          <w:sz w:val="24"/>
          <w:szCs w:val="24"/>
        </w:rPr>
        <w:t>an investigator),</w:t>
      </w:r>
      <w:r w:rsidRPr="001730B0">
        <w:rPr>
          <w:spacing w:val="-23"/>
          <w:w w:val="105"/>
          <w:sz w:val="24"/>
          <w:szCs w:val="24"/>
        </w:rPr>
        <w:t xml:space="preserve"> </w:t>
      </w:r>
      <w:r w:rsidRPr="001730B0">
        <w:rPr>
          <w:w w:val="105"/>
          <w:sz w:val="24"/>
          <w:szCs w:val="24"/>
        </w:rPr>
        <w:t>with</w:t>
      </w:r>
      <w:r w:rsidRPr="001730B0">
        <w:rPr>
          <w:spacing w:val="-19"/>
          <w:w w:val="105"/>
          <w:sz w:val="24"/>
          <w:szCs w:val="24"/>
        </w:rPr>
        <w:t xml:space="preserve"> </w:t>
      </w:r>
      <w:r w:rsidRPr="001730B0">
        <w:rPr>
          <w:w w:val="105"/>
          <w:sz w:val="24"/>
          <w:szCs w:val="24"/>
        </w:rPr>
        <w:t>a</w:t>
      </w:r>
      <w:r w:rsidRPr="001730B0">
        <w:rPr>
          <w:spacing w:val="-11"/>
          <w:w w:val="105"/>
          <w:sz w:val="24"/>
          <w:szCs w:val="24"/>
        </w:rPr>
        <w:t xml:space="preserve"> </w:t>
      </w:r>
      <w:r w:rsidRPr="001730B0">
        <w:rPr>
          <w:w w:val="105"/>
          <w:sz w:val="24"/>
          <w:szCs w:val="24"/>
        </w:rPr>
        <w:t>client</w:t>
      </w:r>
      <w:r w:rsidRPr="001730B0">
        <w:rPr>
          <w:spacing w:val="-5"/>
          <w:w w:val="105"/>
          <w:sz w:val="24"/>
          <w:szCs w:val="24"/>
        </w:rPr>
        <w:t xml:space="preserve"> </w:t>
      </w:r>
      <w:r w:rsidRPr="001730B0">
        <w:rPr>
          <w:w w:val="105"/>
          <w:sz w:val="24"/>
          <w:szCs w:val="24"/>
        </w:rPr>
        <w:t>who</w:t>
      </w:r>
      <w:r w:rsidRPr="001730B0">
        <w:rPr>
          <w:spacing w:val="-16"/>
          <w:w w:val="105"/>
          <w:sz w:val="24"/>
          <w:szCs w:val="24"/>
        </w:rPr>
        <w:t xml:space="preserve"> </w:t>
      </w:r>
      <w:r w:rsidRPr="001730B0">
        <w:rPr>
          <w:w w:val="105"/>
          <w:sz w:val="24"/>
          <w:szCs w:val="24"/>
        </w:rPr>
        <w:t>is</w:t>
      </w:r>
      <w:r w:rsidRPr="001730B0">
        <w:rPr>
          <w:spacing w:val="-6"/>
          <w:w w:val="105"/>
          <w:sz w:val="24"/>
          <w:szCs w:val="24"/>
        </w:rPr>
        <w:t xml:space="preserve"> </w:t>
      </w:r>
      <w:r w:rsidRPr="001730B0">
        <w:rPr>
          <w:w w:val="105"/>
          <w:sz w:val="24"/>
          <w:szCs w:val="24"/>
        </w:rPr>
        <w:t>incarcerated</w:t>
      </w:r>
      <w:r w:rsidRPr="001730B0">
        <w:rPr>
          <w:spacing w:val="2"/>
          <w:w w:val="105"/>
          <w:sz w:val="24"/>
          <w:szCs w:val="24"/>
        </w:rPr>
        <w:t xml:space="preserve"> </w:t>
      </w:r>
      <w:r w:rsidRPr="001730B0">
        <w:rPr>
          <w:w w:val="105"/>
          <w:sz w:val="24"/>
          <w:szCs w:val="24"/>
        </w:rPr>
        <w:t>or</w:t>
      </w:r>
      <w:r w:rsidRPr="001730B0">
        <w:rPr>
          <w:spacing w:val="-17"/>
          <w:w w:val="105"/>
          <w:sz w:val="24"/>
          <w:szCs w:val="24"/>
        </w:rPr>
        <w:t xml:space="preserve"> </w:t>
      </w:r>
      <w:r w:rsidRPr="001730B0">
        <w:rPr>
          <w:w w:val="105"/>
          <w:sz w:val="24"/>
          <w:szCs w:val="24"/>
        </w:rPr>
        <w:t>committed</w:t>
      </w:r>
      <w:r w:rsidRPr="001730B0">
        <w:rPr>
          <w:spacing w:val="6"/>
          <w:w w:val="105"/>
          <w:sz w:val="24"/>
          <w:szCs w:val="24"/>
        </w:rPr>
        <w:t xml:space="preserve"> </w:t>
      </w:r>
      <w:r w:rsidRPr="001730B0">
        <w:rPr>
          <w:w w:val="105"/>
          <w:sz w:val="24"/>
          <w:szCs w:val="24"/>
        </w:rPr>
        <w:t>out</w:t>
      </w:r>
      <w:r w:rsidRPr="001730B0">
        <w:rPr>
          <w:spacing w:val="-9"/>
          <w:w w:val="105"/>
          <w:sz w:val="24"/>
          <w:szCs w:val="24"/>
        </w:rPr>
        <w:t xml:space="preserve"> </w:t>
      </w:r>
      <w:r w:rsidRPr="001730B0">
        <w:rPr>
          <w:w w:val="105"/>
          <w:sz w:val="24"/>
          <w:szCs w:val="24"/>
        </w:rPr>
        <w:t>of</w:t>
      </w:r>
      <w:r w:rsidRPr="001730B0">
        <w:rPr>
          <w:spacing w:val="-17"/>
          <w:w w:val="105"/>
          <w:sz w:val="24"/>
          <w:szCs w:val="24"/>
        </w:rPr>
        <w:t xml:space="preserve"> </w:t>
      </w:r>
      <w:r w:rsidRPr="001730B0">
        <w:rPr>
          <w:w w:val="105"/>
          <w:sz w:val="24"/>
          <w:szCs w:val="24"/>
        </w:rPr>
        <w:t>Sierra</w:t>
      </w:r>
      <w:r w:rsidRPr="001730B0">
        <w:rPr>
          <w:spacing w:val="-7"/>
          <w:w w:val="105"/>
          <w:sz w:val="24"/>
          <w:szCs w:val="24"/>
        </w:rPr>
        <w:t xml:space="preserve"> </w:t>
      </w:r>
      <w:r w:rsidRPr="001730B0">
        <w:rPr>
          <w:w w:val="105"/>
          <w:sz w:val="24"/>
          <w:szCs w:val="24"/>
        </w:rPr>
        <w:t>County.</w:t>
      </w:r>
      <w:r w:rsidRPr="001730B0">
        <w:rPr>
          <w:spacing w:val="-16"/>
          <w:w w:val="105"/>
          <w:sz w:val="24"/>
          <w:szCs w:val="24"/>
        </w:rPr>
        <w:t xml:space="preserve"> </w:t>
      </w:r>
      <w:r w:rsidRPr="001730B0">
        <w:rPr>
          <w:w w:val="105"/>
          <w:sz w:val="24"/>
          <w:szCs w:val="24"/>
        </w:rPr>
        <w:t>If</w:t>
      </w:r>
      <w:r w:rsidRPr="001730B0">
        <w:rPr>
          <w:spacing w:val="12"/>
          <w:w w:val="105"/>
          <w:sz w:val="24"/>
          <w:szCs w:val="24"/>
        </w:rPr>
        <w:t xml:space="preserve"> </w:t>
      </w:r>
      <w:r w:rsidRPr="001730B0">
        <w:rPr>
          <w:w w:val="105"/>
          <w:sz w:val="24"/>
          <w:szCs w:val="24"/>
        </w:rPr>
        <w:t>the attorney</w:t>
      </w:r>
      <w:r w:rsidRPr="001730B0">
        <w:rPr>
          <w:spacing w:val="-7"/>
          <w:w w:val="105"/>
          <w:sz w:val="24"/>
          <w:szCs w:val="24"/>
        </w:rPr>
        <w:t xml:space="preserve"> </w:t>
      </w:r>
      <w:r w:rsidRPr="001730B0">
        <w:rPr>
          <w:w w:val="105"/>
          <w:sz w:val="24"/>
          <w:szCs w:val="24"/>
        </w:rPr>
        <w:t>believes,</w:t>
      </w:r>
      <w:r w:rsidRPr="001730B0">
        <w:rPr>
          <w:spacing w:val="-3"/>
          <w:w w:val="105"/>
          <w:sz w:val="24"/>
          <w:szCs w:val="24"/>
        </w:rPr>
        <w:t xml:space="preserve"> </w:t>
      </w:r>
      <w:r w:rsidRPr="001730B0">
        <w:rPr>
          <w:w w:val="105"/>
          <w:sz w:val="24"/>
          <w:szCs w:val="24"/>
        </w:rPr>
        <w:t>however,</w:t>
      </w:r>
      <w:r w:rsidRPr="001730B0">
        <w:rPr>
          <w:spacing w:val="-19"/>
          <w:w w:val="105"/>
          <w:sz w:val="24"/>
          <w:szCs w:val="24"/>
        </w:rPr>
        <w:t xml:space="preserve"> </w:t>
      </w:r>
      <w:r w:rsidRPr="001730B0">
        <w:rPr>
          <w:w w:val="105"/>
          <w:sz w:val="24"/>
          <w:szCs w:val="24"/>
        </w:rPr>
        <w:t>that</w:t>
      </w:r>
      <w:r w:rsidRPr="001730B0">
        <w:rPr>
          <w:spacing w:val="-16"/>
          <w:w w:val="105"/>
          <w:sz w:val="24"/>
          <w:szCs w:val="24"/>
        </w:rPr>
        <w:t xml:space="preserve"> </w:t>
      </w:r>
      <w:r w:rsidRPr="001730B0">
        <w:rPr>
          <w:w w:val="105"/>
          <w:sz w:val="24"/>
          <w:szCs w:val="24"/>
        </w:rPr>
        <w:t>such</w:t>
      </w:r>
      <w:r w:rsidRPr="001730B0">
        <w:rPr>
          <w:spacing w:val="-15"/>
          <w:w w:val="105"/>
          <w:sz w:val="24"/>
          <w:szCs w:val="24"/>
        </w:rPr>
        <w:t xml:space="preserve"> </w:t>
      </w:r>
      <w:r w:rsidRPr="001730B0">
        <w:rPr>
          <w:w w:val="105"/>
          <w:sz w:val="24"/>
          <w:szCs w:val="24"/>
        </w:rPr>
        <w:t>contact</w:t>
      </w:r>
      <w:r w:rsidRPr="001730B0">
        <w:rPr>
          <w:spacing w:val="-10"/>
          <w:w w:val="105"/>
          <w:sz w:val="24"/>
          <w:szCs w:val="24"/>
        </w:rPr>
        <w:t xml:space="preserve"> </w:t>
      </w:r>
      <w:r w:rsidRPr="001730B0">
        <w:rPr>
          <w:w w:val="105"/>
          <w:sz w:val="24"/>
          <w:szCs w:val="24"/>
        </w:rPr>
        <w:t>is</w:t>
      </w:r>
      <w:r w:rsidRPr="001730B0">
        <w:rPr>
          <w:spacing w:val="-3"/>
          <w:w w:val="105"/>
          <w:sz w:val="24"/>
          <w:szCs w:val="24"/>
        </w:rPr>
        <w:t xml:space="preserve"> </w:t>
      </w:r>
      <w:r w:rsidRPr="001730B0">
        <w:rPr>
          <w:w w:val="105"/>
          <w:sz w:val="24"/>
          <w:szCs w:val="24"/>
        </w:rPr>
        <w:t>essential</w:t>
      </w:r>
      <w:r w:rsidRPr="001730B0">
        <w:rPr>
          <w:spacing w:val="-22"/>
          <w:w w:val="105"/>
          <w:sz w:val="24"/>
          <w:szCs w:val="24"/>
        </w:rPr>
        <w:t xml:space="preserve"> </w:t>
      </w:r>
      <w:r w:rsidRPr="001730B0">
        <w:rPr>
          <w:w w:val="105"/>
          <w:sz w:val="24"/>
          <w:szCs w:val="24"/>
        </w:rPr>
        <w:t>to representing</w:t>
      </w:r>
      <w:r w:rsidRPr="001730B0">
        <w:rPr>
          <w:spacing w:val="-5"/>
          <w:w w:val="105"/>
          <w:sz w:val="24"/>
          <w:szCs w:val="24"/>
        </w:rPr>
        <w:t xml:space="preserve"> </w:t>
      </w:r>
      <w:r w:rsidRPr="001730B0">
        <w:rPr>
          <w:w w:val="105"/>
          <w:sz w:val="24"/>
          <w:szCs w:val="24"/>
        </w:rPr>
        <w:t>the</w:t>
      </w:r>
      <w:r w:rsidRPr="001730B0">
        <w:rPr>
          <w:spacing w:val="-16"/>
          <w:w w:val="105"/>
          <w:sz w:val="24"/>
          <w:szCs w:val="24"/>
        </w:rPr>
        <w:t xml:space="preserve"> </w:t>
      </w:r>
      <w:r w:rsidRPr="001730B0">
        <w:rPr>
          <w:w w:val="105"/>
          <w:sz w:val="24"/>
          <w:szCs w:val="24"/>
        </w:rPr>
        <w:t>interests</w:t>
      </w:r>
      <w:r w:rsidRPr="001730B0">
        <w:rPr>
          <w:spacing w:val="-9"/>
          <w:w w:val="105"/>
          <w:sz w:val="24"/>
          <w:szCs w:val="24"/>
        </w:rPr>
        <w:t xml:space="preserve"> </w:t>
      </w:r>
      <w:r w:rsidRPr="001730B0">
        <w:rPr>
          <w:w w:val="105"/>
          <w:sz w:val="24"/>
          <w:szCs w:val="24"/>
        </w:rPr>
        <w:t xml:space="preserve">of the client, application may be made to the Court. The attorney shall advise the client of the possible course of action and the risks and benefits of each. This shall include advising the client of the risk and benefits of resolving disputed matters without the necessity of a hearing and of the necessity for adhering to Court-mandated timelines. </w:t>
      </w:r>
      <w:r w:rsidRPr="001730B0">
        <w:rPr>
          <w:i/>
          <w:w w:val="105"/>
          <w:sz w:val="24"/>
          <w:szCs w:val="24"/>
        </w:rPr>
        <w:t>(E</w:t>
      </w:r>
      <w:r w:rsidR="00B75BC0" w:rsidRPr="001730B0">
        <w:rPr>
          <w:i/>
          <w:w w:val="105"/>
          <w:sz w:val="24"/>
          <w:szCs w:val="24"/>
        </w:rPr>
        <w:t>f</w:t>
      </w:r>
      <w:r w:rsidRPr="001730B0">
        <w:rPr>
          <w:i/>
          <w:w w:val="105"/>
          <w:sz w:val="24"/>
          <w:szCs w:val="24"/>
        </w:rPr>
        <w:t>f</w:t>
      </w:r>
      <w:r w:rsidRPr="001730B0">
        <w:rPr>
          <w:i/>
          <w:spacing w:val="48"/>
          <w:w w:val="105"/>
          <w:sz w:val="24"/>
          <w:szCs w:val="24"/>
        </w:rPr>
        <w:t xml:space="preserve"> </w:t>
      </w:r>
      <w:r w:rsidRPr="001730B0">
        <w:rPr>
          <w:i/>
          <w:w w:val="105"/>
          <w:sz w:val="24"/>
          <w:szCs w:val="24"/>
        </w:rPr>
        <w:t>01/01/09</w:t>
      </w:r>
      <w:r w:rsidR="001730B0" w:rsidRPr="001730B0">
        <w:rPr>
          <w:i/>
          <w:w w:val="105"/>
          <w:sz w:val="24"/>
          <w:szCs w:val="24"/>
        </w:rPr>
        <w:t>.</w:t>
      </w:r>
      <w:r w:rsidRPr="001730B0">
        <w:rPr>
          <w:i/>
          <w:w w:val="105"/>
          <w:sz w:val="24"/>
          <w:szCs w:val="24"/>
        </w:rPr>
        <w:t>)</w:t>
      </w:r>
    </w:p>
    <w:p w14:paraId="43D4AC26" w14:textId="77777777" w:rsidR="009606F6" w:rsidRPr="00343508" w:rsidRDefault="009606F6">
      <w:pPr>
        <w:spacing w:line="247" w:lineRule="auto"/>
        <w:rPr>
          <w:sz w:val="24"/>
          <w:szCs w:val="24"/>
        </w:rPr>
        <w:sectPr w:rsidR="009606F6" w:rsidRPr="00343508">
          <w:pgSz w:w="12240" w:h="15840"/>
          <w:pgMar w:top="660" w:right="980" w:bottom="880" w:left="1320" w:header="0" w:footer="697" w:gutter="0"/>
          <w:cols w:space="720"/>
        </w:sectPr>
      </w:pPr>
    </w:p>
    <w:p w14:paraId="50DD15BB" w14:textId="77777777" w:rsidR="009606F6" w:rsidRPr="00343508" w:rsidRDefault="00B77B78">
      <w:pPr>
        <w:pStyle w:val="Heading5"/>
        <w:numPr>
          <w:ilvl w:val="1"/>
          <w:numId w:val="2"/>
        </w:numPr>
        <w:tabs>
          <w:tab w:val="left" w:pos="914"/>
          <w:tab w:val="left" w:pos="915"/>
        </w:tabs>
        <w:spacing w:before="69"/>
        <w:ind w:left="914" w:hanging="715"/>
        <w:rPr>
          <w:sz w:val="24"/>
          <w:szCs w:val="24"/>
        </w:rPr>
      </w:pPr>
      <w:bookmarkStart w:id="55" w:name="_TOC_250008"/>
      <w:r w:rsidRPr="00343508">
        <w:rPr>
          <w:w w:val="105"/>
          <w:sz w:val="24"/>
          <w:szCs w:val="24"/>
        </w:rPr>
        <w:lastRenderedPageBreak/>
        <w:t>PROCEDURES FOR REVIEWING AND RESOLVING</w:t>
      </w:r>
      <w:r w:rsidRPr="00343508">
        <w:rPr>
          <w:spacing w:val="-10"/>
          <w:w w:val="105"/>
          <w:sz w:val="24"/>
          <w:szCs w:val="24"/>
        </w:rPr>
        <w:t xml:space="preserve"> </w:t>
      </w:r>
      <w:bookmarkEnd w:id="55"/>
      <w:r w:rsidRPr="00343508">
        <w:rPr>
          <w:w w:val="105"/>
          <w:sz w:val="24"/>
          <w:szCs w:val="24"/>
        </w:rPr>
        <w:t>COMPLAINTS</w:t>
      </w:r>
    </w:p>
    <w:p w14:paraId="4C977E4D" w14:textId="77777777" w:rsidR="009606F6" w:rsidRPr="00343508" w:rsidRDefault="009606F6">
      <w:pPr>
        <w:pStyle w:val="BodyText"/>
        <w:spacing w:before="2"/>
        <w:rPr>
          <w:b/>
          <w:sz w:val="24"/>
          <w:szCs w:val="24"/>
        </w:rPr>
      </w:pPr>
    </w:p>
    <w:p w14:paraId="6AD521DE" w14:textId="77777777" w:rsidR="009606F6" w:rsidRPr="001730B0" w:rsidRDefault="00B77B78">
      <w:pPr>
        <w:pStyle w:val="ListParagraph"/>
        <w:numPr>
          <w:ilvl w:val="2"/>
          <w:numId w:val="2"/>
        </w:numPr>
        <w:tabs>
          <w:tab w:val="left" w:pos="1275"/>
        </w:tabs>
        <w:spacing w:line="244" w:lineRule="auto"/>
        <w:ind w:left="911" w:right="541" w:firstLine="3"/>
        <w:rPr>
          <w:sz w:val="24"/>
          <w:szCs w:val="24"/>
        </w:rPr>
      </w:pPr>
      <w:r w:rsidRPr="001730B0">
        <w:rPr>
          <w:w w:val="105"/>
          <w:sz w:val="24"/>
          <w:szCs w:val="24"/>
        </w:rPr>
        <w:t>Any party to a Juvenile Court proceeding may lodge a written complaint with the Court concerning the performance of his or her appointed attorney in a Juvenile Court proceeding. In the case of a complaint concerning the performance of an attorney appointed</w:t>
      </w:r>
      <w:r w:rsidRPr="001730B0">
        <w:rPr>
          <w:spacing w:val="-1"/>
          <w:w w:val="105"/>
          <w:sz w:val="24"/>
          <w:szCs w:val="24"/>
        </w:rPr>
        <w:t xml:space="preserve"> </w:t>
      </w:r>
      <w:r w:rsidRPr="001730B0">
        <w:rPr>
          <w:w w:val="105"/>
          <w:sz w:val="24"/>
          <w:szCs w:val="24"/>
        </w:rPr>
        <w:t>to</w:t>
      </w:r>
      <w:r w:rsidRPr="001730B0">
        <w:rPr>
          <w:spacing w:val="4"/>
          <w:w w:val="105"/>
          <w:sz w:val="24"/>
          <w:szCs w:val="24"/>
        </w:rPr>
        <w:t xml:space="preserve"> </w:t>
      </w:r>
      <w:r w:rsidRPr="001730B0">
        <w:rPr>
          <w:w w:val="105"/>
          <w:sz w:val="24"/>
          <w:szCs w:val="24"/>
        </w:rPr>
        <w:t>represent</w:t>
      </w:r>
      <w:r w:rsidRPr="001730B0">
        <w:rPr>
          <w:spacing w:val="-1"/>
          <w:w w:val="105"/>
          <w:sz w:val="24"/>
          <w:szCs w:val="24"/>
        </w:rPr>
        <w:t xml:space="preserve"> </w:t>
      </w:r>
      <w:r w:rsidRPr="001730B0">
        <w:rPr>
          <w:w w:val="105"/>
          <w:sz w:val="24"/>
          <w:szCs w:val="24"/>
        </w:rPr>
        <w:t>a</w:t>
      </w:r>
      <w:r w:rsidRPr="001730B0">
        <w:rPr>
          <w:spacing w:val="2"/>
          <w:w w:val="105"/>
          <w:sz w:val="24"/>
          <w:szCs w:val="24"/>
        </w:rPr>
        <w:t xml:space="preserve"> </w:t>
      </w:r>
      <w:r w:rsidRPr="001730B0">
        <w:rPr>
          <w:w w:val="105"/>
          <w:sz w:val="24"/>
          <w:szCs w:val="24"/>
        </w:rPr>
        <w:t>minor,</w:t>
      </w:r>
      <w:r w:rsidRPr="001730B0">
        <w:rPr>
          <w:spacing w:val="-13"/>
          <w:w w:val="105"/>
          <w:sz w:val="24"/>
          <w:szCs w:val="24"/>
        </w:rPr>
        <w:t xml:space="preserve"> </w:t>
      </w:r>
      <w:r w:rsidRPr="001730B0">
        <w:rPr>
          <w:w w:val="105"/>
          <w:sz w:val="24"/>
          <w:szCs w:val="24"/>
        </w:rPr>
        <w:t>the</w:t>
      </w:r>
      <w:r w:rsidRPr="001730B0">
        <w:rPr>
          <w:spacing w:val="-14"/>
          <w:w w:val="105"/>
          <w:sz w:val="24"/>
          <w:szCs w:val="24"/>
        </w:rPr>
        <w:t xml:space="preserve"> </w:t>
      </w:r>
      <w:r w:rsidRPr="001730B0">
        <w:rPr>
          <w:w w:val="105"/>
          <w:sz w:val="24"/>
          <w:szCs w:val="24"/>
        </w:rPr>
        <w:t>complaint</w:t>
      </w:r>
      <w:r w:rsidRPr="001730B0">
        <w:rPr>
          <w:spacing w:val="2"/>
          <w:w w:val="105"/>
          <w:sz w:val="24"/>
          <w:szCs w:val="24"/>
        </w:rPr>
        <w:t xml:space="preserve"> </w:t>
      </w:r>
      <w:r w:rsidRPr="001730B0">
        <w:rPr>
          <w:w w:val="105"/>
          <w:sz w:val="24"/>
          <w:szCs w:val="24"/>
        </w:rPr>
        <w:t>may</w:t>
      </w:r>
      <w:r w:rsidRPr="001730B0">
        <w:rPr>
          <w:spacing w:val="-2"/>
          <w:w w:val="105"/>
          <w:sz w:val="24"/>
          <w:szCs w:val="24"/>
        </w:rPr>
        <w:t xml:space="preserve"> </w:t>
      </w:r>
      <w:r w:rsidRPr="001730B0">
        <w:rPr>
          <w:w w:val="105"/>
          <w:sz w:val="24"/>
          <w:szCs w:val="24"/>
        </w:rPr>
        <w:t>be</w:t>
      </w:r>
      <w:r w:rsidRPr="001730B0">
        <w:rPr>
          <w:spacing w:val="-14"/>
          <w:w w:val="105"/>
          <w:sz w:val="24"/>
          <w:szCs w:val="24"/>
        </w:rPr>
        <w:t xml:space="preserve"> </w:t>
      </w:r>
      <w:r w:rsidRPr="001730B0">
        <w:rPr>
          <w:w w:val="105"/>
          <w:sz w:val="24"/>
          <w:szCs w:val="24"/>
        </w:rPr>
        <w:t>lodged</w:t>
      </w:r>
      <w:r w:rsidRPr="001730B0">
        <w:rPr>
          <w:spacing w:val="-2"/>
          <w:w w:val="105"/>
          <w:sz w:val="24"/>
          <w:szCs w:val="24"/>
        </w:rPr>
        <w:t xml:space="preserve"> </w:t>
      </w:r>
      <w:r w:rsidRPr="001730B0">
        <w:rPr>
          <w:w w:val="105"/>
          <w:sz w:val="24"/>
          <w:szCs w:val="24"/>
        </w:rPr>
        <w:t>on</w:t>
      </w:r>
      <w:r w:rsidRPr="001730B0">
        <w:rPr>
          <w:spacing w:val="-19"/>
          <w:w w:val="105"/>
          <w:sz w:val="24"/>
          <w:szCs w:val="24"/>
        </w:rPr>
        <w:t xml:space="preserve"> </w:t>
      </w:r>
      <w:r w:rsidRPr="001730B0">
        <w:rPr>
          <w:w w:val="105"/>
          <w:sz w:val="24"/>
          <w:szCs w:val="24"/>
        </w:rPr>
        <w:t>the</w:t>
      </w:r>
      <w:r w:rsidRPr="001730B0">
        <w:rPr>
          <w:spacing w:val="-14"/>
          <w:w w:val="105"/>
          <w:sz w:val="24"/>
          <w:szCs w:val="24"/>
        </w:rPr>
        <w:t xml:space="preserve"> </w:t>
      </w:r>
      <w:r w:rsidRPr="001730B0">
        <w:rPr>
          <w:w w:val="105"/>
          <w:sz w:val="24"/>
          <w:szCs w:val="24"/>
        </w:rPr>
        <w:t>child's</w:t>
      </w:r>
      <w:r w:rsidRPr="001730B0">
        <w:rPr>
          <w:spacing w:val="-3"/>
          <w:w w:val="105"/>
          <w:sz w:val="24"/>
          <w:szCs w:val="24"/>
        </w:rPr>
        <w:t xml:space="preserve"> </w:t>
      </w:r>
      <w:r w:rsidRPr="001730B0">
        <w:rPr>
          <w:w w:val="105"/>
          <w:sz w:val="24"/>
          <w:szCs w:val="24"/>
        </w:rPr>
        <w:t>behalf</w:t>
      </w:r>
      <w:r w:rsidRPr="001730B0">
        <w:rPr>
          <w:spacing w:val="-2"/>
          <w:w w:val="105"/>
          <w:sz w:val="24"/>
          <w:szCs w:val="24"/>
        </w:rPr>
        <w:t xml:space="preserve"> </w:t>
      </w:r>
      <w:r w:rsidRPr="001730B0">
        <w:rPr>
          <w:w w:val="105"/>
          <w:sz w:val="24"/>
          <w:szCs w:val="24"/>
        </w:rPr>
        <w:t>by</w:t>
      </w:r>
      <w:r w:rsidRPr="001730B0">
        <w:rPr>
          <w:spacing w:val="-14"/>
          <w:w w:val="105"/>
          <w:sz w:val="24"/>
          <w:szCs w:val="24"/>
        </w:rPr>
        <w:t xml:space="preserve"> </w:t>
      </w:r>
      <w:r w:rsidRPr="001730B0">
        <w:rPr>
          <w:w w:val="105"/>
          <w:sz w:val="24"/>
          <w:szCs w:val="24"/>
        </w:rPr>
        <w:t>the social worker, a caretaker relative or a foster</w:t>
      </w:r>
      <w:r w:rsidRPr="001730B0">
        <w:rPr>
          <w:spacing w:val="-28"/>
          <w:w w:val="105"/>
          <w:sz w:val="24"/>
          <w:szCs w:val="24"/>
        </w:rPr>
        <w:t xml:space="preserve"> </w:t>
      </w:r>
      <w:r w:rsidRPr="001730B0">
        <w:rPr>
          <w:w w:val="105"/>
          <w:sz w:val="24"/>
          <w:szCs w:val="24"/>
        </w:rPr>
        <w:t>parent.</w:t>
      </w:r>
    </w:p>
    <w:p w14:paraId="0D812FF2" w14:textId="77777777" w:rsidR="009606F6" w:rsidRPr="001730B0" w:rsidRDefault="009606F6">
      <w:pPr>
        <w:pStyle w:val="BodyText"/>
        <w:spacing w:before="3"/>
        <w:rPr>
          <w:sz w:val="24"/>
          <w:szCs w:val="24"/>
        </w:rPr>
      </w:pPr>
    </w:p>
    <w:p w14:paraId="301918C7" w14:textId="77777777" w:rsidR="009606F6" w:rsidRPr="001730B0" w:rsidRDefault="00B77B78">
      <w:pPr>
        <w:pStyle w:val="ListParagraph"/>
        <w:numPr>
          <w:ilvl w:val="2"/>
          <w:numId w:val="2"/>
        </w:numPr>
        <w:tabs>
          <w:tab w:val="left" w:pos="1270"/>
        </w:tabs>
        <w:spacing w:line="249" w:lineRule="auto"/>
        <w:ind w:left="907" w:right="518" w:firstLine="3"/>
        <w:jc w:val="both"/>
        <w:rPr>
          <w:sz w:val="24"/>
          <w:szCs w:val="24"/>
        </w:rPr>
      </w:pPr>
      <w:r w:rsidRPr="001730B0">
        <w:rPr>
          <w:w w:val="105"/>
          <w:sz w:val="24"/>
          <w:szCs w:val="24"/>
        </w:rPr>
        <w:t>Upon</w:t>
      </w:r>
      <w:r w:rsidRPr="001730B0">
        <w:rPr>
          <w:spacing w:val="-12"/>
          <w:w w:val="105"/>
          <w:sz w:val="24"/>
          <w:szCs w:val="24"/>
        </w:rPr>
        <w:t xml:space="preserve"> </w:t>
      </w:r>
      <w:r w:rsidRPr="001730B0">
        <w:rPr>
          <w:w w:val="105"/>
          <w:sz w:val="24"/>
          <w:szCs w:val="24"/>
        </w:rPr>
        <w:t>receipt</w:t>
      </w:r>
      <w:r w:rsidRPr="001730B0">
        <w:rPr>
          <w:spacing w:val="-7"/>
          <w:w w:val="105"/>
          <w:sz w:val="24"/>
          <w:szCs w:val="24"/>
        </w:rPr>
        <w:t xml:space="preserve"> </w:t>
      </w:r>
      <w:r w:rsidRPr="001730B0">
        <w:rPr>
          <w:w w:val="105"/>
          <w:sz w:val="24"/>
          <w:szCs w:val="24"/>
        </w:rPr>
        <w:t>of a</w:t>
      </w:r>
      <w:r w:rsidRPr="001730B0">
        <w:rPr>
          <w:spacing w:val="-7"/>
          <w:w w:val="105"/>
          <w:sz w:val="24"/>
          <w:szCs w:val="24"/>
        </w:rPr>
        <w:t xml:space="preserve"> </w:t>
      </w:r>
      <w:r w:rsidRPr="001730B0">
        <w:rPr>
          <w:w w:val="105"/>
          <w:sz w:val="24"/>
          <w:szCs w:val="24"/>
        </w:rPr>
        <w:t>written</w:t>
      </w:r>
      <w:r w:rsidRPr="001730B0">
        <w:rPr>
          <w:spacing w:val="-11"/>
          <w:w w:val="105"/>
          <w:sz w:val="24"/>
          <w:szCs w:val="24"/>
        </w:rPr>
        <w:t xml:space="preserve"> </w:t>
      </w:r>
      <w:r w:rsidRPr="001730B0">
        <w:rPr>
          <w:w w:val="105"/>
          <w:sz w:val="24"/>
          <w:szCs w:val="24"/>
        </w:rPr>
        <w:t>complaint, the</w:t>
      </w:r>
      <w:r w:rsidRPr="001730B0">
        <w:rPr>
          <w:spacing w:val="-16"/>
          <w:w w:val="105"/>
          <w:sz w:val="24"/>
          <w:szCs w:val="24"/>
        </w:rPr>
        <w:t xml:space="preserve"> </w:t>
      </w:r>
      <w:r w:rsidRPr="001730B0">
        <w:rPr>
          <w:w w:val="105"/>
          <w:sz w:val="24"/>
          <w:szCs w:val="24"/>
        </w:rPr>
        <w:t>Court</w:t>
      </w:r>
      <w:r w:rsidRPr="001730B0">
        <w:rPr>
          <w:spacing w:val="-9"/>
          <w:w w:val="105"/>
          <w:sz w:val="24"/>
          <w:szCs w:val="24"/>
        </w:rPr>
        <w:t xml:space="preserve"> </w:t>
      </w:r>
      <w:r w:rsidRPr="001730B0">
        <w:rPr>
          <w:w w:val="105"/>
          <w:sz w:val="24"/>
          <w:szCs w:val="24"/>
        </w:rPr>
        <w:t>shall</w:t>
      </w:r>
      <w:r w:rsidRPr="001730B0">
        <w:rPr>
          <w:spacing w:val="-8"/>
          <w:w w:val="105"/>
          <w:sz w:val="24"/>
          <w:szCs w:val="24"/>
        </w:rPr>
        <w:t xml:space="preserve"> </w:t>
      </w:r>
      <w:r w:rsidRPr="001730B0">
        <w:rPr>
          <w:w w:val="105"/>
          <w:sz w:val="24"/>
          <w:szCs w:val="24"/>
        </w:rPr>
        <w:t>notify</w:t>
      </w:r>
      <w:r w:rsidRPr="001730B0">
        <w:rPr>
          <w:spacing w:val="-14"/>
          <w:w w:val="105"/>
          <w:sz w:val="24"/>
          <w:szCs w:val="24"/>
        </w:rPr>
        <w:t xml:space="preserve"> </w:t>
      </w:r>
      <w:r w:rsidRPr="001730B0">
        <w:rPr>
          <w:w w:val="105"/>
          <w:sz w:val="24"/>
          <w:szCs w:val="24"/>
        </w:rPr>
        <w:t>the</w:t>
      </w:r>
      <w:r w:rsidRPr="001730B0">
        <w:rPr>
          <w:spacing w:val="-16"/>
          <w:w w:val="105"/>
          <w:sz w:val="24"/>
          <w:szCs w:val="24"/>
        </w:rPr>
        <w:t xml:space="preserve"> </w:t>
      </w:r>
      <w:r w:rsidRPr="001730B0">
        <w:rPr>
          <w:w w:val="105"/>
          <w:sz w:val="24"/>
          <w:szCs w:val="24"/>
        </w:rPr>
        <w:t>attorney</w:t>
      </w:r>
      <w:r w:rsidRPr="001730B0">
        <w:rPr>
          <w:spacing w:val="-5"/>
          <w:w w:val="105"/>
          <w:sz w:val="24"/>
          <w:szCs w:val="24"/>
        </w:rPr>
        <w:t xml:space="preserve"> </w:t>
      </w:r>
      <w:r w:rsidRPr="001730B0">
        <w:rPr>
          <w:w w:val="105"/>
          <w:sz w:val="24"/>
          <w:szCs w:val="24"/>
        </w:rPr>
        <w:t>in</w:t>
      </w:r>
      <w:r w:rsidRPr="001730B0">
        <w:rPr>
          <w:spacing w:val="-6"/>
          <w:w w:val="105"/>
          <w:sz w:val="24"/>
          <w:szCs w:val="24"/>
        </w:rPr>
        <w:t xml:space="preserve"> </w:t>
      </w:r>
      <w:r w:rsidRPr="001730B0">
        <w:rPr>
          <w:w w:val="105"/>
          <w:sz w:val="24"/>
          <w:szCs w:val="24"/>
        </w:rPr>
        <w:t>question</w:t>
      </w:r>
      <w:r w:rsidRPr="001730B0">
        <w:rPr>
          <w:spacing w:val="-4"/>
          <w:w w:val="105"/>
          <w:sz w:val="24"/>
          <w:szCs w:val="24"/>
        </w:rPr>
        <w:t xml:space="preserve"> </w:t>
      </w:r>
      <w:r w:rsidRPr="001730B0">
        <w:rPr>
          <w:w w:val="105"/>
          <w:sz w:val="24"/>
          <w:szCs w:val="24"/>
        </w:rPr>
        <w:t>of the</w:t>
      </w:r>
      <w:r w:rsidRPr="001730B0">
        <w:rPr>
          <w:spacing w:val="-14"/>
          <w:w w:val="105"/>
          <w:sz w:val="24"/>
          <w:szCs w:val="24"/>
        </w:rPr>
        <w:t xml:space="preserve"> </w:t>
      </w:r>
      <w:r w:rsidRPr="001730B0">
        <w:rPr>
          <w:w w:val="105"/>
          <w:sz w:val="24"/>
          <w:szCs w:val="24"/>
        </w:rPr>
        <w:t>complaint, shall</w:t>
      </w:r>
      <w:r w:rsidRPr="001730B0">
        <w:rPr>
          <w:spacing w:val="-7"/>
          <w:w w:val="105"/>
          <w:sz w:val="24"/>
          <w:szCs w:val="24"/>
        </w:rPr>
        <w:t xml:space="preserve"> </w:t>
      </w:r>
      <w:r w:rsidRPr="001730B0">
        <w:rPr>
          <w:w w:val="105"/>
          <w:sz w:val="24"/>
          <w:szCs w:val="24"/>
        </w:rPr>
        <w:t>provide</w:t>
      </w:r>
      <w:r w:rsidRPr="001730B0">
        <w:rPr>
          <w:spacing w:val="-9"/>
          <w:w w:val="105"/>
          <w:sz w:val="24"/>
          <w:szCs w:val="24"/>
        </w:rPr>
        <w:t xml:space="preserve"> </w:t>
      </w:r>
      <w:r w:rsidRPr="001730B0">
        <w:rPr>
          <w:w w:val="105"/>
          <w:sz w:val="24"/>
          <w:szCs w:val="24"/>
        </w:rPr>
        <w:t>the</w:t>
      </w:r>
      <w:r w:rsidRPr="001730B0">
        <w:rPr>
          <w:spacing w:val="-14"/>
          <w:w w:val="105"/>
          <w:sz w:val="24"/>
          <w:szCs w:val="24"/>
        </w:rPr>
        <w:t xml:space="preserve"> </w:t>
      </w:r>
      <w:r w:rsidRPr="001730B0">
        <w:rPr>
          <w:w w:val="105"/>
          <w:sz w:val="24"/>
          <w:szCs w:val="24"/>
        </w:rPr>
        <w:t>attorney</w:t>
      </w:r>
      <w:r w:rsidRPr="001730B0">
        <w:rPr>
          <w:spacing w:val="-1"/>
          <w:w w:val="105"/>
          <w:sz w:val="24"/>
          <w:szCs w:val="24"/>
        </w:rPr>
        <w:t xml:space="preserve"> </w:t>
      </w:r>
      <w:r w:rsidRPr="001730B0">
        <w:rPr>
          <w:w w:val="105"/>
          <w:sz w:val="24"/>
          <w:szCs w:val="24"/>
        </w:rPr>
        <w:t>with</w:t>
      </w:r>
      <w:r w:rsidRPr="001730B0">
        <w:rPr>
          <w:spacing w:val="-16"/>
          <w:w w:val="105"/>
          <w:sz w:val="24"/>
          <w:szCs w:val="24"/>
        </w:rPr>
        <w:t xml:space="preserve"> </w:t>
      </w:r>
      <w:r w:rsidRPr="001730B0">
        <w:rPr>
          <w:w w:val="105"/>
          <w:sz w:val="24"/>
          <w:szCs w:val="24"/>
        </w:rPr>
        <w:t>a</w:t>
      </w:r>
      <w:r w:rsidRPr="001730B0">
        <w:rPr>
          <w:spacing w:val="-3"/>
          <w:w w:val="105"/>
          <w:sz w:val="24"/>
          <w:szCs w:val="24"/>
        </w:rPr>
        <w:t xml:space="preserve"> </w:t>
      </w:r>
      <w:r w:rsidRPr="001730B0">
        <w:rPr>
          <w:w w:val="105"/>
          <w:sz w:val="24"/>
          <w:szCs w:val="24"/>
        </w:rPr>
        <w:t>copy</w:t>
      </w:r>
      <w:r w:rsidRPr="001730B0">
        <w:rPr>
          <w:spacing w:val="-9"/>
          <w:w w:val="105"/>
          <w:sz w:val="24"/>
          <w:szCs w:val="24"/>
        </w:rPr>
        <w:t xml:space="preserve"> </w:t>
      </w:r>
      <w:r w:rsidRPr="001730B0">
        <w:rPr>
          <w:w w:val="105"/>
          <w:sz w:val="24"/>
          <w:szCs w:val="24"/>
        </w:rPr>
        <w:t>of</w:t>
      </w:r>
      <w:r w:rsidRPr="001730B0">
        <w:rPr>
          <w:spacing w:val="-15"/>
          <w:w w:val="105"/>
          <w:sz w:val="24"/>
          <w:szCs w:val="24"/>
        </w:rPr>
        <w:t xml:space="preserve"> </w:t>
      </w:r>
      <w:r w:rsidRPr="001730B0">
        <w:rPr>
          <w:w w:val="105"/>
          <w:sz w:val="24"/>
          <w:szCs w:val="24"/>
        </w:rPr>
        <w:t>the</w:t>
      </w:r>
      <w:r w:rsidRPr="001730B0">
        <w:rPr>
          <w:spacing w:val="-14"/>
          <w:w w:val="105"/>
          <w:sz w:val="24"/>
          <w:szCs w:val="24"/>
        </w:rPr>
        <w:t xml:space="preserve"> </w:t>
      </w:r>
      <w:r w:rsidRPr="001730B0">
        <w:rPr>
          <w:w w:val="105"/>
          <w:sz w:val="24"/>
          <w:szCs w:val="24"/>
        </w:rPr>
        <w:t>complaint,</w:t>
      </w:r>
      <w:r w:rsidRPr="001730B0">
        <w:rPr>
          <w:spacing w:val="-2"/>
          <w:w w:val="105"/>
          <w:sz w:val="24"/>
          <w:szCs w:val="24"/>
        </w:rPr>
        <w:t xml:space="preserve"> </w:t>
      </w:r>
      <w:r w:rsidRPr="001730B0">
        <w:rPr>
          <w:w w:val="105"/>
          <w:sz w:val="24"/>
          <w:szCs w:val="24"/>
        </w:rPr>
        <w:t>and</w:t>
      </w:r>
      <w:r w:rsidRPr="001730B0">
        <w:rPr>
          <w:spacing w:val="-9"/>
          <w:w w:val="105"/>
          <w:sz w:val="24"/>
          <w:szCs w:val="24"/>
        </w:rPr>
        <w:t xml:space="preserve"> </w:t>
      </w:r>
      <w:r w:rsidRPr="001730B0">
        <w:rPr>
          <w:w w:val="105"/>
          <w:sz w:val="24"/>
          <w:szCs w:val="24"/>
        </w:rPr>
        <w:t>shall</w:t>
      </w:r>
      <w:r w:rsidRPr="001730B0">
        <w:rPr>
          <w:spacing w:val="-9"/>
          <w:w w:val="105"/>
          <w:sz w:val="24"/>
          <w:szCs w:val="24"/>
        </w:rPr>
        <w:t xml:space="preserve"> </w:t>
      </w:r>
      <w:r w:rsidRPr="001730B0">
        <w:rPr>
          <w:w w:val="105"/>
          <w:sz w:val="24"/>
          <w:szCs w:val="24"/>
        </w:rPr>
        <w:t>give</w:t>
      </w:r>
      <w:r w:rsidRPr="001730B0">
        <w:rPr>
          <w:spacing w:val="-8"/>
          <w:w w:val="105"/>
          <w:sz w:val="24"/>
          <w:szCs w:val="24"/>
        </w:rPr>
        <w:t xml:space="preserve"> </w:t>
      </w:r>
      <w:r w:rsidRPr="001730B0">
        <w:rPr>
          <w:w w:val="105"/>
          <w:sz w:val="24"/>
          <w:szCs w:val="24"/>
        </w:rPr>
        <w:t>the attorney</w:t>
      </w:r>
      <w:r w:rsidRPr="001730B0">
        <w:rPr>
          <w:spacing w:val="-6"/>
          <w:w w:val="105"/>
          <w:sz w:val="24"/>
          <w:szCs w:val="24"/>
        </w:rPr>
        <w:t xml:space="preserve"> </w:t>
      </w:r>
      <w:r w:rsidRPr="001730B0">
        <w:rPr>
          <w:w w:val="105"/>
          <w:sz w:val="24"/>
          <w:szCs w:val="24"/>
        </w:rPr>
        <w:t>15</w:t>
      </w:r>
      <w:r w:rsidRPr="001730B0">
        <w:rPr>
          <w:spacing w:val="-16"/>
          <w:w w:val="105"/>
          <w:sz w:val="24"/>
          <w:szCs w:val="24"/>
        </w:rPr>
        <w:t xml:space="preserve"> </w:t>
      </w:r>
      <w:r w:rsidRPr="001730B0">
        <w:rPr>
          <w:w w:val="105"/>
          <w:sz w:val="24"/>
          <w:szCs w:val="24"/>
        </w:rPr>
        <w:t>days</w:t>
      </w:r>
      <w:r w:rsidRPr="001730B0">
        <w:rPr>
          <w:spacing w:val="-6"/>
          <w:w w:val="105"/>
          <w:sz w:val="24"/>
          <w:szCs w:val="24"/>
        </w:rPr>
        <w:t xml:space="preserve"> </w:t>
      </w:r>
      <w:r w:rsidRPr="001730B0">
        <w:rPr>
          <w:w w:val="105"/>
          <w:sz w:val="24"/>
          <w:szCs w:val="24"/>
        </w:rPr>
        <w:t>from</w:t>
      </w:r>
      <w:r w:rsidRPr="001730B0">
        <w:rPr>
          <w:spacing w:val="-10"/>
          <w:w w:val="105"/>
          <w:sz w:val="24"/>
          <w:szCs w:val="24"/>
        </w:rPr>
        <w:t xml:space="preserve"> </w:t>
      </w:r>
      <w:r w:rsidRPr="001730B0">
        <w:rPr>
          <w:w w:val="105"/>
          <w:sz w:val="24"/>
          <w:szCs w:val="24"/>
        </w:rPr>
        <w:t>the</w:t>
      </w:r>
      <w:r w:rsidRPr="001730B0">
        <w:rPr>
          <w:spacing w:val="-12"/>
          <w:w w:val="105"/>
          <w:sz w:val="24"/>
          <w:szCs w:val="24"/>
        </w:rPr>
        <w:t xml:space="preserve"> </w:t>
      </w:r>
      <w:r w:rsidRPr="001730B0">
        <w:rPr>
          <w:w w:val="105"/>
          <w:sz w:val="24"/>
          <w:szCs w:val="24"/>
        </w:rPr>
        <w:t>date</w:t>
      </w:r>
      <w:r w:rsidRPr="001730B0">
        <w:rPr>
          <w:spacing w:val="-12"/>
          <w:w w:val="105"/>
          <w:sz w:val="24"/>
          <w:szCs w:val="24"/>
        </w:rPr>
        <w:t xml:space="preserve"> </w:t>
      </w:r>
      <w:r w:rsidRPr="001730B0">
        <w:rPr>
          <w:w w:val="105"/>
          <w:sz w:val="24"/>
          <w:szCs w:val="24"/>
        </w:rPr>
        <w:t>of</w:t>
      </w:r>
      <w:r w:rsidRPr="001730B0">
        <w:rPr>
          <w:spacing w:val="-10"/>
          <w:w w:val="105"/>
          <w:sz w:val="24"/>
          <w:szCs w:val="24"/>
        </w:rPr>
        <w:t xml:space="preserve"> </w:t>
      </w:r>
      <w:r w:rsidRPr="001730B0">
        <w:rPr>
          <w:w w:val="105"/>
          <w:sz w:val="24"/>
          <w:szCs w:val="24"/>
        </w:rPr>
        <w:t>the</w:t>
      </w:r>
      <w:r w:rsidRPr="001730B0">
        <w:rPr>
          <w:spacing w:val="-15"/>
          <w:w w:val="105"/>
          <w:sz w:val="24"/>
          <w:szCs w:val="24"/>
        </w:rPr>
        <w:t xml:space="preserve"> </w:t>
      </w:r>
      <w:r w:rsidRPr="001730B0">
        <w:rPr>
          <w:w w:val="105"/>
          <w:sz w:val="24"/>
          <w:szCs w:val="24"/>
        </w:rPr>
        <w:t>notice</w:t>
      </w:r>
      <w:r w:rsidRPr="001730B0">
        <w:rPr>
          <w:spacing w:val="-9"/>
          <w:w w:val="105"/>
          <w:sz w:val="24"/>
          <w:szCs w:val="24"/>
        </w:rPr>
        <w:t xml:space="preserve"> </w:t>
      </w:r>
      <w:r w:rsidRPr="001730B0">
        <w:rPr>
          <w:w w:val="105"/>
          <w:sz w:val="24"/>
          <w:szCs w:val="24"/>
        </w:rPr>
        <w:t>to</w:t>
      </w:r>
      <w:r w:rsidRPr="001730B0">
        <w:rPr>
          <w:spacing w:val="2"/>
          <w:w w:val="105"/>
          <w:sz w:val="24"/>
          <w:szCs w:val="24"/>
        </w:rPr>
        <w:t xml:space="preserve"> </w:t>
      </w:r>
      <w:r w:rsidRPr="001730B0">
        <w:rPr>
          <w:w w:val="105"/>
          <w:sz w:val="24"/>
          <w:szCs w:val="24"/>
        </w:rPr>
        <w:t>respond</w:t>
      </w:r>
      <w:r w:rsidRPr="001730B0">
        <w:rPr>
          <w:spacing w:val="3"/>
          <w:w w:val="105"/>
          <w:sz w:val="24"/>
          <w:szCs w:val="24"/>
        </w:rPr>
        <w:t xml:space="preserve"> </w:t>
      </w:r>
      <w:r w:rsidRPr="001730B0">
        <w:rPr>
          <w:w w:val="105"/>
          <w:sz w:val="24"/>
          <w:szCs w:val="24"/>
        </w:rPr>
        <w:t>to</w:t>
      </w:r>
      <w:r w:rsidRPr="001730B0">
        <w:rPr>
          <w:spacing w:val="-11"/>
          <w:w w:val="105"/>
          <w:sz w:val="24"/>
          <w:szCs w:val="24"/>
        </w:rPr>
        <w:t xml:space="preserve"> </w:t>
      </w:r>
      <w:r w:rsidRPr="001730B0">
        <w:rPr>
          <w:w w:val="105"/>
          <w:sz w:val="24"/>
          <w:szCs w:val="24"/>
        </w:rPr>
        <w:t>the</w:t>
      </w:r>
      <w:r w:rsidRPr="001730B0">
        <w:rPr>
          <w:spacing w:val="-17"/>
          <w:w w:val="105"/>
          <w:sz w:val="24"/>
          <w:szCs w:val="24"/>
        </w:rPr>
        <w:t xml:space="preserve"> </w:t>
      </w:r>
      <w:r w:rsidRPr="001730B0">
        <w:rPr>
          <w:w w:val="105"/>
          <w:sz w:val="24"/>
          <w:szCs w:val="24"/>
        </w:rPr>
        <w:t>complaint</w:t>
      </w:r>
      <w:r w:rsidRPr="001730B0">
        <w:rPr>
          <w:spacing w:val="3"/>
          <w:w w:val="105"/>
          <w:sz w:val="24"/>
          <w:szCs w:val="24"/>
        </w:rPr>
        <w:t xml:space="preserve"> </w:t>
      </w:r>
      <w:r w:rsidRPr="001730B0">
        <w:rPr>
          <w:w w:val="105"/>
          <w:sz w:val="24"/>
          <w:szCs w:val="24"/>
        </w:rPr>
        <w:t>in</w:t>
      </w:r>
      <w:r w:rsidRPr="001730B0">
        <w:rPr>
          <w:spacing w:val="-2"/>
          <w:w w:val="105"/>
          <w:sz w:val="24"/>
          <w:szCs w:val="24"/>
        </w:rPr>
        <w:t xml:space="preserve"> </w:t>
      </w:r>
      <w:r w:rsidRPr="001730B0">
        <w:rPr>
          <w:w w:val="105"/>
          <w:sz w:val="24"/>
          <w:szCs w:val="24"/>
        </w:rPr>
        <w:t>writing.</w:t>
      </w:r>
    </w:p>
    <w:p w14:paraId="4DD8572B" w14:textId="77777777" w:rsidR="009606F6" w:rsidRPr="001730B0" w:rsidRDefault="009606F6">
      <w:pPr>
        <w:pStyle w:val="BodyText"/>
        <w:spacing w:before="4"/>
        <w:rPr>
          <w:sz w:val="24"/>
          <w:szCs w:val="24"/>
        </w:rPr>
      </w:pPr>
    </w:p>
    <w:p w14:paraId="7F94F465" w14:textId="77777777" w:rsidR="009606F6" w:rsidRPr="001730B0" w:rsidRDefault="00B77B78">
      <w:pPr>
        <w:pStyle w:val="ListParagraph"/>
        <w:numPr>
          <w:ilvl w:val="2"/>
          <w:numId w:val="2"/>
        </w:numPr>
        <w:tabs>
          <w:tab w:val="left" w:pos="1265"/>
        </w:tabs>
        <w:spacing w:line="247" w:lineRule="auto"/>
        <w:ind w:left="903" w:right="878" w:firstLine="2"/>
        <w:rPr>
          <w:sz w:val="24"/>
          <w:szCs w:val="24"/>
        </w:rPr>
      </w:pPr>
      <w:r w:rsidRPr="001730B0">
        <w:rPr>
          <w:w w:val="105"/>
          <w:sz w:val="24"/>
          <w:szCs w:val="24"/>
        </w:rPr>
        <w:t>After response has been filed by the attorney, or the time for the submission of a response</w:t>
      </w:r>
      <w:r w:rsidRPr="001730B0">
        <w:rPr>
          <w:spacing w:val="-4"/>
          <w:w w:val="105"/>
          <w:sz w:val="24"/>
          <w:szCs w:val="24"/>
        </w:rPr>
        <w:t xml:space="preserve"> </w:t>
      </w:r>
      <w:r w:rsidRPr="001730B0">
        <w:rPr>
          <w:w w:val="105"/>
          <w:sz w:val="24"/>
          <w:szCs w:val="24"/>
        </w:rPr>
        <w:t>has</w:t>
      </w:r>
      <w:r w:rsidRPr="001730B0">
        <w:rPr>
          <w:spacing w:val="-18"/>
          <w:w w:val="105"/>
          <w:sz w:val="24"/>
          <w:szCs w:val="24"/>
        </w:rPr>
        <w:t xml:space="preserve"> </w:t>
      </w:r>
      <w:r w:rsidRPr="001730B0">
        <w:rPr>
          <w:w w:val="105"/>
          <w:sz w:val="24"/>
          <w:szCs w:val="24"/>
        </w:rPr>
        <w:t>passed,</w:t>
      </w:r>
      <w:r w:rsidRPr="001730B0">
        <w:rPr>
          <w:spacing w:val="-11"/>
          <w:w w:val="105"/>
          <w:sz w:val="24"/>
          <w:szCs w:val="24"/>
        </w:rPr>
        <w:t xml:space="preserve"> </w:t>
      </w:r>
      <w:r w:rsidRPr="001730B0">
        <w:rPr>
          <w:w w:val="105"/>
          <w:sz w:val="24"/>
          <w:szCs w:val="24"/>
        </w:rPr>
        <w:t>the</w:t>
      </w:r>
      <w:r w:rsidRPr="001730B0">
        <w:rPr>
          <w:spacing w:val="-19"/>
          <w:w w:val="105"/>
          <w:sz w:val="24"/>
          <w:szCs w:val="24"/>
        </w:rPr>
        <w:t xml:space="preserve"> </w:t>
      </w:r>
      <w:r w:rsidRPr="001730B0">
        <w:rPr>
          <w:w w:val="105"/>
          <w:sz w:val="24"/>
          <w:szCs w:val="24"/>
        </w:rPr>
        <w:t>Court</w:t>
      </w:r>
      <w:r w:rsidRPr="001730B0">
        <w:rPr>
          <w:spacing w:val="-10"/>
          <w:w w:val="105"/>
          <w:sz w:val="24"/>
          <w:szCs w:val="24"/>
        </w:rPr>
        <w:t xml:space="preserve"> </w:t>
      </w:r>
      <w:r w:rsidRPr="001730B0">
        <w:rPr>
          <w:w w:val="105"/>
          <w:sz w:val="24"/>
          <w:szCs w:val="24"/>
        </w:rPr>
        <w:t>shall</w:t>
      </w:r>
      <w:r w:rsidRPr="001730B0">
        <w:rPr>
          <w:spacing w:val="-4"/>
          <w:w w:val="105"/>
          <w:sz w:val="24"/>
          <w:szCs w:val="24"/>
        </w:rPr>
        <w:t xml:space="preserve"> </w:t>
      </w:r>
      <w:r w:rsidRPr="001730B0">
        <w:rPr>
          <w:w w:val="105"/>
          <w:sz w:val="24"/>
          <w:szCs w:val="24"/>
        </w:rPr>
        <w:t>review</w:t>
      </w:r>
      <w:r w:rsidRPr="001730B0">
        <w:rPr>
          <w:spacing w:val="-9"/>
          <w:w w:val="105"/>
          <w:sz w:val="24"/>
          <w:szCs w:val="24"/>
        </w:rPr>
        <w:t xml:space="preserve"> </w:t>
      </w:r>
      <w:r w:rsidRPr="001730B0">
        <w:rPr>
          <w:w w:val="105"/>
          <w:sz w:val="24"/>
          <w:szCs w:val="24"/>
        </w:rPr>
        <w:t>the</w:t>
      </w:r>
      <w:r w:rsidRPr="001730B0">
        <w:rPr>
          <w:spacing w:val="-18"/>
          <w:w w:val="105"/>
          <w:sz w:val="24"/>
          <w:szCs w:val="24"/>
        </w:rPr>
        <w:t xml:space="preserve"> </w:t>
      </w:r>
      <w:r w:rsidRPr="001730B0">
        <w:rPr>
          <w:w w:val="105"/>
          <w:sz w:val="24"/>
          <w:szCs w:val="24"/>
        </w:rPr>
        <w:t>complaint</w:t>
      </w:r>
      <w:r w:rsidRPr="001730B0">
        <w:rPr>
          <w:spacing w:val="5"/>
          <w:w w:val="105"/>
          <w:sz w:val="24"/>
          <w:szCs w:val="24"/>
        </w:rPr>
        <w:t xml:space="preserve"> </w:t>
      </w:r>
      <w:r w:rsidRPr="001730B0">
        <w:rPr>
          <w:w w:val="105"/>
          <w:sz w:val="24"/>
          <w:szCs w:val="24"/>
        </w:rPr>
        <w:t>and</w:t>
      </w:r>
      <w:r w:rsidRPr="001730B0">
        <w:rPr>
          <w:spacing w:val="-9"/>
          <w:w w:val="105"/>
          <w:sz w:val="24"/>
          <w:szCs w:val="24"/>
        </w:rPr>
        <w:t xml:space="preserve"> </w:t>
      </w:r>
      <w:r w:rsidRPr="001730B0">
        <w:rPr>
          <w:w w:val="105"/>
          <w:sz w:val="24"/>
          <w:szCs w:val="24"/>
        </w:rPr>
        <w:t>the</w:t>
      </w:r>
      <w:r w:rsidRPr="001730B0">
        <w:rPr>
          <w:spacing w:val="-12"/>
          <w:w w:val="105"/>
          <w:sz w:val="24"/>
          <w:szCs w:val="24"/>
        </w:rPr>
        <w:t xml:space="preserve"> </w:t>
      </w:r>
      <w:r w:rsidRPr="001730B0">
        <w:rPr>
          <w:w w:val="105"/>
          <w:sz w:val="24"/>
          <w:szCs w:val="24"/>
        </w:rPr>
        <w:t>response,</w:t>
      </w:r>
      <w:r w:rsidRPr="001730B0">
        <w:rPr>
          <w:spacing w:val="-4"/>
          <w:w w:val="105"/>
          <w:sz w:val="24"/>
          <w:szCs w:val="24"/>
        </w:rPr>
        <w:t xml:space="preserve"> </w:t>
      </w:r>
      <w:r w:rsidRPr="001730B0">
        <w:rPr>
          <w:w w:val="105"/>
          <w:sz w:val="24"/>
          <w:szCs w:val="24"/>
        </w:rPr>
        <w:t>if</w:t>
      </w:r>
      <w:r w:rsidRPr="001730B0">
        <w:rPr>
          <w:spacing w:val="-17"/>
          <w:w w:val="105"/>
          <w:sz w:val="24"/>
          <w:szCs w:val="24"/>
        </w:rPr>
        <w:t xml:space="preserve"> </w:t>
      </w:r>
      <w:r w:rsidRPr="001730B0">
        <w:rPr>
          <w:w w:val="105"/>
          <w:sz w:val="24"/>
          <w:szCs w:val="24"/>
        </w:rPr>
        <w:t>any,</w:t>
      </w:r>
      <w:r w:rsidRPr="001730B0">
        <w:rPr>
          <w:spacing w:val="-5"/>
          <w:w w:val="105"/>
          <w:sz w:val="24"/>
          <w:szCs w:val="24"/>
        </w:rPr>
        <w:t xml:space="preserve"> </w:t>
      </w:r>
      <w:r w:rsidRPr="001730B0">
        <w:rPr>
          <w:w w:val="105"/>
          <w:sz w:val="24"/>
          <w:szCs w:val="24"/>
        </w:rPr>
        <w:t>to determine whether the attorney acted contrary to rules or policies or has acted incompetently. The Court may ask the complainant or the attorney for additional information prior to making a determination on the</w:t>
      </w:r>
      <w:r w:rsidRPr="001730B0">
        <w:rPr>
          <w:spacing w:val="-28"/>
          <w:w w:val="105"/>
          <w:sz w:val="24"/>
          <w:szCs w:val="24"/>
        </w:rPr>
        <w:t xml:space="preserve"> </w:t>
      </w:r>
      <w:r w:rsidRPr="001730B0">
        <w:rPr>
          <w:w w:val="105"/>
          <w:sz w:val="24"/>
          <w:szCs w:val="24"/>
        </w:rPr>
        <w:t>complaint.</w:t>
      </w:r>
    </w:p>
    <w:p w14:paraId="1070B67D" w14:textId="77777777" w:rsidR="009606F6" w:rsidRPr="001730B0" w:rsidRDefault="009606F6">
      <w:pPr>
        <w:pStyle w:val="BodyText"/>
        <w:spacing w:before="11"/>
        <w:rPr>
          <w:sz w:val="24"/>
          <w:szCs w:val="24"/>
        </w:rPr>
      </w:pPr>
    </w:p>
    <w:p w14:paraId="14F264D9" w14:textId="77777777" w:rsidR="001730B0" w:rsidRPr="001730B0" w:rsidRDefault="00B77B78" w:rsidP="001730B0">
      <w:pPr>
        <w:pStyle w:val="ListParagraph"/>
        <w:numPr>
          <w:ilvl w:val="2"/>
          <w:numId w:val="2"/>
        </w:numPr>
        <w:tabs>
          <w:tab w:val="left" w:pos="1245"/>
        </w:tabs>
        <w:spacing w:line="244" w:lineRule="auto"/>
        <w:ind w:left="903" w:right="782" w:hanging="3"/>
        <w:rPr>
          <w:sz w:val="24"/>
          <w:szCs w:val="24"/>
        </w:rPr>
      </w:pPr>
      <w:r w:rsidRPr="001730B0">
        <w:rPr>
          <w:w w:val="105"/>
          <w:sz w:val="24"/>
          <w:szCs w:val="24"/>
        </w:rPr>
        <w:t>If,</w:t>
      </w:r>
      <w:r w:rsidRPr="001730B0">
        <w:rPr>
          <w:spacing w:val="-9"/>
          <w:w w:val="105"/>
          <w:sz w:val="24"/>
          <w:szCs w:val="24"/>
        </w:rPr>
        <w:t xml:space="preserve"> </w:t>
      </w:r>
      <w:r w:rsidRPr="001730B0">
        <w:rPr>
          <w:w w:val="105"/>
          <w:sz w:val="24"/>
          <w:szCs w:val="24"/>
        </w:rPr>
        <w:t>after</w:t>
      </w:r>
      <w:r w:rsidRPr="001730B0">
        <w:rPr>
          <w:spacing w:val="-12"/>
          <w:w w:val="105"/>
          <w:sz w:val="24"/>
          <w:szCs w:val="24"/>
        </w:rPr>
        <w:t xml:space="preserve"> </w:t>
      </w:r>
      <w:r w:rsidRPr="001730B0">
        <w:rPr>
          <w:w w:val="105"/>
          <w:sz w:val="24"/>
          <w:szCs w:val="24"/>
        </w:rPr>
        <w:t>reviewing</w:t>
      </w:r>
      <w:r w:rsidRPr="001730B0">
        <w:rPr>
          <w:spacing w:val="-7"/>
          <w:w w:val="105"/>
          <w:sz w:val="24"/>
          <w:szCs w:val="24"/>
        </w:rPr>
        <w:t xml:space="preserve"> </w:t>
      </w:r>
      <w:r w:rsidRPr="001730B0">
        <w:rPr>
          <w:w w:val="105"/>
          <w:sz w:val="24"/>
          <w:szCs w:val="24"/>
        </w:rPr>
        <w:t>the</w:t>
      </w:r>
      <w:r w:rsidRPr="001730B0">
        <w:rPr>
          <w:spacing w:val="-18"/>
          <w:w w:val="105"/>
          <w:sz w:val="24"/>
          <w:szCs w:val="24"/>
        </w:rPr>
        <w:t xml:space="preserve"> </w:t>
      </w:r>
      <w:r w:rsidRPr="001730B0">
        <w:rPr>
          <w:w w:val="105"/>
          <w:sz w:val="24"/>
          <w:szCs w:val="24"/>
        </w:rPr>
        <w:t>complaint,</w:t>
      </w:r>
      <w:r w:rsidRPr="001730B0">
        <w:rPr>
          <w:spacing w:val="-1"/>
          <w:w w:val="105"/>
          <w:sz w:val="24"/>
          <w:szCs w:val="24"/>
        </w:rPr>
        <w:t xml:space="preserve"> </w:t>
      </w:r>
      <w:r w:rsidRPr="001730B0">
        <w:rPr>
          <w:w w:val="105"/>
          <w:sz w:val="24"/>
          <w:szCs w:val="24"/>
        </w:rPr>
        <w:t>the</w:t>
      </w:r>
      <w:r w:rsidRPr="001730B0">
        <w:rPr>
          <w:spacing w:val="-15"/>
          <w:w w:val="105"/>
          <w:sz w:val="24"/>
          <w:szCs w:val="24"/>
        </w:rPr>
        <w:t xml:space="preserve"> </w:t>
      </w:r>
      <w:r w:rsidRPr="001730B0">
        <w:rPr>
          <w:w w:val="105"/>
          <w:sz w:val="24"/>
          <w:szCs w:val="24"/>
        </w:rPr>
        <w:t>response,</w:t>
      </w:r>
      <w:r w:rsidRPr="001730B0">
        <w:rPr>
          <w:spacing w:val="-11"/>
          <w:w w:val="105"/>
          <w:sz w:val="24"/>
          <w:szCs w:val="24"/>
        </w:rPr>
        <w:t xml:space="preserve"> </w:t>
      </w:r>
      <w:r w:rsidRPr="001730B0">
        <w:rPr>
          <w:w w:val="105"/>
          <w:sz w:val="24"/>
          <w:szCs w:val="24"/>
        </w:rPr>
        <w:t>and</w:t>
      </w:r>
      <w:r w:rsidRPr="001730B0">
        <w:rPr>
          <w:spacing w:val="-14"/>
          <w:w w:val="105"/>
          <w:sz w:val="24"/>
          <w:szCs w:val="24"/>
        </w:rPr>
        <w:t xml:space="preserve"> </w:t>
      </w:r>
      <w:r w:rsidRPr="001730B0">
        <w:rPr>
          <w:w w:val="105"/>
          <w:sz w:val="24"/>
          <w:szCs w:val="24"/>
        </w:rPr>
        <w:t>any</w:t>
      </w:r>
      <w:r w:rsidRPr="001730B0">
        <w:rPr>
          <w:spacing w:val="-22"/>
          <w:w w:val="105"/>
          <w:sz w:val="24"/>
          <w:szCs w:val="24"/>
        </w:rPr>
        <w:t xml:space="preserve"> </w:t>
      </w:r>
      <w:r w:rsidRPr="001730B0">
        <w:rPr>
          <w:w w:val="105"/>
          <w:sz w:val="24"/>
          <w:szCs w:val="24"/>
        </w:rPr>
        <w:t>additional</w:t>
      </w:r>
      <w:r w:rsidRPr="001730B0">
        <w:rPr>
          <w:spacing w:val="4"/>
          <w:w w:val="105"/>
          <w:sz w:val="24"/>
          <w:szCs w:val="24"/>
        </w:rPr>
        <w:t xml:space="preserve"> </w:t>
      </w:r>
      <w:r w:rsidRPr="001730B0">
        <w:rPr>
          <w:w w:val="105"/>
          <w:sz w:val="24"/>
          <w:szCs w:val="24"/>
        </w:rPr>
        <w:t>information,</w:t>
      </w:r>
      <w:r w:rsidRPr="001730B0">
        <w:rPr>
          <w:spacing w:val="8"/>
          <w:w w:val="105"/>
          <w:sz w:val="24"/>
          <w:szCs w:val="24"/>
        </w:rPr>
        <w:t xml:space="preserve"> </w:t>
      </w:r>
      <w:r w:rsidRPr="001730B0">
        <w:rPr>
          <w:w w:val="105"/>
          <w:sz w:val="24"/>
          <w:szCs w:val="24"/>
        </w:rPr>
        <w:t>the Court finds that the attorney acted contrary to the rules or policies of the Court or incompetently, the Court shall take appropriate</w:t>
      </w:r>
      <w:r w:rsidRPr="001730B0">
        <w:rPr>
          <w:spacing w:val="-40"/>
          <w:w w:val="105"/>
          <w:sz w:val="24"/>
          <w:szCs w:val="24"/>
        </w:rPr>
        <w:t xml:space="preserve"> </w:t>
      </w:r>
      <w:r w:rsidRPr="001730B0">
        <w:rPr>
          <w:w w:val="105"/>
          <w:sz w:val="24"/>
          <w:szCs w:val="24"/>
        </w:rPr>
        <w:t>action.</w:t>
      </w:r>
    </w:p>
    <w:p w14:paraId="3213960D" w14:textId="77777777" w:rsidR="001730B0" w:rsidRPr="001730B0" w:rsidRDefault="001730B0" w:rsidP="001730B0">
      <w:pPr>
        <w:pStyle w:val="ListParagraph"/>
        <w:rPr>
          <w:w w:val="105"/>
          <w:sz w:val="24"/>
          <w:szCs w:val="24"/>
        </w:rPr>
      </w:pPr>
    </w:p>
    <w:p w14:paraId="1C3A69AB" w14:textId="4B50800A" w:rsidR="009606F6" w:rsidRPr="001730B0" w:rsidRDefault="00B77B78" w:rsidP="001730B0">
      <w:pPr>
        <w:pStyle w:val="ListParagraph"/>
        <w:numPr>
          <w:ilvl w:val="2"/>
          <w:numId w:val="2"/>
        </w:numPr>
        <w:tabs>
          <w:tab w:val="left" w:pos="1245"/>
        </w:tabs>
        <w:spacing w:line="244" w:lineRule="auto"/>
        <w:ind w:left="903" w:right="782" w:hanging="3"/>
        <w:rPr>
          <w:sz w:val="24"/>
          <w:szCs w:val="24"/>
        </w:rPr>
      </w:pPr>
      <w:r w:rsidRPr="001730B0">
        <w:rPr>
          <w:w w:val="105"/>
          <w:sz w:val="24"/>
          <w:szCs w:val="24"/>
        </w:rPr>
        <w:t>The</w:t>
      </w:r>
      <w:r w:rsidRPr="001730B0">
        <w:rPr>
          <w:spacing w:val="-11"/>
          <w:w w:val="105"/>
          <w:sz w:val="24"/>
          <w:szCs w:val="24"/>
        </w:rPr>
        <w:t xml:space="preserve"> </w:t>
      </w:r>
      <w:r w:rsidRPr="001730B0">
        <w:rPr>
          <w:w w:val="105"/>
          <w:sz w:val="24"/>
          <w:szCs w:val="24"/>
        </w:rPr>
        <w:t>Court</w:t>
      </w:r>
      <w:r w:rsidRPr="001730B0">
        <w:rPr>
          <w:spacing w:val="-9"/>
          <w:w w:val="105"/>
          <w:sz w:val="24"/>
          <w:szCs w:val="24"/>
        </w:rPr>
        <w:t xml:space="preserve"> </w:t>
      </w:r>
      <w:r w:rsidRPr="001730B0">
        <w:rPr>
          <w:w w:val="105"/>
          <w:sz w:val="24"/>
          <w:szCs w:val="24"/>
        </w:rPr>
        <w:t>shall</w:t>
      </w:r>
      <w:r w:rsidRPr="001730B0">
        <w:rPr>
          <w:spacing w:val="-4"/>
          <w:w w:val="105"/>
          <w:sz w:val="24"/>
          <w:szCs w:val="24"/>
        </w:rPr>
        <w:t xml:space="preserve"> </w:t>
      </w:r>
      <w:r w:rsidRPr="001730B0">
        <w:rPr>
          <w:w w:val="105"/>
          <w:sz w:val="24"/>
          <w:szCs w:val="24"/>
        </w:rPr>
        <w:t>notify</w:t>
      </w:r>
      <w:r w:rsidRPr="001730B0">
        <w:rPr>
          <w:spacing w:val="-14"/>
          <w:w w:val="105"/>
          <w:sz w:val="24"/>
          <w:szCs w:val="24"/>
        </w:rPr>
        <w:t xml:space="preserve"> </w:t>
      </w:r>
      <w:r w:rsidRPr="001730B0">
        <w:rPr>
          <w:w w:val="105"/>
          <w:sz w:val="24"/>
          <w:szCs w:val="24"/>
        </w:rPr>
        <w:t>the</w:t>
      </w:r>
      <w:r w:rsidRPr="001730B0">
        <w:rPr>
          <w:spacing w:val="-17"/>
          <w:w w:val="105"/>
          <w:sz w:val="24"/>
          <w:szCs w:val="24"/>
        </w:rPr>
        <w:t xml:space="preserve"> </w:t>
      </w:r>
      <w:r w:rsidRPr="001730B0">
        <w:rPr>
          <w:w w:val="105"/>
          <w:sz w:val="24"/>
          <w:szCs w:val="24"/>
        </w:rPr>
        <w:t>attorney</w:t>
      </w:r>
      <w:r w:rsidRPr="001730B0">
        <w:rPr>
          <w:spacing w:val="-5"/>
          <w:w w:val="105"/>
          <w:sz w:val="24"/>
          <w:szCs w:val="24"/>
        </w:rPr>
        <w:t xml:space="preserve"> </w:t>
      </w:r>
      <w:r w:rsidRPr="001730B0">
        <w:rPr>
          <w:w w:val="105"/>
          <w:sz w:val="24"/>
          <w:szCs w:val="24"/>
        </w:rPr>
        <w:t>and</w:t>
      </w:r>
      <w:r w:rsidRPr="001730B0">
        <w:rPr>
          <w:spacing w:val="-14"/>
          <w:w w:val="105"/>
          <w:sz w:val="24"/>
          <w:szCs w:val="24"/>
        </w:rPr>
        <w:t xml:space="preserve"> </w:t>
      </w:r>
      <w:r w:rsidRPr="001730B0">
        <w:rPr>
          <w:w w:val="105"/>
          <w:sz w:val="24"/>
          <w:szCs w:val="24"/>
        </w:rPr>
        <w:t>complaining</w:t>
      </w:r>
      <w:r w:rsidRPr="001730B0">
        <w:rPr>
          <w:spacing w:val="-3"/>
          <w:w w:val="105"/>
          <w:sz w:val="24"/>
          <w:szCs w:val="24"/>
        </w:rPr>
        <w:t xml:space="preserve"> </w:t>
      </w:r>
      <w:r w:rsidRPr="001730B0">
        <w:rPr>
          <w:w w:val="105"/>
          <w:sz w:val="24"/>
          <w:szCs w:val="24"/>
        </w:rPr>
        <w:t>party,</w:t>
      </w:r>
      <w:r w:rsidRPr="001730B0">
        <w:rPr>
          <w:spacing w:val="-12"/>
          <w:w w:val="105"/>
          <w:sz w:val="24"/>
          <w:szCs w:val="24"/>
        </w:rPr>
        <w:t xml:space="preserve"> </w:t>
      </w:r>
      <w:r w:rsidRPr="001730B0">
        <w:rPr>
          <w:w w:val="105"/>
          <w:sz w:val="24"/>
          <w:szCs w:val="24"/>
        </w:rPr>
        <w:t>either</w:t>
      </w:r>
      <w:r w:rsidRPr="001730B0">
        <w:rPr>
          <w:spacing w:val="-13"/>
          <w:w w:val="105"/>
          <w:sz w:val="24"/>
          <w:szCs w:val="24"/>
        </w:rPr>
        <w:t xml:space="preserve"> </w:t>
      </w:r>
      <w:r w:rsidRPr="001730B0">
        <w:rPr>
          <w:w w:val="105"/>
          <w:sz w:val="24"/>
          <w:szCs w:val="24"/>
        </w:rPr>
        <w:t>in</w:t>
      </w:r>
      <w:r w:rsidRPr="001730B0">
        <w:rPr>
          <w:spacing w:val="-8"/>
          <w:w w:val="105"/>
          <w:sz w:val="24"/>
          <w:szCs w:val="24"/>
        </w:rPr>
        <w:t xml:space="preserve"> </w:t>
      </w:r>
      <w:r w:rsidRPr="001730B0">
        <w:rPr>
          <w:w w:val="105"/>
          <w:sz w:val="24"/>
          <w:szCs w:val="24"/>
        </w:rPr>
        <w:t>writing</w:t>
      </w:r>
      <w:r w:rsidRPr="001730B0">
        <w:rPr>
          <w:spacing w:val="-11"/>
          <w:w w:val="105"/>
          <w:sz w:val="24"/>
          <w:szCs w:val="24"/>
        </w:rPr>
        <w:t xml:space="preserve"> </w:t>
      </w:r>
      <w:r w:rsidRPr="001730B0">
        <w:rPr>
          <w:w w:val="105"/>
          <w:sz w:val="24"/>
          <w:szCs w:val="24"/>
        </w:rPr>
        <w:t>or</w:t>
      </w:r>
      <w:r w:rsidRPr="001730B0">
        <w:rPr>
          <w:spacing w:val="-8"/>
          <w:w w:val="105"/>
          <w:sz w:val="24"/>
          <w:szCs w:val="24"/>
        </w:rPr>
        <w:t xml:space="preserve"> </w:t>
      </w:r>
      <w:r w:rsidRPr="001730B0">
        <w:rPr>
          <w:w w:val="105"/>
          <w:sz w:val="24"/>
          <w:szCs w:val="24"/>
        </w:rPr>
        <w:t>by</w:t>
      </w:r>
      <w:r w:rsidRPr="001730B0">
        <w:rPr>
          <w:spacing w:val="-22"/>
          <w:w w:val="105"/>
          <w:sz w:val="24"/>
          <w:szCs w:val="24"/>
        </w:rPr>
        <w:t xml:space="preserve"> </w:t>
      </w:r>
      <w:r w:rsidRPr="001730B0">
        <w:rPr>
          <w:w w:val="105"/>
          <w:sz w:val="24"/>
          <w:szCs w:val="24"/>
        </w:rPr>
        <w:t xml:space="preserve">oral ruling at a closed hearing, of its determination of the complaint. The Court's determination will be final. </w:t>
      </w:r>
      <w:r w:rsidRPr="001730B0">
        <w:rPr>
          <w:i/>
          <w:w w:val="105"/>
          <w:sz w:val="24"/>
          <w:szCs w:val="24"/>
        </w:rPr>
        <w:t>(E</w:t>
      </w:r>
      <w:r w:rsidR="00B75BC0" w:rsidRPr="001730B0">
        <w:rPr>
          <w:i/>
          <w:w w:val="105"/>
          <w:sz w:val="24"/>
          <w:szCs w:val="24"/>
        </w:rPr>
        <w:t>f</w:t>
      </w:r>
      <w:r w:rsidRPr="001730B0">
        <w:rPr>
          <w:i/>
          <w:w w:val="105"/>
          <w:sz w:val="24"/>
          <w:szCs w:val="24"/>
        </w:rPr>
        <w:t>f.</w:t>
      </w:r>
      <w:r w:rsidRPr="001730B0">
        <w:rPr>
          <w:i/>
          <w:spacing w:val="-46"/>
          <w:w w:val="105"/>
          <w:sz w:val="24"/>
          <w:szCs w:val="24"/>
        </w:rPr>
        <w:t xml:space="preserve"> </w:t>
      </w:r>
      <w:r w:rsidRPr="001730B0">
        <w:rPr>
          <w:i/>
          <w:w w:val="105"/>
          <w:sz w:val="24"/>
          <w:szCs w:val="24"/>
        </w:rPr>
        <w:t>01/01/09</w:t>
      </w:r>
      <w:r w:rsidR="001730B0">
        <w:rPr>
          <w:i/>
          <w:w w:val="105"/>
          <w:sz w:val="24"/>
          <w:szCs w:val="24"/>
        </w:rPr>
        <w:t>.</w:t>
      </w:r>
      <w:r w:rsidRPr="001730B0">
        <w:rPr>
          <w:i/>
          <w:w w:val="105"/>
          <w:sz w:val="24"/>
          <w:szCs w:val="24"/>
        </w:rPr>
        <w:t>)</w:t>
      </w:r>
    </w:p>
    <w:p w14:paraId="07F494D9" w14:textId="77777777" w:rsidR="009606F6" w:rsidRPr="00343508" w:rsidRDefault="009606F6">
      <w:pPr>
        <w:pStyle w:val="BodyText"/>
        <w:spacing w:before="3"/>
        <w:rPr>
          <w:i/>
          <w:sz w:val="24"/>
          <w:szCs w:val="24"/>
        </w:rPr>
      </w:pPr>
    </w:p>
    <w:p w14:paraId="4CFF067F" w14:textId="77777777" w:rsidR="009606F6" w:rsidRPr="00343508" w:rsidRDefault="00B77B78">
      <w:pPr>
        <w:pStyle w:val="Heading5"/>
        <w:numPr>
          <w:ilvl w:val="1"/>
          <w:numId w:val="2"/>
        </w:numPr>
        <w:tabs>
          <w:tab w:val="left" w:pos="900"/>
          <w:tab w:val="left" w:pos="901"/>
        </w:tabs>
        <w:spacing w:before="1" w:line="249" w:lineRule="auto"/>
        <w:ind w:left="898" w:right="835"/>
        <w:rPr>
          <w:sz w:val="24"/>
          <w:szCs w:val="24"/>
        </w:rPr>
      </w:pPr>
      <w:r w:rsidRPr="00343508">
        <w:rPr>
          <w:w w:val="105"/>
          <w:sz w:val="24"/>
          <w:szCs w:val="24"/>
        </w:rPr>
        <w:t>PROCEDURES</w:t>
      </w:r>
      <w:r w:rsidRPr="00343508">
        <w:rPr>
          <w:spacing w:val="7"/>
          <w:w w:val="105"/>
          <w:sz w:val="24"/>
          <w:szCs w:val="24"/>
        </w:rPr>
        <w:t xml:space="preserve"> </w:t>
      </w:r>
      <w:r w:rsidRPr="00343508">
        <w:rPr>
          <w:w w:val="105"/>
          <w:sz w:val="24"/>
          <w:szCs w:val="24"/>
        </w:rPr>
        <w:t>FOR</w:t>
      </w:r>
      <w:r w:rsidRPr="00343508">
        <w:rPr>
          <w:spacing w:val="-15"/>
          <w:w w:val="105"/>
          <w:sz w:val="24"/>
          <w:szCs w:val="24"/>
        </w:rPr>
        <w:t xml:space="preserve"> </w:t>
      </w:r>
      <w:r w:rsidRPr="00343508">
        <w:rPr>
          <w:w w:val="105"/>
          <w:sz w:val="24"/>
          <w:szCs w:val="24"/>
        </w:rPr>
        <w:t>INFORMING</w:t>
      </w:r>
      <w:r w:rsidRPr="00343508">
        <w:rPr>
          <w:spacing w:val="-1"/>
          <w:w w:val="105"/>
          <w:sz w:val="24"/>
          <w:szCs w:val="24"/>
        </w:rPr>
        <w:t xml:space="preserve"> </w:t>
      </w:r>
      <w:r w:rsidRPr="00343508">
        <w:rPr>
          <w:w w:val="105"/>
          <w:sz w:val="24"/>
          <w:szCs w:val="24"/>
        </w:rPr>
        <w:t>THE</w:t>
      </w:r>
      <w:r w:rsidRPr="00343508">
        <w:rPr>
          <w:spacing w:val="-20"/>
          <w:w w:val="105"/>
          <w:sz w:val="24"/>
          <w:szCs w:val="24"/>
        </w:rPr>
        <w:t xml:space="preserve"> </w:t>
      </w:r>
      <w:r w:rsidRPr="00343508">
        <w:rPr>
          <w:w w:val="105"/>
          <w:sz w:val="24"/>
          <w:szCs w:val="24"/>
        </w:rPr>
        <w:t>COURT</w:t>
      </w:r>
      <w:r w:rsidRPr="00343508">
        <w:rPr>
          <w:spacing w:val="-15"/>
          <w:w w:val="105"/>
          <w:sz w:val="24"/>
          <w:szCs w:val="24"/>
        </w:rPr>
        <w:t xml:space="preserve"> </w:t>
      </w:r>
      <w:r w:rsidRPr="00343508">
        <w:rPr>
          <w:w w:val="105"/>
          <w:sz w:val="24"/>
          <w:szCs w:val="24"/>
        </w:rPr>
        <w:t>OF</w:t>
      </w:r>
      <w:r w:rsidRPr="00343508">
        <w:rPr>
          <w:spacing w:val="-22"/>
          <w:w w:val="105"/>
          <w:sz w:val="24"/>
          <w:szCs w:val="24"/>
        </w:rPr>
        <w:t xml:space="preserve"> </w:t>
      </w:r>
      <w:r w:rsidRPr="00343508">
        <w:rPr>
          <w:w w:val="105"/>
          <w:sz w:val="24"/>
          <w:szCs w:val="24"/>
        </w:rPr>
        <w:t>THE</w:t>
      </w:r>
      <w:r w:rsidRPr="00343508">
        <w:rPr>
          <w:spacing w:val="-16"/>
          <w:w w:val="105"/>
          <w:sz w:val="24"/>
          <w:szCs w:val="24"/>
        </w:rPr>
        <w:t xml:space="preserve"> </w:t>
      </w:r>
      <w:r w:rsidRPr="00343508">
        <w:rPr>
          <w:w w:val="105"/>
          <w:sz w:val="24"/>
          <w:szCs w:val="24"/>
        </w:rPr>
        <w:t>INTERESTS</w:t>
      </w:r>
      <w:r w:rsidRPr="00343508">
        <w:rPr>
          <w:spacing w:val="1"/>
          <w:w w:val="105"/>
          <w:sz w:val="24"/>
          <w:szCs w:val="24"/>
        </w:rPr>
        <w:t xml:space="preserve"> </w:t>
      </w:r>
      <w:r w:rsidRPr="00343508">
        <w:rPr>
          <w:w w:val="105"/>
          <w:sz w:val="24"/>
          <w:szCs w:val="24"/>
        </w:rPr>
        <w:t>OF</w:t>
      </w:r>
      <w:r w:rsidRPr="00343508">
        <w:rPr>
          <w:spacing w:val="-18"/>
          <w:w w:val="105"/>
          <w:sz w:val="24"/>
          <w:szCs w:val="24"/>
        </w:rPr>
        <w:t xml:space="preserve"> </w:t>
      </w:r>
      <w:r w:rsidRPr="00343508">
        <w:rPr>
          <w:w w:val="105"/>
          <w:sz w:val="24"/>
          <w:szCs w:val="24"/>
        </w:rPr>
        <w:t>A DEPENDENT</w:t>
      </w:r>
      <w:r w:rsidRPr="00343508">
        <w:rPr>
          <w:spacing w:val="7"/>
          <w:w w:val="105"/>
          <w:sz w:val="24"/>
          <w:szCs w:val="24"/>
        </w:rPr>
        <w:t xml:space="preserve"> </w:t>
      </w:r>
      <w:r w:rsidRPr="00343508">
        <w:rPr>
          <w:w w:val="105"/>
          <w:sz w:val="24"/>
          <w:szCs w:val="24"/>
        </w:rPr>
        <w:t>CHILD</w:t>
      </w:r>
    </w:p>
    <w:p w14:paraId="6EA922C8" w14:textId="77777777" w:rsidR="009606F6" w:rsidRPr="00343508" w:rsidRDefault="009606F6">
      <w:pPr>
        <w:pStyle w:val="BodyText"/>
        <w:spacing w:before="2"/>
        <w:rPr>
          <w:b/>
          <w:sz w:val="24"/>
          <w:szCs w:val="24"/>
        </w:rPr>
      </w:pPr>
    </w:p>
    <w:p w14:paraId="69A83B07" w14:textId="77777777" w:rsidR="009606F6" w:rsidRPr="001730B0" w:rsidRDefault="00B77B78">
      <w:pPr>
        <w:pStyle w:val="ListParagraph"/>
        <w:numPr>
          <w:ilvl w:val="2"/>
          <w:numId w:val="2"/>
        </w:numPr>
        <w:tabs>
          <w:tab w:val="left" w:pos="1260"/>
        </w:tabs>
        <w:spacing w:line="249" w:lineRule="auto"/>
        <w:ind w:left="893" w:right="551" w:firstLine="3"/>
        <w:rPr>
          <w:sz w:val="24"/>
          <w:szCs w:val="24"/>
        </w:rPr>
      </w:pPr>
      <w:r w:rsidRPr="001730B0">
        <w:rPr>
          <w:w w:val="105"/>
          <w:sz w:val="24"/>
          <w:szCs w:val="24"/>
        </w:rPr>
        <w:t>At</w:t>
      </w:r>
      <w:r w:rsidRPr="001730B0">
        <w:rPr>
          <w:spacing w:val="-12"/>
          <w:w w:val="105"/>
          <w:sz w:val="24"/>
          <w:szCs w:val="24"/>
        </w:rPr>
        <w:t xml:space="preserve"> </w:t>
      </w:r>
      <w:r w:rsidRPr="001730B0">
        <w:rPr>
          <w:w w:val="105"/>
          <w:sz w:val="24"/>
          <w:szCs w:val="24"/>
        </w:rPr>
        <w:t>any</w:t>
      </w:r>
      <w:r w:rsidRPr="001730B0">
        <w:rPr>
          <w:spacing w:val="-17"/>
          <w:w w:val="105"/>
          <w:sz w:val="24"/>
          <w:szCs w:val="24"/>
        </w:rPr>
        <w:t xml:space="preserve"> </w:t>
      </w:r>
      <w:r w:rsidRPr="001730B0">
        <w:rPr>
          <w:w w:val="105"/>
          <w:sz w:val="24"/>
          <w:szCs w:val="24"/>
        </w:rPr>
        <w:t>time</w:t>
      </w:r>
      <w:r w:rsidRPr="001730B0">
        <w:rPr>
          <w:spacing w:val="-14"/>
          <w:w w:val="105"/>
          <w:sz w:val="24"/>
          <w:szCs w:val="24"/>
        </w:rPr>
        <w:t xml:space="preserve"> </w:t>
      </w:r>
      <w:r w:rsidRPr="001730B0">
        <w:rPr>
          <w:w w:val="105"/>
          <w:sz w:val="24"/>
          <w:szCs w:val="24"/>
        </w:rPr>
        <w:t>during</w:t>
      </w:r>
      <w:r w:rsidRPr="001730B0">
        <w:rPr>
          <w:spacing w:val="-15"/>
          <w:w w:val="105"/>
          <w:sz w:val="24"/>
          <w:szCs w:val="24"/>
        </w:rPr>
        <w:t xml:space="preserve"> </w:t>
      </w:r>
      <w:r w:rsidRPr="001730B0">
        <w:rPr>
          <w:w w:val="105"/>
          <w:sz w:val="24"/>
          <w:szCs w:val="24"/>
        </w:rPr>
        <w:t>the</w:t>
      </w:r>
      <w:r w:rsidRPr="001730B0">
        <w:rPr>
          <w:spacing w:val="-18"/>
          <w:w w:val="105"/>
          <w:sz w:val="24"/>
          <w:szCs w:val="24"/>
        </w:rPr>
        <w:t xml:space="preserve"> </w:t>
      </w:r>
      <w:r w:rsidRPr="001730B0">
        <w:rPr>
          <w:w w:val="105"/>
          <w:sz w:val="24"/>
          <w:szCs w:val="24"/>
        </w:rPr>
        <w:t>pendency</w:t>
      </w:r>
      <w:r w:rsidRPr="001730B0">
        <w:rPr>
          <w:spacing w:val="-9"/>
          <w:w w:val="105"/>
          <w:sz w:val="24"/>
          <w:szCs w:val="24"/>
        </w:rPr>
        <w:t xml:space="preserve"> </w:t>
      </w:r>
      <w:r w:rsidRPr="001730B0">
        <w:rPr>
          <w:w w:val="105"/>
          <w:sz w:val="24"/>
          <w:szCs w:val="24"/>
        </w:rPr>
        <w:t>of</w:t>
      </w:r>
      <w:r w:rsidRPr="001730B0">
        <w:rPr>
          <w:spacing w:val="-17"/>
          <w:w w:val="105"/>
          <w:sz w:val="24"/>
          <w:szCs w:val="24"/>
        </w:rPr>
        <w:t xml:space="preserve"> </w:t>
      </w:r>
      <w:r w:rsidRPr="001730B0">
        <w:rPr>
          <w:w w:val="105"/>
          <w:sz w:val="24"/>
          <w:szCs w:val="24"/>
        </w:rPr>
        <w:t>a</w:t>
      </w:r>
      <w:r w:rsidRPr="001730B0">
        <w:rPr>
          <w:spacing w:val="-17"/>
          <w:w w:val="105"/>
          <w:sz w:val="24"/>
          <w:szCs w:val="24"/>
        </w:rPr>
        <w:t xml:space="preserve"> </w:t>
      </w:r>
      <w:r w:rsidRPr="001730B0">
        <w:rPr>
          <w:w w:val="105"/>
          <w:sz w:val="24"/>
          <w:szCs w:val="24"/>
        </w:rPr>
        <w:t>juvenile</w:t>
      </w:r>
      <w:r w:rsidRPr="001730B0">
        <w:rPr>
          <w:spacing w:val="-10"/>
          <w:w w:val="105"/>
          <w:sz w:val="24"/>
          <w:szCs w:val="24"/>
        </w:rPr>
        <w:t xml:space="preserve"> </w:t>
      </w:r>
      <w:r w:rsidRPr="001730B0">
        <w:rPr>
          <w:w w:val="105"/>
          <w:sz w:val="24"/>
          <w:szCs w:val="24"/>
        </w:rPr>
        <w:t>dependency</w:t>
      </w:r>
      <w:r w:rsidRPr="001730B0">
        <w:rPr>
          <w:spacing w:val="-5"/>
          <w:w w:val="105"/>
          <w:sz w:val="24"/>
          <w:szCs w:val="24"/>
        </w:rPr>
        <w:t xml:space="preserve"> </w:t>
      </w:r>
      <w:r w:rsidRPr="001730B0">
        <w:rPr>
          <w:w w:val="105"/>
          <w:sz w:val="24"/>
          <w:szCs w:val="24"/>
        </w:rPr>
        <w:t>proceeding,</w:t>
      </w:r>
      <w:r w:rsidRPr="001730B0">
        <w:rPr>
          <w:spacing w:val="-8"/>
          <w:w w:val="105"/>
          <w:sz w:val="24"/>
          <w:szCs w:val="24"/>
        </w:rPr>
        <w:t xml:space="preserve"> </w:t>
      </w:r>
      <w:r w:rsidRPr="001730B0">
        <w:rPr>
          <w:w w:val="105"/>
          <w:sz w:val="24"/>
          <w:szCs w:val="24"/>
        </w:rPr>
        <w:t>any</w:t>
      </w:r>
      <w:r w:rsidRPr="001730B0">
        <w:rPr>
          <w:spacing w:val="-11"/>
          <w:w w:val="105"/>
          <w:sz w:val="24"/>
          <w:szCs w:val="24"/>
        </w:rPr>
        <w:t xml:space="preserve"> </w:t>
      </w:r>
      <w:r w:rsidRPr="001730B0">
        <w:rPr>
          <w:w w:val="105"/>
          <w:sz w:val="24"/>
          <w:szCs w:val="24"/>
        </w:rPr>
        <w:t>interested person may notify the Court that a minor who is the subject of the proceeding may have an interest or right which needs to be protected or pursued in another judicial or administrative</w:t>
      </w:r>
      <w:r w:rsidRPr="001730B0">
        <w:rPr>
          <w:spacing w:val="-20"/>
          <w:w w:val="105"/>
          <w:sz w:val="24"/>
          <w:szCs w:val="24"/>
        </w:rPr>
        <w:t xml:space="preserve"> </w:t>
      </w:r>
      <w:r w:rsidRPr="001730B0">
        <w:rPr>
          <w:w w:val="105"/>
          <w:sz w:val="24"/>
          <w:szCs w:val="24"/>
        </w:rPr>
        <w:t>forum.</w:t>
      </w:r>
    </w:p>
    <w:p w14:paraId="75ED7CCB" w14:textId="77777777" w:rsidR="009606F6" w:rsidRPr="001730B0" w:rsidRDefault="009606F6">
      <w:pPr>
        <w:pStyle w:val="BodyText"/>
        <w:spacing w:before="3"/>
        <w:rPr>
          <w:sz w:val="24"/>
          <w:szCs w:val="24"/>
        </w:rPr>
      </w:pPr>
    </w:p>
    <w:p w14:paraId="32D95E40" w14:textId="77777777" w:rsidR="009606F6" w:rsidRPr="001730B0" w:rsidRDefault="00B77B78">
      <w:pPr>
        <w:pStyle w:val="ListParagraph"/>
        <w:numPr>
          <w:ilvl w:val="2"/>
          <w:numId w:val="2"/>
        </w:numPr>
        <w:tabs>
          <w:tab w:val="left" w:pos="1251"/>
        </w:tabs>
        <w:spacing w:line="252" w:lineRule="auto"/>
        <w:ind w:left="887" w:right="485" w:firstLine="3"/>
        <w:rPr>
          <w:sz w:val="24"/>
          <w:szCs w:val="24"/>
        </w:rPr>
      </w:pPr>
      <w:r w:rsidRPr="001730B0">
        <w:rPr>
          <w:w w:val="105"/>
          <w:sz w:val="24"/>
          <w:szCs w:val="24"/>
        </w:rPr>
        <w:t>Notice to the Court may be given by the filing of Judicial Council form N-180 or by filing</w:t>
      </w:r>
      <w:r w:rsidRPr="001730B0">
        <w:rPr>
          <w:spacing w:val="-13"/>
          <w:w w:val="105"/>
          <w:sz w:val="24"/>
          <w:szCs w:val="24"/>
        </w:rPr>
        <w:t xml:space="preserve"> </w:t>
      </w:r>
      <w:r w:rsidRPr="001730B0">
        <w:rPr>
          <w:w w:val="105"/>
          <w:sz w:val="24"/>
          <w:szCs w:val="24"/>
        </w:rPr>
        <w:t>of</w:t>
      </w:r>
      <w:r w:rsidRPr="001730B0">
        <w:rPr>
          <w:spacing w:val="-12"/>
          <w:w w:val="105"/>
          <w:sz w:val="24"/>
          <w:szCs w:val="24"/>
        </w:rPr>
        <w:t xml:space="preserve"> </w:t>
      </w:r>
      <w:r w:rsidRPr="001730B0">
        <w:rPr>
          <w:w w:val="105"/>
          <w:sz w:val="24"/>
          <w:szCs w:val="24"/>
        </w:rPr>
        <w:t>a</w:t>
      </w:r>
      <w:r w:rsidRPr="001730B0">
        <w:rPr>
          <w:spacing w:val="-9"/>
          <w:w w:val="105"/>
          <w:sz w:val="24"/>
          <w:szCs w:val="24"/>
        </w:rPr>
        <w:t xml:space="preserve"> </w:t>
      </w:r>
      <w:r w:rsidRPr="001730B0">
        <w:rPr>
          <w:w w:val="105"/>
          <w:sz w:val="24"/>
          <w:szCs w:val="24"/>
        </w:rPr>
        <w:t>declaration.</w:t>
      </w:r>
      <w:r w:rsidRPr="001730B0">
        <w:rPr>
          <w:spacing w:val="8"/>
          <w:w w:val="105"/>
          <w:sz w:val="24"/>
          <w:szCs w:val="24"/>
        </w:rPr>
        <w:t xml:space="preserve"> </w:t>
      </w:r>
      <w:r w:rsidRPr="001730B0">
        <w:rPr>
          <w:w w:val="105"/>
          <w:sz w:val="24"/>
          <w:szCs w:val="24"/>
        </w:rPr>
        <w:t>The</w:t>
      </w:r>
      <w:r w:rsidRPr="001730B0">
        <w:rPr>
          <w:spacing w:val="-12"/>
          <w:w w:val="105"/>
          <w:sz w:val="24"/>
          <w:szCs w:val="24"/>
        </w:rPr>
        <w:t xml:space="preserve"> </w:t>
      </w:r>
      <w:r w:rsidRPr="001730B0">
        <w:rPr>
          <w:w w:val="105"/>
          <w:sz w:val="24"/>
          <w:szCs w:val="24"/>
        </w:rPr>
        <w:t>person</w:t>
      </w:r>
      <w:r w:rsidRPr="001730B0">
        <w:rPr>
          <w:spacing w:val="-1"/>
          <w:w w:val="105"/>
          <w:sz w:val="24"/>
          <w:szCs w:val="24"/>
        </w:rPr>
        <w:t xml:space="preserve"> </w:t>
      </w:r>
      <w:r w:rsidRPr="001730B0">
        <w:rPr>
          <w:w w:val="105"/>
          <w:sz w:val="24"/>
          <w:szCs w:val="24"/>
        </w:rPr>
        <w:t>giving</w:t>
      </w:r>
      <w:r w:rsidRPr="001730B0">
        <w:rPr>
          <w:spacing w:val="-5"/>
          <w:w w:val="105"/>
          <w:sz w:val="24"/>
          <w:szCs w:val="24"/>
        </w:rPr>
        <w:t xml:space="preserve"> </w:t>
      </w:r>
      <w:r w:rsidRPr="001730B0">
        <w:rPr>
          <w:w w:val="105"/>
          <w:sz w:val="24"/>
          <w:szCs w:val="24"/>
        </w:rPr>
        <w:t>notice</w:t>
      </w:r>
      <w:r w:rsidRPr="001730B0">
        <w:rPr>
          <w:spacing w:val="-9"/>
          <w:w w:val="105"/>
          <w:sz w:val="24"/>
          <w:szCs w:val="24"/>
        </w:rPr>
        <w:t xml:space="preserve"> </w:t>
      </w:r>
      <w:r w:rsidRPr="001730B0">
        <w:rPr>
          <w:w w:val="105"/>
          <w:sz w:val="24"/>
          <w:szCs w:val="24"/>
        </w:rPr>
        <w:t>shall</w:t>
      </w:r>
      <w:r w:rsidRPr="001730B0">
        <w:rPr>
          <w:spacing w:val="-8"/>
          <w:w w:val="105"/>
          <w:sz w:val="24"/>
          <w:szCs w:val="24"/>
        </w:rPr>
        <w:t xml:space="preserve"> </w:t>
      </w:r>
      <w:r w:rsidRPr="001730B0">
        <w:rPr>
          <w:w w:val="105"/>
          <w:sz w:val="24"/>
          <w:szCs w:val="24"/>
        </w:rPr>
        <w:t>set</w:t>
      </w:r>
      <w:r w:rsidRPr="001730B0">
        <w:rPr>
          <w:spacing w:val="-18"/>
          <w:w w:val="105"/>
          <w:sz w:val="24"/>
          <w:szCs w:val="24"/>
        </w:rPr>
        <w:t xml:space="preserve"> </w:t>
      </w:r>
      <w:r w:rsidRPr="001730B0">
        <w:rPr>
          <w:w w:val="105"/>
          <w:sz w:val="24"/>
          <w:szCs w:val="24"/>
        </w:rPr>
        <w:t>forth</w:t>
      </w:r>
      <w:r w:rsidRPr="001730B0">
        <w:rPr>
          <w:spacing w:val="-5"/>
          <w:w w:val="105"/>
          <w:sz w:val="24"/>
          <w:szCs w:val="24"/>
        </w:rPr>
        <w:t xml:space="preserve"> </w:t>
      </w:r>
      <w:r w:rsidRPr="001730B0">
        <w:rPr>
          <w:w w:val="105"/>
          <w:sz w:val="24"/>
          <w:szCs w:val="24"/>
        </w:rPr>
        <w:t>the</w:t>
      </w:r>
      <w:r w:rsidRPr="001730B0">
        <w:rPr>
          <w:spacing w:val="-11"/>
          <w:w w:val="105"/>
          <w:sz w:val="24"/>
          <w:szCs w:val="24"/>
        </w:rPr>
        <w:t xml:space="preserve"> </w:t>
      </w:r>
      <w:r w:rsidRPr="001730B0">
        <w:rPr>
          <w:w w:val="105"/>
          <w:sz w:val="24"/>
          <w:szCs w:val="24"/>
        </w:rPr>
        <w:t>nature</w:t>
      </w:r>
      <w:r w:rsidRPr="001730B0">
        <w:rPr>
          <w:spacing w:val="-9"/>
          <w:w w:val="105"/>
          <w:sz w:val="24"/>
          <w:szCs w:val="24"/>
        </w:rPr>
        <w:t xml:space="preserve"> </w:t>
      </w:r>
      <w:r w:rsidRPr="001730B0">
        <w:rPr>
          <w:w w:val="105"/>
          <w:sz w:val="24"/>
          <w:szCs w:val="24"/>
        </w:rPr>
        <w:t>of the</w:t>
      </w:r>
      <w:r w:rsidRPr="001730B0">
        <w:rPr>
          <w:spacing w:val="-12"/>
          <w:w w:val="105"/>
          <w:sz w:val="24"/>
          <w:szCs w:val="24"/>
        </w:rPr>
        <w:t xml:space="preserve"> </w:t>
      </w:r>
      <w:r w:rsidRPr="001730B0">
        <w:rPr>
          <w:w w:val="105"/>
          <w:sz w:val="24"/>
          <w:szCs w:val="24"/>
        </w:rPr>
        <w:t>interest</w:t>
      </w:r>
      <w:r w:rsidRPr="001730B0">
        <w:rPr>
          <w:spacing w:val="-3"/>
          <w:w w:val="105"/>
          <w:sz w:val="24"/>
          <w:szCs w:val="24"/>
        </w:rPr>
        <w:t xml:space="preserve"> </w:t>
      </w:r>
      <w:r w:rsidRPr="001730B0">
        <w:rPr>
          <w:w w:val="105"/>
          <w:sz w:val="24"/>
          <w:szCs w:val="24"/>
        </w:rPr>
        <w:t xml:space="preserve">or right which needs to be protected or pursued; the name and address, if known, of </w:t>
      </w:r>
      <w:r w:rsidRPr="00A27A96">
        <w:rPr>
          <w:w w:val="105"/>
          <w:sz w:val="24"/>
          <w:szCs w:val="24"/>
        </w:rPr>
        <w:t>the administrative</w:t>
      </w:r>
      <w:r w:rsidRPr="001730B0">
        <w:rPr>
          <w:w w:val="105"/>
          <w:sz w:val="24"/>
          <w:szCs w:val="24"/>
        </w:rPr>
        <w:t xml:space="preserve"> agency or judicial forum in which the right or interest may be affected; and</w:t>
      </w:r>
      <w:r w:rsidRPr="001730B0">
        <w:rPr>
          <w:spacing w:val="-9"/>
          <w:w w:val="105"/>
          <w:sz w:val="24"/>
          <w:szCs w:val="24"/>
        </w:rPr>
        <w:t xml:space="preserve"> </w:t>
      </w:r>
      <w:r w:rsidRPr="001730B0">
        <w:rPr>
          <w:w w:val="105"/>
          <w:sz w:val="24"/>
          <w:szCs w:val="24"/>
        </w:rPr>
        <w:t>the</w:t>
      </w:r>
      <w:r w:rsidRPr="001730B0">
        <w:rPr>
          <w:spacing w:val="-13"/>
          <w:w w:val="105"/>
          <w:sz w:val="24"/>
          <w:szCs w:val="24"/>
        </w:rPr>
        <w:t xml:space="preserve"> </w:t>
      </w:r>
      <w:r w:rsidRPr="001730B0">
        <w:rPr>
          <w:w w:val="105"/>
          <w:sz w:val="24"/>
          <w:szCs w:val="24"/>
        </w:rPr>
        <w:t>nature</w:t>
      </w:r>
      <w:r w:rsidRPr="001730B0">
        <w:rPr>
          <w:spacing w:val="-9"/>
          <w:w w:val="105"/>
          <w:sz w:val="24"/>
          <w:szCs w:val="24"/>
        </w:rPr>
        <w:t xml:space="preserve"> </w:t>
      </w:r>
      <w:r w:rsidRPr="001730B0">
        <w:rPr>
          <w:w w:val="105"/>
          <w:sz w:val="24"/>
          <w:szCs w:val="24"/>
        </w:rPr>
        <w:t>of</w:t>
      </w:r>
      <w:r w:rsidRPr="001730B0">
        <w:rPr>
          <w:spacing w:val="-16"/>
          <w:w w:val="105"/>
          <w:sz w:val="24"/>
          <w:szCs w:val="24"/>
        </w:rPr>
        <w:t xml:space="preserve"> </w:t>
      </w:r>
      <w:r w:rsidRPr="001730B0">
        <w:rPr>
          <w:w w:val="105"/>
          <w:sz w:val="24"/>
          <w:szCs w:val="24"/>
        </w:rPr>
        <w:t>the</w:t>
      </w:r>
      <w:r w:rsidRPr="001730B0">
        <w:rPr>
          <w:spacing w:val="-10"/>
          <w:w w:val="105"/>
          <w:sz w:val="24"/>
          <w:szCs w:val="24"/>
        </w:rPr>
        <w:t xml:space="preserve"> </w:t>
      </w:r>
      <w:r w:rsidRPr="001730B0">
        <w:rPr>
          <w:w w:val="105"/>
          <w:sz w:val="24"/>
          <w:szCs w:val="24"/>
        </w:rPr>
        <w:t>proceedings</w:t>
      </w:r>
      <w:r w:rsidRPr="001730B0">
        <w:rPr>
          <w:spacing w:val="2"/>
          <w:w w:val="105"/>
          <w:sz w:val="24"/>
          <w:szCs w:val="24"/>
        </w:rPr>
        <w:t xml:space="preserve"> </w:t>
      </w:r>
      <w:r w:rsidRPr="001730B0">
        <w:rPr>
          <w:w w:val="105"/>
          <w:sz w:val="24"/>
          <w:szCs w:val="24"/>
        </w:rPr>
        <w:t>being</w:t>
      </w:r>
      <w:r w:rsidRPr="001730B0">
        <w:rPr>
          <w:spacing w:val="-8"/>
          <w:w w:val="105"/>
          <w:sz w:val="24"/>
          <w:szCs w:val="24"/>
        </w:rPr>
        <w:t xml:space="preserve"> </w:t>
      </w:r>
      <w:r w:rsidRPr="001730B0">
        <w:rPr>
          <w:w w:val="105"/>
          <w:sz w:val="24"/>
          <w:szCs w:val="24"/>
        </w:rPr>
        <w:t>contemplated</w:t>
      </w:r>
      <w:r w:rsidRPr="001730B0">
        <w:rPr>
          <w:spacing w:val="7"/>
          <w:w w:val="105"/>
          <w:sz w:val="24"/>
          <w:szCs w:val="24"/>
        </w:rPr>
        <w:t xml:space="preserve"> </w:t>
      </w:r>
      <w:r w:rsidRPr="001730B0">
        <w:rPr>
          <w:w w:val="105"/>
          <w:sz w:val="24"/>
          <w:szCs w:val="24"/>
        </w:rPr>
        <w:t>or</w:t>
      </w:r>
      <w:r w:rsidRPr="001730B0">
        <w:rPr>
          <w:spacing w:val="-1"/>
          <w:w w:val="105"/>
          <w:sz w:val="24"/>
          <w:szCs w:val="24"/>
        </w:rPr>
        <w:t xml:space="preserve"> </w:t>
      </w:r>
      <w:r w:rsidRPr="001730B0">
        <w:rPr>
          <w:w w:val="105"/>
          <w:sz w:val="24"/>
          <w:szCs w:val="24"/>
        </w:rPr>
        <w:t>conducted</w:t>
      </w:r>
      <w:r w:rsidRPr="001730B0">
        <w:rPr>
          <w:spacing w:val="3"/>
          <w:w w:val="105"/>
          <w:sz w:val="24"/>
          <w:szCs w:val="24"/>
        </w:rPr>
        <w:t xml:space="preserve"> </w:t>
      </w:r>
      <w:r w:rsidRPr="001730B0">
        <w:rPr>
          <w:w w:val="105"/>
          <w:sz w:val="24"/>
          <w:szCs w:val="24"/>
        </w:rPr>
        <w:t>there.</w:t>
      </w:r>
    </w:p>
    <w:p w14:paraId="5801834F" w14:textId="77777777" w:rsidR="009606F6" w:rsidRPr="001730B0" w:rsidRDefault="009606F6">
      <w:pPr>
        <w:pStyle w:val="BodyText"/>
        <w:spacing w:before="10"/>
        <w:rPr>
          <w:sz w:val="24"/>
          <w:szCs w:val="24"/>
        </w:rPr>
      </w:pPr>
    </w:p>
    <w:p w14:paraId="4D17412B" w14:textId="77777777" w:rsidR="009606F6" w:rsidRPr="001730B0" w:rsidRDefault="00B77B78">
      <w:pPr>
        <w:pStyle w:val="ListParagraph"/>
        <w:numPr>
          <w:ilvl w:val="2"/>
          <w:numId w:val="2"/>
        </w:numPr>
        <w:tabs>
          <w:tab w:val="left" w:pos="1230"/>
        </w:tabs>
        <w:spacing w:line="247" w:lineRule="auto"/>
        <w:ind w:left="889" w:right="495" w:hanging="4"/>
        <w:jc w:val="both"/>
        <w:rPr>
          <w:sz w:val="24"/>
          <w:szCs w:val="24"/>
        </w:rPr>
      </w:pPr>
      <w:r w:rsidRPr="001730B0">
        <w:rPr>
          <w:w w:val="105"/>
          <w:sz w:val="24"/>
          <w:szCs w:val="24"/>
        </w:rPr>
        <w:t>If</w:t>
      </w:r>
      <w:r w:rsidRPr="001730B0">
        <w:rPr>
          <w:spacing w:val="15"/>
          <w:w w:val="105"/>
          <w:sz w:val="24"/>
          <w:szCs w:val="24"/>
        </w:rPr>
        <w:t xml:space="preserve"> </w:t>
      </w:r>
      <w:r w:rsidRPr="001730B0">
        <w:rPr>
          <w:w w:val="105"/>
          <w:sz w:val="24"/>
          <w:szCs w:val="24"/>
        </w:rPr>
        <w:t>the</w:t>
      </w:r>
      <w:r w:rsidRPr="001730B0">
        <w:rPr>
          <w:spacing w:val="-14"/>
          <w:w w:val="105"/>
          <w:sz w:val="24"/>
          <w:szCs w:val="24"/>
        </w:rPr>
        <w:t xml:space="preserve"> </w:t>
      </w:r>
      <w:r w:rsidRPr="001730B0">
        <w:rPr>
          <w:w w:val="105"/>
          <w:sz w:val="24"/>
          <w:szCs w:val="24"/>
        </w:rPr>
        <w:t>Court</w:t>
      </w:r>
      <w:r w:rsidRPr="001730B0">
        <w:rPr>
          <w:spacing w:val="-6"/>
          <w:w w:val="105"/>
          <w:sz w:val="24"/>
          <w:szCs w:val="24"/>
        </w:rPr>
        <w:t xml:space="preserve"> </w:t>
      </w:r>
      <w:r w:rsidRPr="001730B0">
        <w:rPr>
          <w:w w:val="105"/>
          <w:sz w:val="24"/>
          <w:szCs w:val="24"/>
        </w:rPr>
        <w:t>determines</w:t>
      </w:r>
      <w:r w:rsidRPr="001730B0">
        <w:rPr>
          <w:spacing w:val="-3"/>
          <w:w w:val="105"/>
          <w:sz w:val="24"/>
          <w:szCs w:val="24"/>
        </w:rPr>
        <w:t xml:space="preserve"> </w:t>
      </w:r>
      <w:r w:rsidRPr="001730B0">
        <w:rPr>
          <w:w w:val="105"/>
          <w:sz w:val="24"/>
          <w:szCs w:val="24"/>
        </w:rPr>
        <w:t>that</w:t>
      </w:r>
      <w:r w:rsidRPr="001730B0">
        <w:rPr>
          <w:spacing w:val="-5"/>
          <w:w w:val="105"/>
          <w:sz w:val="24"/>
          <w:szCs w:val="24"/>
        </w:rPr>
        <w:t xml:space="preserve"> </w:t>
      </w:r>
      <w:r w:rsidRPr="001730B0">
        <w:rPr>
          <w:w w:val="105"/>
          <w:sz w:val="24"/>
          <w:szCs w:val="24"/>
        </w:rPr>
        <w:t>further</w:t>
      </w:r>
      <w:r w:rsidRPr="001730B0">
        <w:rPr>
          <w:spacing w:val="-3"/>
          <w:w w:val="105"/>
          <w:sz w:val="24"/>
          <w:szCs w:val="24"/>
        </w:rPr>
        <w:t xml:space="preserve"> </w:t>
      </w:r>
      <w:r w:rsidRPr="001730B0">
        <w:rPr>
          <w:w w:val="105"/>
          <w:sz w:val="24"/>
          <w:szCs w:val="24"/>
        </w:rPr>
        <w:t>action</w:t>
      </w:r>
      <w:r w:rsidRPr="001730B0">
        <w:rPr>
          <w:spacing w:val="-8"/>
          <w:w w:val="105"/>
          <w:sz w:val="24"/>
          <w:szCs w:val="24"/>
        </w:rPr>
        <w:t xml:space="preserve"> </w:t>
      </w:r>
      <w:r w:rsidRPr="001730B0">
        <w:rPr>
          <w:w w:val="105"/>
          <w:sz w:val="24"/>
          <w:szCs w:val="24"/>
        </w:rPr>
        <w:t>on</w:t>
      </w:r>
      <w:r w:rsidRPr="001730B0">
        <w:rPr>
          <w:spacing w:val="3"/>
          <w:w w:val="105"/>
          <w:sz w:val="24"/>
          <w:szCs w:val="24"/>
        </w:rPr>
        <w:t xml:space="preserve"> </w:t>
      </w:r>
      <w:r w:rsidRPr="001730B0">
        <w:rPr>
          <w:w w:val="105"/>
          <w:sz w:val="24"/>
          <w:szCs w:val="24"/>
        </w:rPr>
        <w:t>behalf</w:t>
      </w:r>
      <w:r w:rsidRPr="001730B0">
        <w:rPr>
          <w:spacing w:val="-7"/>
          <w:w w:val="105"/>
          <w:sz w:val="24"/>
          <w:szCs w:val="24"/>
        </w:rPr>
        <w:t xml:space="preserve"> </w:t>
      </w:r>
      <w:r w:rsidRPr="001730B0">
        <w:rPr>
          <w:w w:val="105"/>
          <w:sz w:val="24"/>
          <w:szCs w:val="24"/>
        </w:rPr>
        <w:t>of</w:t>
      </w:r>
      <w:r w:rsidRPr="001730B0">
        <w:rPr>
          <w:spacing w:val="-15"/>
          <w:w w:val="105"/>
          <w:sz w:val="24"/>
          <w:szCs w:val="24"/>
        </w:rPr>
        <w:t xml:space="preserve"> </w:t>
      </w:r>
      <w:r w:rsidRPr="001730B0">
        <w:rPr>
          <w:w w:val="105"/>
          <w:sz w:val="24"/>
          <w:szCs w:val="24"/>
        </w:rPr>
        <w:t>the</w:t>
      </w:r>
      <w:r w:rsidRPr="001730B0">
        <w:rPr>
          <w:spacing w:val="-19"/>
          <w:w w:val="105"/>
          <w:sz w:val="24"/>
          <w:szCs w:val="24"/>
        </w:rPr>
        <w:t xml:space="preserve"> </w:t>
      </w:r>
      <w:r w:rsidRPr="001730B0">
        <w:rPr>
          <w:w w:val="105"/>
          <w:sz w:val="24"/>
          <w:szCs w:val="24"/>
        </w:rPr>
        <w:t>child</w:t>
      </w:r>
      <w:r w:rsidRPr="001730B0">
        <w:rPr>
          <w:spacing w:val="-6"/>
          <w:w w:val="105"/>
          <w:sz w:val="24"/>
          <w:szCs w:val="24"/>
        </w:rPr>
        <w:t xml:space="preserve"> </w:t>
      </w:r>
      <w:r w:rsidRPr="001730B0">
        <w:rPr>
          <w:w w:val="105"/>
          <w:sz w:val="24"/>
          <w:szCs w:val="24"/>
        </w:rPr>
        <w:t>is</w:t>
      </w:r>
      <w:r w:rsidRPr="001730B0">
        <w:rPr>
          <w:spacing w:val="-2"/>
          <w:w w:val="105"/>
          <w:sz w:val="24"/>
          <w:szCs w:val="24"/>
        </w:rPr>
        <w:t xml:space="preserve"> </w:t>
      </w:r>
      <w:r w:rsidRPr="001730B0">
        <w:rPr>
          <w:w w:val="105"/>
          <w:sz w:val="24"/>
          <w:szCs w:val="24"/>
        </w:rPr>
        <w:t>required, the</w:t>
      </w:r>
      <w:r w:rsidRPr="001730B0">
        <w:rPr>
          <w:spacing w:val="-10"/>
          <w:w w:val="105"/>
          <w:sz w:val="24"/>
          <w:szCs w:val="24"/>
        </w:rPr>
        <w:t xml:space="preserve"> </w:t>
      </w:r>
      <w:r w:rsidRPr="001730B0">
        <w:rPr>
          <w:w w:val="105"/>
          <w:sz w:val="24"/>
          <w:szCs w:val="24"/>
        </w:rPr>
        <w:t>Court shall:</w:t>
      </w:r>
    </w:p>
    <w:p w14:paraId="102BF5CD" w14:textId="77777777" w:rsidR="009606F6" w:rsidRPr="001730B0" w:rsidRDefault="009606F6">
      <w:pPr>
        <w:pStyle w:val="BodyText"/>
        <w:spacing w:before="2"/>
        <w:rPr>
          <w:sz w:val="24"/>
          <w:szCs w:val="24"/>
        </w:rPr>
      </w:pPr>
    </w:p>
    <w:p w14:paraId="01817186" w14:textId="77777777" w:rsidR="009606F6" w:rsidRPr="001730B0" w:rsidRDefault="00B77B78">
      <w:pPr>
        <w:pStyle w:val="ListParagraph"/>
        <w:numPr>
          <w:ilvl w:val="3"/>
          <w:numId w:val="2"/>
        </w:numPr>
        <w:tabs>
          <w:tab w:val="left" w:pos="1780"/>
        </w:tabs>
        <w:ind w:hanging="355"/>
        <w:rPr>
          <w:sz w:val="24"/>
          <w:szCs w:val="24"/>
        </w:rPr>
      </w:pPr>
      <w:r w:rsidRPr="001730B0">
        <w:rPr>
          <w:w w:val="105"/>
          <w:sz w:val="24"/>
          <w:szCs w:val="24"/>
        </w:rPr>
        <w:t>Authorize</w:t>
      </w:r>
      <w:r w:rsidRPr="001730B0">
        <w:rPr>
          <w:spacing w:val="-4"/>
          <w:w w:val="105"/>
          <w:sz w:val="24"/>
          <w:szCs w:val="24"/>
        </w:rPr>
        <w:t xml:space="preserve"> </w:t>
      </w:r>
      <w:r w:rsidRPr="001730B0">
        <w:rPr>
          <w:w w:val="105"/>
          <w:sz w:val="24"/>
          <w:szCs w:val="24"/>
        </w:rPr>
        <w:t>the</w:t>
      </w:r>
      <w:r w:rsidRPr="001730B0">
        <w:rPr>
          <w:spacing w:val="-10"/>
          <w:w w:val="105"/>
          <w:sz w:val="24"/>
          <w:szCs w:val="24"/>
        </w:rPr>
        <w:t xml:space="preserve"> </w:t>
      </w:r>
      <w:r w:rsidRPr="001730B0">
        <w:rPr>
          <w:w w:val="105"/>
          <w:sz w:val="24"/>
          <w:szCs w:val="24"/>
        </w:rPr>
        <w:t>minor's</w:t>
      </w:r>
      <w:r w:rsidRPr="001730B0">
        <w:rPr>
          <w:spacing w:val="-7"/>
          <w:w w:val="105"/>
          <w:sz w:val="24"/>
          <w:szCs w:val="24"/>
        </w:rPr>
        <w:t xml:space="preserve"> </w:t>
      </w:r>
      <w:r w:rsidRPr="001730B0">
        <w:rPr>
          <w:w w:val="105"/>
          <w:sz w:val="24"/>
          <w:szCs w:val="24"/>
        </w:rPr>
        <w:t>attorney</w:t>
      </w:r>
      <w:r w:rsidRPr="001730B0">
        <w:rPr>
          <w:spacing w:val="-5"/>
          <w:w w:val="105"/>
          <w:sz w:val="24"/>
          <w:szCs w:val="24"/>
        </w:rPr>
        <w:t xml:space="preserve"> </w:t>
      </w:r>
      <w:r w:rsidRPr="001730B0">
        <w:rPr>
          <w:w w:val="105"/>
          <w:sz w:val="24"/>
          <w:szCs w:val="24"/>
        </w:rPr>
        <w:t>to</w:t>
      </w:r>
      <w:r w:rsidRPr="001730B0">
        <w:rPr>
          <w:spacing w:val="7"/>
          <w:w w:val="105"/>
          <w:sz w:val="24"/>
          <w:szCs w:val="24"/>
        </w:rPr>
        <w:t xml:space="preserve"> </w:t>
      </w:r>
      <w:r w:rsidRPr="001730B0">
        <w:rPr>
          <w:w w:val="105"/>
          <w:sz w:val="24"/>
          <w:szCs w:val="24"/>
        </w:rPr>
        <w:t>pursue</w:t>
      </w:r>
      <w:r w:rsidRPr="001730B0">
        <w:rPr>
          <w:spacing w:val="-3"/>
          <w:w w:val="105"/>
          <w:sz w:val="24"/>
          <w:szCs w:val="24"/>
        </w:rPr>
        <w:t xml:space="preserve"> </w:t>
      </w:r>
      <w:r w:rsidRPr="001730B0">
        <w:rPr>
          <w:w w:val="105"/>
          <w:sz w:val="24"/>
          <w:szCs w:val="24"/>
        </w:rPr>
        <w:t>the</w:t>
      </w:r>
      <w:r w:rsidRPr="001730B0">
        <w:rPr>
          <w:spacing w:val="-10"/>
          <w:w w:val="105"/>
          <w:sz w:val="24"/>
          <w:szCs w:val="24"/>
        </w:rPr>
        <w:t xml:space="preserve"> </w:t>
      </w:r>
      <w:r w:rsidRPr="001730B0">
        <w:rPr>
          <w:w w:val="105"/>
          <w:sz w:val="24"/>
          <w:szCs w:val="24"/>
        </w:rPr>
        <w:t>matter</w:t>
      </w:r>
      <w:r w:rsidRPr="001730B0">
        <w:rPr>
          <w:spacing w:val="-10"/>
          <w:w w:val="105"/>
          <w:sz w:val="24"/>
          <w:szCs w:val="24"/>
        </w:rPr>
        <w:t xml:space="preserve"> </w:t>
      </w:r>
      <w:r w:rsidRPr="001730B0">
        <w:rPr>
          <w:w w:val="105"/>
          <w:sz w:val="24"/>
          <w:szCs w:val="24"/>
        </w:rPr>
        <w:t>on</w:t>
      </w:r>
      <w:r w:rsidRPr="001730B0">
        <w:rPr>
          <w:spacing w:val="-12"/>
          <w:w w:val="105"/>
          <w:sz w:val="24"/>
          <w:szCs w:val="24"/>
        </w:rPr>
        <w:t xml:space="preserve"> </w:t>
      </w:r>
      <w:r w:rsidRPr="001730B0">
        <w:rPr>
          <w:w w:val="105"/>
          <w:sz w:val="24"/>
          <w:szCs w:val="24"/>
        </w:rPr>
        <w:t>the</w:t>
      </w:r>
      <w:r w:rsidRPr="001730B0">
        <w:rPr>
          <w:spacing w:val="-10"/>
          <w:w w:val="105"/>
          <w:sz w:val="24"/>
          <w:szCs w:val="24"/>
        </w:rPr>
        <w:t xml:space="preserve"> </w:t>
      </w:r>
      <w:r w:rsidRPr="001730B0">
        <w:rPr>
          <w:w w:val="105"/>
          <w:sz w:val="24"/>
          <w:szCs w:val="24"/>
        </w:rPr>
        <w:t>child's</w:t>
      </w:r>
      <w:r w:rsidRPr="001730B0">
        <w:rPr>
          <w:spacing w:val="-1"/>
          <w:w w:val="105"/>
          <w:sz w:val="24"/>
          <w:szCs w:val="24"/>
        </w:rPr>
        <w:t xml:space="preserve"> </w:t>
      </w:r>
      <w:r w:rsidRPr="001730B0">
        <w:rPr>
          <w:w w:val="105"/>
          <w:sz w:val="24"/>
          <w:szCs w:val="24"/>
        </w:rPr>
        <w:t>behalf;</w:t>
      </w:r>
    </w:p>
    <w:p w14:paraId="5DECD00F" w14:textId="77777777" w:rsidR="009606F6" w:rsidRPr="00343508" w:rsidRDefault="009606F6">
      <w:pPr>
        <w:rPr>
          <w:sz w:val="24"/>
          <w:szCs w:val="24"/>
        </w:rPr>
        <w:sectPr w:rsidR="009606F6" w:rsidRPr="00343508">
          <w:pgSz w:w="12240" w:h="15840"/>
          <w:pgMar w:top="1360" w:right="980" w:bottom="920" w:left="1320" w:header="0" w:footer="697" w:gutter="0"/>
          <w:cols w:space="720"/>
        </w:sectPr>
      </w:pPr>
    </w:p>
    <w:p w14:paraId="60F6B9FF" w14:textId="5EDB1D2B" w:rsidR="009606F6" w:rsidRPr="00343508" w:rsidRDefault="009606F6">
      <w:pPr>
        <w:pStyle w:val="BodyText"/>
        <w:spacing w:before="68"/>
        <w:ind w:left="199"/>
        <w:rPr>
          <w:sz w:val="24"/>
          <w:szCs w:val="24"/>
        </w:rPr>
      </w:pPr>
    </w:p>
    <w:p w14:paraId="744A5C2D" w14:textId="77777777" w:rsidR="009606F6" w:rsidRPr="00343508" w:rsidRDefault="009606F6">
      <w:pPr>
        <w:pStyle w:val="BodyText"/>
        <w:rPr>
          <w:sz w:val="24"/>
          <w:szCs w:val="24"/>
        </w:rPr>
      </w:pPr>
    </w:p>
    <w:p w14:paraId="63BF23CE" w14:textId="77777777" w:rsidR="009606F6" w:rsidRPr="00343508" w:rsidRDefault="00B77B78">
      <w:pPr>
        <w:pStyle w:val="ListParagraph"/>
        <w:numPr>
          <w:ilvl w:val="3"/>
          <w:numId w:val="2"/>
        </w:numPr>
        <w:tabs>
          <w:tab w:val="left" w:pos="1813"/>
        </w:tabs>
        <w:spacing w:before="162"/>
        <w:ind w:left="1812" w:hanging="364"/>
        <w:rPr>
          <w:sz w:val="24"/>
          <w:szCs w:val="24"/>
        </w:rPr>
      </w:pPr>
      <w:r w:rsidRPr="00343508">
        <w:rPr>
          <w:w w:val="105"/>
          <w:sz w:val="24"/>
          <w:szCs w:val="24"/>
        </w:rPr>
        <w:t>Appoint</w:t>
      </w:r>
      <w:r w:rsidRPr="00343508">
        <w:rPr>
          <w:spacing w:val="-2"/>
          <w:w w:val="105"/>
          <w:sz w:val="24"/>
          <w:szCs w:val="24"/>
        </w:rPr>
        <w:t xml:space="preserve"> </w:t>
      </w:r>
      <w:r w:rsidRPr="00343508">
        <w:rPr>
          <w:w w:val="105"/>
          <w:sz w:val="24"/>
          <w:szCs w:val="24"/>
        </w:rPr>
        <w:t>an</w:t>
      </w:r>
      <w:r w:rsidRPr="00343508">
        <w:rPr>
          <w:spacing w:val="-3"/>
          <w:w w:val="105"/>
          <w:sz w:val="24"/>
          <w:szCs w:val="24"/>
        </w:rPr>
        <w:t xml:space="preserve"> </w:t>
      </w:r>
      <w:r w:rsidRPr="00343508">
        <w:rPr>
          <w:w w:val="105"/>
          <w:sz w:val="24"/>
          <w:szCs w:val="24"/>
        </w:rPr>
        <w:t>attorney</w:t>
      </w:r>
      <w:r w:rsidRPr="00343508">
        <w:rPr>
          <w:spacing w:val="-2"/>
          <w:w w:val="105"/>
          <w:sz w:val="24"/>
          <w:szCs w:val="24"/>
        </w:rPr>
        <w:t xml:space="preserve"> </w:t>
      </w:r>
      <w:r w:rsidRPr="00343508">
        <w:rPr>
          <w:w w:val="105"/>
          <w:sz w:val="24"/>
          <w:szCs w:val="24"/>
        </w:rPr>
        <w:t>for</w:t>
      </w:r>
      <w:r w:rsidRPr="00343508">
        <w:rPr>
          <w:spacing w:val="-18"/>
          <w:w w:val="105"/>
          <w:sz w:val="24"/>
          <w:szCs w:val="24"/>
        </w:rPr>
        <w:t xml:space="preserve"> </w:t>
      </w:r>
      <w:r w:rsidRPr="00343508">
        <w:rPr>
          <w:w w:val="105"/>
          <w:sz w:val="24"/>
          <w:szCs w:val="24"/>
        </w:rPr>
        <w:t>the</w:t>
      </w:r>
      <w:r w:rsidRPr="00343508">
        <w:rPr>
          <w:spacing w:val="-5"/>
          <w:w w:val="105"/>
          <w:sz w:val="24"/>
          <w:szCs w:val="24"/>
        </w:rPr>
        <w:t xml:space="preserve"> </w:t>
      </w:r>
      <w:r w:rsidRPr="00343508">
        <w:rPr>
          <w:w w:val="105"/>
          <w:sz w:val="24"/>
          <w:szCs w:val="24"/>
        </w:rPr>
        <w:t>child</w:t>
      </w:r>
      <w:r w:rsidRPr="00343508">
        <w:rPr>
          <w:spacing w:val="-4"/>
          <w:w w:val="105"/>
          <w:sz w:val="24"/>
          <w:szCs w:val="24"/>
        </w:rPr>
        <w:t xml:space="preserve"> </w:t>
      </w:r>
      <w:r w:rsidRPr="00343508">
        <w:rPr>
          <w:w w:val="105"/>
          <w:sz w:val="24"/>
          <w:szCs w:val="24"/>
        </w:rPr>
        <w:t>if</w:t>
      </w:r>
      <w:r w:rsidRPr="00343508">
        <w:rPr>
          <w:spacing w:val="-8"/>
          <w:w w:val="105"/>
          <w:sz w:val="24"/>
          <w:szCs w:val="24"/>
        </w:rPr>
        <w:t xml:space="preserve"> </w:t>
      </w:r>
      <w:r w:rsidRPr="00343508">
        <w:rPr>
          <w:w w:val="105"/>
          <w:sz w:val="24"/>
          <w:szCs w:val="24"/>
        </w:rPr>
        <w:t>the</w:t>
      </w:r>
      <w:r w:rsidRPr="00343508">
        <w:rPr>
          <w:spacing w:val="-13"/>
          <w:w w:val="105"/>
          <w:sz w:val="24"/>
          <w:szCs w:val="24"/>
        </w:rPr>
        <w:t xml:space="preserve"> </w:t>
      </w:r>
      <w:r w:rsidRPr="00343508">
        <w:rPr>
          <w:w w:val="105"/>
          <w:sz w:val="24"/>
          <w:szCs w:val="24"/>
        </w:rPr>
        <w:t>child is</w:t>
      </w:r>
      <w:r w:rsidRPr="00343508">
        <w:rPr>
          <w:spacing w:val="1"/>
          <w:w w:val="105"/>
          <w:sz w:val="24"/>
          <w:szCs w:val="24"/>
        </w:rPr>
        <w:t xml:space="preserve"> </w:t>
      </w:r>
      <w:r w:rsidRPr="00343508">
        <w:rPr>
          <w:w w:val="105"/>
          <w:sz w:val="24"/>
          <w:szCs w:val="24"/>
        </w:rPr>
        <w:t>unrepresented;</w:t>
      </w:r>
    </w:p>
    <w:p w14:paraId="36CD809C" w14:textId="77777777" w:rsidR="009606F6" w:rsidRPr="00343508" w:rsidRDefault="009606F6">
      <w:pPr>
        <w:pStyle w:val="BodyText"/>
        <w:spacing w:before="3"/>
        <w:rPr>
          <w:sz w:val="24"/>
          <w:szCs w:val="24"/>
        </w:rPr>
      </w:pPr>
    </w:p>
    <w:p w14:paraId="04CBB44C" w14:textId="0F161576" w:rsidR="009606F6" w:rsidRPr="00343508" w:rsidRDefault="00B77B78">
      <w:pPr>
        <w:pStyle w:val="ListParagraph"/>
        <w:numPr>
          <w:ilvl w:val="3"/>
          <w:numId w:val="2"/>
        </w:numPr>
        <w:tabs>
          <w:tab w:val="left" w:pos="1808"/>
        </w:tabs>
        <w:spacing w:line="247" w:lineRule="auto"/>
        <w:ind w:left="912" w:right="504" w:firstLine="537"/>
        <w:rPr>
          <w:sz w:val="24"/>
          <w:szCs w:val="24"/>
        </w:rPr>
      </w:pPr>
      <w:r w:rsidRPr="00343508">
        <w:rPr>
          <w:w w:val="105"/>
          <w:sz w:val="24"/>
          <w:szCs w:val="24"/>
        </w:rPr>
        <w:t xml:space="preserve">Notice a joinder hearing pursuant to W &amp; I </w:t>
      </w:r>
      <w:r w:rsidR="004A6AFA">
        <w:rPr>
          <w:w w:val="105"/>
          <w:sz w:val="24"/>
          <w:szCs w:val="24"/>
        </w:rPr>
        <w:t xml:space="preserve">Code </w:t>
      </w:r>
      <w:r w:rsidRPr="00343508">
        <w:rPr>
          <w:w w:val="105"/>
          <w:sz w:val="24"/>
          <w:szCs w:val="24"/>
        </w:rPr>
        <w:t>§ 632 compelling the responsible agency</w:t>
      </w:r>
      <w:r w:rsidRPr="00343508">
        <w:rPr>
          <w:spacing w:val="-8"/>
          <w:w w:val="105"/>
          <w:sz w:val="24"/>
          <w:szCs w:val="24"/>
        </w:rPr>
        <w:t xml:space="preserve"> </w:t>
      </w:r>
      <w:r w:rsidRPr="00343508">
        <w:rPr>
          <w:w w:val="105"/>
          <w:sz w:val="24"/>
          <w:szCs w:val="24"/>
        </w:rPr>
        <w:t>to</w:t>
      </w:r>
      <w:r w:rsidRPr="00343508">
        <w:rPr>
          <w:spacing w:val="-3"/>
          <w:w w:val="105"/>
          <w:sz w:val="24"/>
          <w:szCs w:val="24"/>
        </w:rPr>
        <w:t xml:space="preserve"> </w:t>
      </w:r>
      <w:r w:rsidRPr="00343508">
        <w:rPr>
          <w:w w:val="105"/>
          <w:sz w:val="24"/>
          <w:szCs w:val="24"/>
        </w:rPr>
        <w:t>report</w:t>
      </w:r>
      <w:r w:rsidRPr="00343508">
        <w:rPr>
          <w:spacing w:val="-12"/>
          <w:w w:val="105"/>
          <w:sz w:val="24"/>
          <w:szCs w:val="24"/>
        </w:rPr>
        <w:t xml:space="preserve"> </w:t>
      </w:r>
      <w:r w:rsidRPr="00343508">
        <w:rPr>
          <w:w w:val="105"/>
          <w:sz w:val="24"/>
          <w:szCs w:val="24"/>
        </w:rPr>
        <w:t>to</w:t>
      </w:r>
      <w:r w:rsidRPr="00343508">
        <w:rPr>
          <w:spacing w:val="-7"/>
          <w:w w:val="105"/>
          <w:sz w:val="24"/>
          <w:szCs w:val="24"/>
        </w:rPr>
        <w:t xml:space="preserve"> </w:t>
      </w:r>
      <w:r w:rsidRPr="00343508">
        <w:rPr>
          <w:w w:val="105"/>
          <w:sz w:val="24"/>
          <w:szCs w:val="24"/>
        </w:rPr>
        <w:t>the</w:t>
      </w:r>
      <w:r w:rsidRPr="00343508">
        <w:rPr>
          <w:spacing w:val="-10"/>
          <w:w w:val="105"/>
          <w:sz w:val="24"/>
          <w:szCs w:val="24"/>
        </w:rPr>
        <w:t xml:space="preserve"> </w:t>
      </w:r>
      <w:r w:rsidRPr="00343508">
        <w:rPr>
          <w:w w:val="105"/>
          <w:sz w:val="24"/>
          <w:szCs w:val="24"/>
        </w:rPr>
        <w:t>Court</w:t>
      </w:r>
      <w:r w:rsidRPr="00343508">
        <w:rPr>
          <w:spacing w:val="-6"/>
          <w:w w:val="105"/>
          <w:sz w:val="24"/>
          <w:szCs w:val="24"/>
        </w:rPr>
        <w:t xml:space="preserve"> </w:t>
      </w:r>
      <w:r w:rsidRPr="00343508">
        <w:rPr>
          <w:w w:val="105"/>
          <w:sz w:val="24"/>
          <w:szCs w:val="24"/>
        </w:rPr>
        <w:t>with</w:t>
      </w:r>
      <w:r w:rsidRPr="00343508">
        <w:rPr>
          <w:spacing w:val="-16"/>
          <w:w w:val="105"/>
          <w:sz w:val="24"/>
          <w:szCs w:val="24"/>
        </w:rPr>
        <w:t xml:space="preserve"> </w:t>
      </w:r>
      <w:r w:rsidRPr="00343508">
        <w:rPr>
          <w:w w:val="105"/>
          <w:sz w:val="24"/>
          <w:szCs w:val="24"/>
        </w:rPr>
        <w:t>respect</w:t>
      </w:r>
      <w:r w:rsidRPr="00343508">
        <w:rPr>
          <w:spacing w:val="-9"/>
          <w:w w:val="105"/>
          <w:sz w:val="24"/>
          <w:szCs w:val="24"/>
        </w:rPr>
        <w:t xml:space="preserve"> </w:t>
      </w:r>
      <w:r w:rsidRPr="00343508">
        <w:rPr>
          <w:w w:val="105"/>
          <w:sz w:val="24"/>
          <w:szCs w:val="24"/>
        </w:rPr>
        <w:t>to</w:t>
      </w:r>
      <w:r w:rsidRPr="00343508">
        <w:rPr>
          <w:spacing w:val="-1"/>
          <w:w w:val="105"/>
          <w:sz w:val="24"/>
          <w:szCs w:val="24"/>
        </w:rPr>
        <w:t xml:space="preserve"> </w:t>
      </w:r>
      <w:r w:rsidRPr="00343508">
        <w:rPr>
          <w:w w:val="105"/>
          <w:sz w:val="24"/>
          <w:szCs w:val="24"/>
        </w:rPr>
        <w:t>whether it</w:t>
      </w:r>
      <w:r w:rsidRPr="00343508">
        <w:rPr>
          <w:spacing w:val="2"/>
          <w:w w:val="105"/>
          <w:sz w:val="24"/>
          <w:szCs w:val="24"/>
        </w:rPr>
        <w:t xml:space="preserve"> </w:t>
      </w:r>
      <w:r w:rsidRPr="00343508">
        <w:rPr>
          <w:w w:val="105"/>
          <w:sz w:val="24"/>
          <w:szCs w:val="24"/>
        </w:rPr>
        <w:t>has</w:t>
      </w:r>
      <w:r w:rsidRPr="00343508">
        <w:rPr>
          <w:spacing w:val="-15"/>
          <w:w w:val="105"/>
          <w:sz w:val="24"/>
          <w:szCs w:val="24"/>
        </w:rPr>
        <w:t xml:space="preserve"> </w:t>
      </w:r>
      <w:r w:rsidRPr="00343508">
        <w:rPr>
          <w:w w:val="105"/>
          <w:sz w:val="24"/>
          <w:szCs w:val="24"/>
        </w:rPr>
        <w:t>carried</w:t>
      </w:r>
      <w:r w:rsidRPr="00343508">
        <w:rPr>
          <w:spacing w:val="-7"/>
          <w:w w:val="105"/>
          <w:sz w:val="24"/>
          <w:szCs w:val="24"/>
        </w:rPr>
        <w:t xml:space="preserve"> </w:t>
      </w:r>
      <w:r w:rsidRPr="00343508">
        <w:rPr>
          <w:w w:val="105"/>
          <w:sz w:val="24"/>
          <w:szCs w:val="24"/>
        </w:rPr>
        <w:t>out</w:t>
      </w:r>
      <w:r w:rsidRPr="00343508">
        <w:rPr>
          <w:spacing w:val="-14"/>
          <w:w w:val="105"/>
          <w:sz w:val="24"/>
          <w:szCs w:val="24"/>
        </w:rPr>
        <w:t xml:space="preserve"> </w:t>
      </w:r>
      <w:r w:rsidRPr="00343508">
        <w:rPr>
          <w:w w:val="105"/>
          <w:sz w:val="24"/>
          <w:szCs w:val="24"/>
        </w:rPr>
        <w:t>its</w:t>
      </w:r>
      <w:r w:rsidRPr="00343508">
        <w:rPr>
          <w:spacing w:val="-18"/>
          <w:w w:val="105"/>
          <w:sz w:val="24"/>
          <w:szCs w:val="24"/>
        </w:rPr>
        <w:t xml:space="preserve"> </w:t>
      </w:r>
      <w:r w:rsidRPr="00343508">
        <w:rPr>
          <w:w w:val="105"/>
          <w:sz w:val="24"/>
          <w:szCs w:val="24"/>
        </w:rPr>
        <w:t>statutory</w:t>
      </w:r>
      <w:r w:rsidRPr="00343508">
        <w:rPr>
          <w:spacing w:val="-6"/>
          <w:w w:val="105"/>
          <w:sz w:val="24"/>
          <w:szCs w:val="24"/>
        </w:rPr>
        <w:t xml:space="preserve"> </w:t>
      </w:r>
      <w:r w:rsidRPr="00343508">
        <w:rPr>
          <w:w w:val="105"/>
          <w:sz w:val="24"/>
          <w:szCs w:val="24"/>
        </w:rPr>
        <w:t>duties with respect to the</w:t>
      </w:r>
      <w:r w:rsidRPr="00343508">
        <w:rPr>
          <w:spacing w:val="-26"/>
          <w:w w:val="105"/>
          <w:sz w:val="24"/>
          <w:szCs w:val="24"/>
        </w:rPr>
        <w:t xml:space="preserve"> </w:t>
      </w:r>
      <w:r w:rsidRPr="00343508">
        <w:rPr>
          <w:w w:val="105"/>
          <w:sz w:val="24"/>
          <w:szCs w:val="24"/>
        </w:rPr>
        <w:t>child;</w:t>
      </w:r>
    </w:p>
    <w:p w14:paraId="15D07000" w14:textId="77777777" w:rsidR="009606F6" w:rsidRPr="00343508" w:rsidRDefault="009606F6">
      <w:pPr>
        <w:pStyle w:val="BodyText"/>
        <w:spacing w:before="3"/>
        <w:rPr>
          <w:sz w:val="24"/>
          <w:szCs w:val="24"/>
        </w:rPr>
      </w:pPr>
    </w:p>
    <w:p w14:paraId="622975BD" w14:textId="77777777" w:rsidR="001730B0" w:rsidRPr="001730B0" w:rsidRDefault="00B77B78" w:rsidP="001730B0">
      <w:pPr>
        <w:pStyle w:val="ListParagraph"/>
        <w:numPr>
          <w:ilvl w:val="3"/>
          <w:numId w:val="2"/>
        </w:numPr>
        <w:tabs>
          <w:tab w:val="left" w:pos="1813"/>
        </w:tabs>
        <w:spacing w:line="249" w:lineRule="auto"/>
        <w:ind w:left="916" w:right="1165" w:firstLine="532"/>
        <w:rPr>
          <w:sz w:val="24"/>
          <w:szCs w:val="24"/>
        </w:rPr>
      </w:pPr>
      <w:r w:rsidRPr="00343508">
        <w:rPr>
          <w:w w:val="105"/>
          <w:sz w:val="24"/>
          <w:szCs w:val="24"/>
        </w:rPr>
        <w:t>Appoint</w:t>
      </w:r>
      <w:r w:rsidRPr="00343508">
        <w:rPr>
          <w:spacing w:val="-1"/>
          <w:w w:val="105"/>
          <w:sz w:val="24"/>
          <w:szCs w:val="24"/>
        </w:rPr>
        <w:t xml:space="preserve"> </w:t>
      </w:r>
      <w:r w:rsidRPr="00343508">
        <w:rPr>
          <w:w w:val="105"/>
          <w:sz w:val="24"/>
          <w:szCs w:val="24"/>
        </w:rPr>
        <w:t>a</w:t>
      </w:r>
      <w:r w:rsidRPr="00343508">
        <w:rPr>
          <w:spacing w:val="1"/>
          <w:w w:val="105"/>
          <w:sz w:val="24"/>
          <w:szCs w:val="24"/>
        </w:rPr>
        <w:t xml:space="preserve"> </w:t>
      </w:r>
      <w:r w:rsidRPr="00343508">
        <w:rPr>
          <w:w w:val="105"/>
          <w:sz w:val="24"/>
          <w:szCs w:val="24"/>
        </w:rPr>
        <w:t>guardian</w:t>
      </w:r>
      <w:r w:rsidRPr="00343508">
        <w:rPr>
          <w:spacing w:val="-2"/>
          <w:w w:val="105"/>
          <w:sz w:val="24"/>
          <w:szCs w:val="24"/>
        </w:rPr>
        <w:t xml:space="preserve"> </w:t>
      </w:r>
      <w:r w:rsidRPr="00343508">
        <w:rPr>
          <w:i/>
          <w:w w:val="105"/>
          <w:sz w:val="24"/>
          <w:szCs w:val="24"/>
        </w:rPr>
        <w:t>ad</w:t>
      </w:r>
      <w:r w:rsidRPr="00343508">
        <w:rPr>
          <w:i/>
          <w:spacing w:val="-13"/>
          <w:w w:val="105"/>
          <w:sz w:val="24"/>
          <w:szCs w:val="24"/>
        </w:rPr>
        <w:t xml:space="preserve"> </w:t>
      </w:r>
      <w:r w:rsidRPr="00343508">
        <w:rPr>
          <w:i/>
          <w:w w:val="105"/>
          <w:sz w:val="24"/>
          <w:szCs w:val="24"/>
        </w:rPr>
        <w:t>!item</w:t>
      </w:r>
      <w:r w:rsidRPr="00343508">
        <w:rPr>
          <w:i/>
          <w:spacing w:val="-17"/>
          <w:w w:val="105"/>
          <w:sz w:val="24"/>
          <w:szCs w:val="24"/>
        </w:rPr>
        <w:t xml:space="preserve"> </w:t>
      </w:r>
      <w:r w:rsidRPr="00343508">
        <w:rPr>
          <w:w w:val="105"/>
          <w:sz w:val="24"/>
          <w:szCs w:val="24"/>
        </w:rPr>
        <w:t>for</w:t>
      </w:r>
      <w:r w:rsidRPr="00343508">
        <w:rPr>
          <w:spacing w:val="-11"/>
          <w:w w:val="105"/>
          <w:sz w:val="24"/>
          <w:szCs w:val="24"/>
        </w:rPr>
        <w:t xml:space="preserve"> </w:t>
      </w:r>
      <w:r w:rsidRPr="00343508">
        <w:rPr>
          <w:w w:val="105"/>
          <w:sz w:val="24"/>
          <w:szCs w:val="24"/>
        </w:rPr>
        <w:t>the</w:t>
      </w:r>
      <w:r w:rsidRPr="00343508">
        <w:rPr>
          <w:spacing w:val="-19"/>
          <w:w w:val="105"/>
          <w:sz w:val="24"/>
          <w:szCs w:val="24"/>
        </w:rPr>
        <w:t xml:space="preserve"> </w:t>
      </w:r>
      <w:r w:rsidRPr="00343508">
        <w:rPr>
          <w:w w:val="105"/>
          <w:sz w:val="24"/>
          <w:szCs w:val="24"/>
        </w:rPr>
        <w:t>child</w:t>
      </w:r>
      <w:r w:rsidRPr="00343508">
        <w:rPr>
          <w:spacing w:val="-2"/>
          <w:w w:val="105"/>
          <w:sz w:val="24"/>
          <w:szCs w:val="24"/>
        </w:rPr>
        <w:t xml:space="preserve"> </w:t>
      </w:r>
      <w:r w:rsidRPr="00343508">
        <w:rPr>
          <w:w w:val="105"/>
          <w:sz w:val="24"/>
          <w:szCs w:val="24"/>
        </w:rPr>
        <w:t>for</w:t>
      </w:r>
      <w:r w:rsidRPr="00343508">
        <w:rPr>
          <w:spacing w:val="-12"/>
          <w:w w:val="105"/>
          <w:sz w:val="24"/>
          <w:szCs w:val="24"/>
        </w:rPr>
        <w:t xml:space="preserve"> </w:t>
      </w:r>
      <w:r w:rsidRPr="00343508">
        <w:rPr>
          <w:w w:val="105"/>
          <w:sz w:val="24"/>
          <w:szCs w:val="24"/>
        </w:rPr>
        <w:t>the</w:t>
      </w:r>
      <w:r w:rsidRPr="00343508">
        <w:rPr>
          <w:spacing w:val="-9"/>
          <w:w w:val="105"/>
          <w:sz w:val="24"/>
          <w:szCs w:val="24"/>
        </w:rPr>
        <w:t xml:space="preserve"> </w:t>
      </w:r>
      <w:r w:rsidRPr="00343508">
        <w:rPr>
          <w:w w:val="105"/>
          <w:sz w:val="24"/>
          <w:szCs w:val="24"/>
        </w:rPr>
        <w:t>purposes</w:t>
      </w:r>
      <w:r w:rsidRPr="00343508">
        <w:rPr>
          <w:spacing w:val="-2"/>
          <w:w w:val="105"/>
          <w:sz w:val="24"/>
          <w:szCs w:val="24"/>
        </w:rPr>
        <w:t xml:space="preserve"> </w:t>
      </w:r>
      <w:r w:rsidRPr="00343508">
        <w:rPr>
          <w:w w:val="105"/>
          <w:sz w:val="24"/>
          <w:szCs w:val="24"/>
        </w:rPr>
        <w:t>of</w:t>
      </w:r>
      <w:r w:rsidRPr="00343508">
        <w:rPr>
          <w:spacing w:val="-10"/>
          <w:w w:val="105"/>
          <w:sz w:val="24"/>
          <w:szCs w:val="24"/>
        </w:rPr>
        <w:t xml:space="preserve"> </w:t>
      </w:r>
      <w:r w:rsidRPr="00343508">
        <w:rPr>
          <w:w w:val="105"/>
          <w:sz w:val="24"/>
          <w:szCs w:val="24"/>
        </w:rPr>
        <w:t>initiating</w:t>
      </w:r>
      <w:r w:rsidRPr="00343508">
        <w:rPr>
          <w:spacing w:val="-4"/>
          <w:w w:val="105"/>
          <w:sz w:val="24"/>
          <w:szCs w:val="24"/>
        </w:rPr>
        <w:t xml:space="preserve"> </w:t>
      </w:r>
      <w:r w:rsidRPr="00343508">
        <w:rPr>
          <w:w w:val="105"/>
          <w:sz w:val="24"/>
          <w:szCs w:val="24"/>
        </w:rPr>
        <w:t>or pursuing appropriate action in the other</w:t>
      </w:r>
      <w:r w:rsidRPr="00343508">
        <w:rPr>
          <w:spacing w:val="-35"/>
          <w:w w:val="105"/>
          <w:sz w:val="24"/>
          <w:szCs w:val="24"/>
        </w:rPr>
        <w:t xml:space="preserve"> </w:t>
      </w:r>
      <w:r w:rsidRPr="00343508">
        <w:rPr>
          <w:w w:val="105"/>
          <w:sz w:val="24"/>
          <w:szCs w:val="24"/>
        </w:rPr>
        <w:t>forum(s);</w:t>
      </w:r>
    </w:p>
    <w:p w14:paraId="6B96D116" w14:textId="77777777" w:rsidR="001730B0" w:rsidRPr="001730B0" w:rsidRDefault="001730B0" w:rsidP="001730B0">
      <w:pPr>
        <w:pStyle w:val="ListParagraph"/>
        <w:rPr>
          <w:w w:val="105"/>
          <w:sz w:val="24"/>
          <w:szCs w:val="24"/>
        </w:rPr>
      </w:pPr>
    </w:p>
    <w:p w14:paraId="366C7519" w14:textId="73B29CB7" w:rsidR="009606F6" w:rsidRPr="001730B0" w:rsidRDefault="00B77B78" w:rsidP="001730B0">
      <w:pPr>
        <w:pStyle w:val="ListParagraph"/>
        <w:numPr>
          <w:ilvl w:val="3"/>
          <w:numId w:val="2"/>
        </w:numPr>
        <w:tabs>
          <w:tab w:val="left" w:pos="1813"/>
        </w:tabs>
        <w:spacing w:line="249" w:lineRule="auto"/>
        <w:ind w:left="916" w:right="1165" w:firstLine="532"/>
        <w:rPr>
          <w:sz w:val="24"/>
          <w:szCs w:val="24"/>
        </w:rPr>
      </w:pPr>
      <w:r w:rsidRPr="001730B0">
        <w:rPr>
          <w:w w:val="105"/>
          <w:sz w:val="24"/>
          <w:szCs w:val="24"/>
        </w:rPr>
        <w:t>Take</w:t>
      </w:r>
      <w:r w:rsidRPr="001730B0">
        <w:rPr>
          <w:spacing w:val="-17"/>
          <w:w w:val="105"/>
          <w:sz w:val="24"/>
          <w:szCs w:val="24"/>
        </w:rPr>
        <w:t xml:space="preserve"> </w:t>
      </w:r>
      <w:r w:rsidRPr="001730B0">
        <w:rPr>
          <w:w w:val="105"/>
          <w:sz w:val="24"/>
          <w:szCs w:val="24"/>
        </w:rPr>
        <w:t>any</w:t>
      </w:r>
      <w:r w:rsidRPr="001730B0">
        <w:rPr>
          <w:spacing w:val="-13"/>
          <w:w w:val="105"/>
          <w:sz w:val="24"/>
          <w:szCs w:val="24"/>
        </w:rPr>
        <w:t xml:space="preserve"> </w:t>
      </w:r>
      <w:r w:rsidRPr="001730B0">
        <w:rPr>
          <w:w w:val="105"/>
          <w:sz w:val="24"/>
          <w:szCs w:val="24"/>
        </w:rPr>
        <w:t>other</w:t>
      </w:r>
      <w:r w:rsidRPr="001730B0">
        <w:rPr>
          <w:spacing w:val="-11"/>
          <w:w w:val="105"/>
          <w:sz w:val="24"/>
          <w:szCs w:val="24"/>
        </w:rPr>
        <w:t xml:space="preserve"> </w:t>
      </w:r>
      <w:r w:rsidRPr="001730B0">
        <w:rPr>
          <w:w w:val="105"/>
          <w:sz w:val="24"/>
          <w:szCs w:val="24"/>
        </w:rPr>
        <w:t>action</w:t>
      </w:r>
      <w:r w:rsidRPr="001730B0">
        <w:rPr>
          <w:spacing w:val="-16"/>
          <w:w w:val="105"/>
          <w:sz w:val="24"/>
          <w:szCs w:val="24"/>
        </w:rPr>
        <w:t xml:space="preserve"> </w:t>
      </w:r>
      <w:r w:rsidRPr="001730B0">
        <w:rPr>
          <w:w w:val="105"/>
          <w:sz w:val="24"/>
          <w:szCs w:val="24"/>
        </w:rPr>
        <w:t>the</w:t>
      </w:r>
      <w:r w:rsidRPr="001730B0">
        <w:rPr>
          <w:spacing w:val="-13"/>
          <w:w w:val="105"/>
          <w:sz w:val="24"/>
          <w:szCs w:val="24"/>
        </w:rPr>
        <w:t xml:space="preserve"> </w:t>
      </w:r>
      <w:r w:rsidRPr="001730B0">
        <w:rPr>
          <w:w w:val="105"/>
          <w:sz w:val="24"/>
          <w:szCs w:val="24"/>
        </w:rPr>
        <w:t>Court</w:t>
      </w:r>
      <w:r w:rsidRPr="001730B0">
        <w:rPr>
          <w:spacing w:val="-10"/>
          <w:w w:val="105"/>
          <w:sz w:val="24"/>
          <w:szCs w:val="24"/>
        </w:rPr>
        <w:t xml:space="preserve"> </w:t>
      </w:r>
      <w:r w:rsidRPr="001730B0">
        <w:rPr>
          <w:w w:val="105"/>
          <w:sz w:val="24"/>
          <w:szCs w:val="24"/>
        </w:rPr>
        <w:t>may</w:t>
      </w:r>
      <w:r w:rsidRPr="001730B0">
        <w:rPr>
          <w:spacing w:val="-17"/>
          <w:w w:val="105"/>
          <w:sz w:val="24"/>
          <w:szCs w:val="24"/>
        </w:rPr>
        <w:t xml:space="preserve"> </w:t>
      </w:r>
      <w:r w:rsidRPr="001730B0">
        <w:rPr>
          <w:w w:val="105"/>
          <w:sz w:val="24"/>
          <w:szCs w:val="24"/>
        </w:rPr>
        <w:t>deem</w:t>
      </w:r>
      <w:r w:rsidRPr="001730B0">
        <w:rPr>
          <w:spacing w:val="-7"/>
          <w:w w:val="105"/>
          <w:sz w:val="24"/>
          <w:szCs w:val="24"/>
        </w:rPr>
        <w:t xml:space="preserve"> </w:t>
      </w:r>
      <w:r w:rsidRPr="001730B0">
        <w:rPr>
          <w:w w:val="105"/>
          <w:sz w:val="24"/>
          <w:szCs w:val="24"/>
        </w:rPr>
        <w:t>necessary</w:t>
      </w:r>
      <w:r w:rsidRPr="001730B0">
        <w:rPr>
          <w:spacing w:val="-7"/>
          <w:w w:val="105"/>
          <w:sz w:val="24"/>
          <w:szCs w:val="24"/>
        </w:rPr>
        <w:t xml:space="preserve"> </w:t>
      </w:r>
      <w:r w:rsidRPr="001730B0">
        <w:rPr>
          <w:w w:val="105"/>
          <w:sz w:val="24"/>
          <w:szCs w:val="24"/>
        </w:rPr>
        <w:t>or</w:t>
      </w:r>
      <w:r w:rsidRPr="001730B0">
        <w:rPr>
          <w:spacing w:val="-4"/>
          <w:w w:val="105"/>
          <w:sz w:val="24"/>
          <w:szCs w:val="24"/>
        </w:rPr>
        <w:t xml:space="preserve"> </w:t>
      </w:r>
      <w:r w:rsidRPr="001730B0">
        <w:rPr>
          <w:w w:val="105"/>
          <w:sz w:val="24"/>
          <w:szCs w:val="24"/>
        </w:rPr>
        <w:t>appropriate</w:t>
      </w:r>
      <w:r w:rsidRPr="001730B0">
        <w:rPr>
          <w:spacing w:val="-11"/>
          <w:w w:val="105"/>
          <w:sz w:val="24"/>
          <w:szCs w:val="24"/>
        </w:rPr>
        <w:t xml:space="preserve"> </w:t>
      </w:r>
      <w:r w:rsidRPr="001730B0">
        <w:rPr>
          <w:w w:val="105"/>
          <w:sz w:val="24"/>
          <w:szCs w:val="24"/>
        </w:rPr>
        <w:t>to</w:t>
      </w:r>
      <w:r w:rsidRPr="001730B0">
        <w:rPr>
          <w:spacing w:val="-1"/>
          <w:w w:val="105"/>
          <w:sz w:val="24"/>
          <w:szCs w:val="24"/>
        </w:rPr>
        <w:t xml:space="preserve"> </w:t>
      </w:r>
      <w:r w:rsidRPr="001730B0">
        <w:rPr>
          <w:w w:val="105"/>
          <w:sz w:val="24"/>
          <w:szCs w:val="24"/>
        </w:rPr>
        <w:t>protect the</w:t>
      </w:r>
      <w:r w:rsidRPr="001730B0">
        <w:rPr>
          <w:spacing w:val="-11"/>
          <w:w w:val="105"/>
          <w:sz w:val="24"/>
          <w:szCs w:val="24"/>
        </w:rPr>
        <w:t xml:space="preserve"> </w:t>
      </w:r>
      <w:r w:rsidRPr="001730B0">
        <w:rPr>
          <w:w w:val="105"/>
          <w:sz w:val="24"/>
          <w:szCs w:val="24"/>
        </w:rPr>
        <w:t xml:space="preserve">welfare, </w:t>
      </w:r>
      <w:r w:rsidR="009D0538" w:rsidRPr="001730B0">
        <w:rPr>
          <w:w w:val="105"/>
          <w:sz w:val="24"/>
          <w:szCs w:val="24"/>
        </w:rPr>
        <w:t>interest,</w:t>
      </w:r>
      <w:r w:rsidRPr="001730B0">
        <w:rPr>
          <w:spacing w:val="-8"/>
          <w:w w:val="105"/>
          <w:sz w:val="24"/>
          <w:szCs w:val="24"/>
        </w:rPr>
        <w:t xml:space="preserve"> </w:t>
      </w:r>
      <w:r w:rsidRPr="001730B0">
        <w:rPr>
          <w:w w:val="105"/>
          <w:sz w:val="24"/>
          <w:szCs w:val="24"/>
        </w:rPr>
        <w:t>and</w:t>
      </w:r>
      <w:r w:rsidRPr="001730B0">
        <w:rPr>
          <w:spacing w:val="-1"/>
          <w:w w:val="105"/>
          <w:sz w:val="24"/>
          <w:szCs w:val="24"/>
        </w:rPr>
        <w:t xml:space="preserve"> </w:t>
      </w:r>
      <w:r w:rsidRPr="001730B0">
        <w:rPr>
          <w:w w:val="105"/>
          <w:sz w:val="24"/>
          <w:szCs w:val="24"/>
        </w:rPr>
        <w:t>rights</w:t>
      </w:r>
      <w:r w:rsidRPr="001730B0">
        <w:rPr>
          <w:spacing w:val="-8"/>
          <w:w w:val="105"/>
          <w:sz w:val="24"/>
          <w:szCs w:val="24"/>
        </w:rPr>
        <w:t xml:space="preserve"> </w:t>
      </w:r>
      <w:r w:rsidRPr="001730B0">
        <w:rPr>
          <w:w w:val="105"/>
          <w:sz w:val="24"/>
          <w:szCs w:val="24"/>
        </w:rPr>
        <w:t>of</w:t>
      </w:r>
      <w:r w:rsidRPr="001730B0">
        <w:rPr>
          <w:spacing w:val="-14"/>
          <w:w w:val="105"/>
          <w:sz w:val="24"/>
          <w:szCs w:val="24"/>
        </w:rPr>
        <w:t xml:space="preserve"> </w:t>
      </w:r>
      <w:r w:rsidRPr="001730B0">
        <w:rPr>
          <w:w w:val="105"/>
          <w:sz w:val="24"/>
          <w:szCs w:val="24"/>
        </w:rPr>
        <w:t>the</w:t>
      </w:r>
      <w:r w:rsidRPr="001730B0">
        <w:rPr>
          <w:spacing w:val="-13"/>
          <w:w w:val="105"/>
          <w:sz w:val="24"/>
          <w:szCs w:val="24"/>
        </w:rPr>
        <w:t xml:space="preserve"> </w:t>
      </w:r>
      <w:r w:rsidRPr="001730B0">
        <w:rPr>
          <w:w w:val="105"/>
          <w:sz w:val="24"/>
          <w:szCs w:val="24"/>
        </w:rPr>
        <w:t>child.</w:t>
      </w:r>
      <w:r w:rsidRPr="001730B0">
        <w:rPr>
          <w:spacing w:val="-12"/>
          <w:w w:val="105"/>
          <w:sz w:val="24"/>
          <w:szCs w:val="24"/>
        </w:rPr>
        <w:t xml:space="preserve"> </w:t>
      </w:r>
      <w:r w:rsidRPr="001730B0">
        <w:rPr>
          <w:i/>
          <w:w w:val="105"/>
          <w:sz w:val="24"/>
          <w:szCs w:val="24"/>
        </w:rPr>
        <w:t>(Eff.</w:t>
      </w:r>
      <w:r w:rsidRPr="001730B0">
        <w:rPr>
          <w:i/>
          <w:spacing w:val="-34"/>
          <w:w w:val="105"/>
          <w:sz w:val="24"/>
          <w:szCs w:val="24"/>
        </w:rPr>
        <w:t xml:space="preserve"> </w:t>
      </w:r>
      <w:r w:rsidRPr="001730B0">
        <w:rPr>
          <w:i/>
          <w:w w:val="105"/>
          <w:sz w:val="24"/>
          <w:szCs w:val="24"/>
        </w:rPr>
        <w:t>01/01/09</w:t>
      </w:r>
      <w:r w:rsidR="003F1472">
        <w:rPr>
          <w:i/>
          <w:w w:val="105"/>
          <w:sz w:val="24"/>
          <w:szCs w:val="24"/>
        </w:rPr>
        <w:t>.</w:t>
      </w:r>
      <w:r w:rsidRPr="001730B0">
        <w:rPr>
          <w:i/>
          <w:w w:val="105"/>
          <w:sz w:val="24"/>
          <w:szCs w:val="24"/>
        </w:rPr>
        <w:t>)</w:t>
      </w:r>
    </w:p>
    <w:p w14:paraId="79D502EA" w14:textId="77777777" w:rsidR="009606F6" w:rsidRPr="00343508" w:rsidRDefault="009606F6">
      <w:pPr>
        <w:pStyle w:val="BodyText"/>
        <w:spacing w:before="8"/>
        <w:rPr>
          <w:i/>
          <w:sz w:val="24"/>
          <w:szCs w:val="24"/>
        </w:rPr>
      </w:pPr>
    </w:p>
    <w:p w14:paraId="7BDDCC1B" w14:textId="77777777" w:rsidR="009606F6" w:rsidRPr="00343508" w:rsidRDefault="00B77B78">
      <w:pPr>
        <w:pStyle w:val="Heading3"/>
        <w:numPr>
          <w:ilvl w:val="1"/>
          <w:numId w:val="2"/>
        </w:numPr>
        <w:tabs>
          <w:tab w:val="left" w:pos="907"/>
          <w:tab w:val="left" w:pos="908"/>
        </w:tabs>
        <w:ind w:left="907"/>
        <w:rPr>
          <w:sz w:val="24"/>
          <w:szCs w:val="24"/>
        </w:rPr>
      </w:pPr>
      <w:bookmarkStart w:id="56" w:name="_TOC_250007"/>
      <w:bookmarkEnd w:id="56"/>
      <w:r w:rsidRPr="00343508">
        <w:rPr>
          <w:sz w:val="24"/>
          <w:szCs w:val="24"/>
        </w:rPr>
        <w:t>DISCOVERY</w:t>
      </w:r>
    </w:p>
    <w:p w14:paraId="06EC26D1" w14:textId="77777777" w:rsidR="009606F6" w:rsidRPr="00343508" w:rsidRDefault="009606F6">
      <w:pPr>
        <w:pStyle w:val="BodyText"/>
        <w:spacing w:before="8"/>
        <w:rPr>
          <w:b/>
          <w:sz w:val="24"/>
          <w:szCs w:val="24"/>
        </w:rPr>
      </w:pPr>
    </w:p>
    <w:p w14:paraId="2FDD6AEC" w14:textId="409C5724" w:rsidR="00AC4769" w:rsidRPr="007E330B" w:rsidRDefault="00B77B78" w:rsidP="00AC4769">
      <w:pPr>
        <w:pStyle w:val="ListParagraph"/>
        <w:numPr>
          <w:ilvl w:val="2"/>
          <w:numId w:val="2"/>
        </w:numPr>
        <w:tabs>
          <w:tab w:val="left" w:pos="1265"/>
        </w:tabs>
        <w:ind w:left="1264" w:hanging="359"/>
        <w:rPr>
          <w:sz w:val="24"/>
          <w:szCs w:val="24"/>
        </w:rPr>
      </w:pPr>
      <w:r w:rsidRPr="00343508">
        <w:rPr>
          <w:w w:val="105"/>
          <w:sz w:val="24"/>
          <w:szCs w:val="24"/>
        </w:rPr>
        <w:t>The</w:t>
      </w:r>
      <w:r w:rsidRPr="00343508">
        <w:rPr>
          <w:spacing w:val="-11"/>
          <w:w w:val="105"/>
          <w:sz w:val="24"/>
          <w:szCs w:val="24"/>
        </w:rPr>
        <w:t xml:space="preserve"> </w:t>
      </w:r>
      <w:r w:rsidRPr="00343508">
        <w:rPr>
          <w:w w:val="105"/>
          <w:sz w:val="24"/>
          <w:szCs w:val="24"/>
        </w:rPr>
        <w:t>discovery</w:t>
      </w:r>
      <w:r w:rsidRPr="00343508">
        <w:rPr>
          <w:spacing w:val="-5"/>
          <w:w w:val="105"/>
          <w:sz w:val="24"/>
          <w:szCs w:val="24"/>
        </w:rPr>
        <w:t xml:space="preserve"> </w:t>
      </w:r>
      <w:r w:rsidRPr="00343508">
        <w:rPr>
          <w:w w:val="105"/>
          <w:sz w:val="24"/>
          <w:szCs w:val="24"/>
        </w:rPr>
        <w:t>provisions</w:t>
      </w:r>
      <w:r w:rsidRPr="00343508">
        <w:rPr>
          <w:spacing w:val="-8"/>
          <w:w w:val="105"/>
          <w:sz w:val="24"/>
          <w:szCs w:val="24"/>
        </w:rPr>
        <w:t xml:space="preserve"> </w:t>
      </w:r>
      <w:r w:rsidRPr="00343508">
        <w:rPr>
          <w:w w:val="105"/>
          <w:sz w:val="24"/>
          <w:szCs w:val="24"/>
        </w:rPr>
        <w:t>of</w:t>
      </w:r>
      <w:r w:rsidRPr="00343508">
        <w:rPr>
          <w:spacing w:val="-8"/>
          <w:w w:val="105"/>
          <w:sz w:val="24"/>
          <w:szCs w:val="24"/>
        </w:rPr>
        <w:t xml:space="preserve"> </w:t>
      </w:r>
      <w:r w:rsidR="00AC4769" w:rsidRPr="007E330B">
        <w:rPr>
          <w:w w:val="105"/>
          <w:sz w:val="24"/>
          <w:szCs w:val="24"/>
        </w:rPr>
        <w:t xml:space="preserve">California Rules of Court rule 5.546 </w:t>
      </w:r>
    </w:p>
    <w:p w14:paraId="2C99CEE8" w14:textId="34460BCA" w:rsidR="009606F6" w:rsidRPr="00AC4769" w:rsidRDefault="00AC4769" w:rsidP="00AC4769">
      <w:pPr>
        <w:tabs>
          <w:tab w:val="left" w:pos="1265"/>
        </w:tabs>
        <w:ind w:left="905"/>
        <w:rPr>
          <w:sz w:val="24"/>
          <w:szCs w:val="24"/>
        </w:rPr>
      </w:pPr>
      <w:r w:rsidRPr="007E330B">
        <w:rPr>
          <w:w w:val="105"/>
          <w:sz w:val="24"/>
          <w:szCs w:val="24"/>
        </w:rPr>
        <w:t xml:space="preserve">are </w:t>
      </w:r>
      <w:r w:rsidR="00B77B78" w:rsidRPr="007E330B">
        <w:rPr>
          <w:w w:val="105"/>
          <w:sz w:val="24"/>
          <w:szCs w:val="24"/>
        </w:rPr>
        <w:t>hereby</w:t>
      </w:r>
      <w:r w:rsidR="00B77B78" w:rsidRPr="007E330B">
        <w:rPr>
          <w:spacing w:val="-13"/>
          <w:w w:val="105"/>
          <w:sz w:val="24"/>
          <w:szCs w:val="24"/>
        </w:rPr>
        <w:t xml:space="preserve"> </w:t>
      </w:r>
      <w:r w:rsidR="00B77B78" w:rsidRPr="007E330B">
        <w:rPr>
          <w:w w:val="105"/>
          <w:sz w:val="24"/>
          <w:szCs w:val="24"/>
        </w:rPr>
        <w:t>adopted</w:t>
      </w:r>
      <w:r w:rsidR="00B77B78" w:rsidRPr="007E330B">
        <w:rPr>
          <w:spacing w:val="4"/>
          <w:w w:val="105"/>
          <w:sz w:val="24"/>
          <w:szCs w:val="24"/>
        </w:rPr>
        <w:t xml:space="preserve"> </w:t>
      </w:r>
      <w:r w:rsidR="00B77B78" w:rsidRPr="007E330B">
        <w:rPr>
          <w:w w:val="105"/>
          <w:sz w:val="24"/>
          <w:szCs w:val="24"/>
        </w:rPr>
        <w:t>and incorpor</w:t>
      </w:r>
      <w:r w:rsidR="00B77B78" w:rsidRPr="00AC4769">
        <w:rPr>
          <w:w w:val="105"/>
          <w:sz w:val="24"/>
          <w:szCs w:val="24"/>
        </w:rPr>
        <w:t>ated.</w:t>
      </w:r>
    </w:p>
    <w:p w14:paraId="23A36FDA" w14:textId="77777777" w:rsidR="009606F6" w:rsidRPr="00343508" w:rsidRDefault="009606F6">
      <w:pPr>
        <w:pStyle w:val="BodyText"/>
        <w:rPr>
          <w:sz w:val="24"/>
          <w:szCs w:val="24"/>
        </w:rPr>
      </w:pPr>
    </w:p>
    <w:p w14:paraId="5006C24E" w14:textId="77777777" w:rsidR="009606F6" w:rsidRPr="00343508" w:rsidRDefault="00B77B78">
      <w:pPr>
        <w:pStyle w:val="ListParagraph"/>
        <w:numPr>
          <w:ilvl w:val="2"/>
          <w:numId w:val="2"/>
        </w:numPr>
        <w:tabs>
          <w:tab w:val="left" w:pos="1263"/>
        </w:tabs>
        <w:spacing w:line="244" w:lineRule="auto"/>
        <w:ind w:left="903" w:right="1320" w:firstLine="2"/>
        <w:jc w:val="both"/>
        <w:rPr>
          <w:sz w:val="24"/>
          <w:szCs w:val="24"/>
        </w:rPr>
      </w:pPr>
      <w:r w:rsidRPr="00343508">
        <w:rPr>
          <w:w w:val="105"/>
          <w:sz w:val="24"/>
          <w:szCs w:val="24"/>
        </w:rPr>
        <w:t>Pre-hearing</w:t>
      </w:r>
      <w:r w:rsidRPr="00343508">
        <w:rPr>
          <w:spacing w:val="-6"/>
          <w:w w:val="105"/>
          <w:sz w:val="24"/>
          <w:szCs w:val="24"/>
        </w:rPr>
        <w:t xml:space="preserve"> </w:t>
      </w:r>
      <w:r w:rsidRPr="00343508">
        <w:rPr>
          <w:w w:val="105"/>
          <w:sz w:val="24"/>
          <w:szCs w:val="24"/>
        </w:rPr>
        <w:t>discovery</w:t>
      </w:r>
      <w:r w:rsidRPr="00343508">
        <w:rPr>
          <w:spacing w:val="-13"/>
          <w:w w:val="105"/>
          <w:sz w:val="24"/>
          <w:szCs w:val="24"/>
        </w:rPr>
        <w:t xml:space="preserve"> </w:t>
      </w:r>
      <w:r w:rsidRPr="00343508">
        <w:rPr>
          <w:w w:val="105"/>
          <w:sz w:val="24"/>
          <w:szCs w:val="24"/>
        </w:rPr>
        <w:t>shall</w:t>
      </w:r>
      <w:r w:rsidRPr="00343508">
        <w:rPr>
          <w:spacing w:val="-12"/>
          <w:w w:val="105"/>
          <w:sz w:val="24"/>
          <w:szCs w:val="24"/>
        </w:rPr>
        <w:t xml:space="preserve"> </w:t>
      </w:r>
      <w:r w:rsidRPr="00343508">
        <w:rPr>
          <w:w w:val="105"/>
          <w:sz w:val="24"/>
          <w:szCs w:val="24"/>
        </w:rPr>
        <w:t>be</w:t>
      </w:r>
      <w:r w:rsidRPr="00343508">
        <w:rPr>
          <w:spacing w:val="-20"/>
          <w:w w:val="105"/>
          <w:sz w:val="24"/>
          <w:szCs w:val="24"/>
        </w:rPr>
        <w:t xml:space="preserve"> </w:t>
      </w:r>
      <w:r w:rsidRPr="00343508">
        <w:rPr>
          <w:w w:val="105"/>
          <w:sz w:val="24"/>
          <w:szCs w:val="24"/>
        </w:rPr>
        <w:t>conducted</w:t>
      </w:r>
      <w:r w:rsidRPr="00343508">
        <w:rPr>
          <w:spacing w:val="-3"/>
          <w:w w:val="105"/>
          <w:sz w:val="24"/>
          <w:szCs w:val="24"/>
        </w:rPr>
        <w:t xml:space="preserve"> </w:t>
      </w:r>
      <w:r w:rsidRPr="00343508">
        <w:rPr>
          <w:w w:val="105"/>
          <w:sz w:val="24"/>
          <w:szCs w:val="24"/>
        </w:rPr>
        <w:t>informally.</w:t>
      </w:r>
      <w:r w:rsidRPr="00343508">
        <w:rPr>
          <w:spacing w:val="-13"/>
          <w:w w:val="105"/>
          <w:sz w:val="24"/>
          <w:szCs w:val="24"/>
        </w:rPr>
        <w:t xml:space="preserve"> </w:t>
      </w:r>
      <w:r w:rsidRPr="00343508">
        <w:rPr>
          <w:w w:val="105"/>
          <w:sz w:val="24"/>
          <w:szCs w:val="24"/>
        </w:rPr>
        <w:t>Except</w:t>
      </w:r>
      <w:r w:rsidRPr="00343508">
        <w:rPr>
          <w:spacing w:val="-15"/>
          <w:w w:val="105"/>
          <w:sz w:val="24"/>
          <w:szCs w:val="24"/>
        </w:rPr>
        <w:t xml:space="preserve"> </w:t>
      </w:r>
      <w:r w:rsidRPr="00343508">
        <w:rPr>
          <w:w w:val="105"/>
          <w:sz w:val="24"/>
          <w:szCs w:val="24"/>
        </w:rPr>
        <w:t>as</w:t>
      </w:r>
      <w:r w:rsidRPr="00343508">
        <w:rPr>
          <w:spacing w:val="-22"/>
          <w:w w:val="105"/>
          <w:sz w:val="24"/>
          <w:szCs w:val="24"/>
        </w:rPr>
        <w:t xml:space="preserve"> </w:t>
      </w:r>
      <w:r w:rsidRPr="00343508">
        <w:rPr>
          <w:w w:val="105"/>
          <w:sz w:val="24"/>
          <w:szCs w:val="24"/>
        </w:rPr>
        <w:t>protected by privilege,</w:t>
      </w:r>
      <w:r w:rsidRPr="00343508">
        <w:rPr>
          <w:spacing w:val="-5"/>
          <w:w w:val="105"/>
          <w:sz w:val="24"/>
          <w:szCs w:val="24"/>
        </w:rPr>
        <w:t xml:space="preserve"> </w:t>
      </w:r>
      <w:r w:rsidRPr="00343508">
        <w:rPr>
          <w:w w:val="105"/>
          <w:sz w:val="24"/>
          <w:szCs w:val="24"/>
        </w:rPr>
        <w:t>all</w:t>
      </w:r>
      <w:r w:rsidRPr="00343508">
        <w:rPr>
          <w:spacing w:val="-15"/>
          <w:w w:val="105"/>
          <w:sz w:val="24"/>
          <w:szCs w:val="24"/>
        </w:rPr>
        <w:t xml:space="preserve"> </w:t>
      </w:r>
      <w:r w:rsidRPr="00343508">
        <w:rPr>
          <w:w w:val="105"/>
          <w:sz w:val="24"/>
          <w:szCs w:val="24"/>
        </w:rPr>
        <w:t>relevant</w:t>
      </w:r>
      <w:r w:rsidRPr="00343508">
        <w:rPr>
          <w:spacing w:val="-9"/>
          <w:w w:val="105"/>
          <w:sz w:val="24"/>
          <w:szCs w:val="24"/>
        </w:rPr>
        <w:t xml:space="preserve"> </w:t>
      </w:r>
      <w:r w:rsidRPr="00343508">
        <w:rPr>
          <w:w w:val="105"/>
          <w:sz w:val="24"/>
          <w:szCs w:val="24"/>
        </w:rPr>
        <w:t>material</w:t>
      </w:r>
      <w:r w:rsidRPr="00343508">
        <w:rPr>
          <w:spacing w:val="-2"/>
          <w:w w:val="105"/>
          <w:sz w:val="24"/>
          <w:szCs w:val="24"/>
        </w:rPr>
        <w:t xml:space="preserve"> </w:t>
      </w:r>
      <w:r w:rsidRPr="00343508">
        <w:rPr>
          <w:w w:val="105"/>
          <w:sz w:val="24"/>
          <w:szCs w:val="24"/>
        </w:rPr>
        <w:t>shall</w:t>
      </w:r>
      <w:r w:rsidRPr="00343508">
        <w:rPr>
          <w:spacing w:val="-4"/>
          <w:w w:val="105"/>
          <w:sz w:val="24"/>
          <w:szCs w:val="24"/>
        </w:rPr>
        <w:t xml:space="preserve"> </w:t>
      </w:r>
      <w:r w:rsidRPr="00343508">
        <w:rPr>
          <w:w w:val="105"/>
          <w:sz w:val="24"/>
          <w:szCs w:val="24"/>
        </w:rPr>
        <w:t>be</w:t>
      </w:r>
      <w:r w:rsidRPr="00343508">
        <w:rPr>
          <w:spacing w:val="-16"/>
          <w:w w:val="105"/>
          <w:sz w:val="24"/>
          <w:szCs w:val="24"/>
        </w:rPr>
        <w:t xml:space="preserve"> </w:t>
      </w:r>
      <w:r w:rsidRPr="00343508">
        <w:rPr>
          <w:w w:val="105"/>
          <w:sz w:val="24"/>
          <w:szCs w:val="24"/>
        </w:rPr>
        <w:t>disclosed</w:t>
      </w:r>
      <w:r w:rsidRPr="00343508">
        <w:rPr>
          <w:spacing w:val="5"/>
          <w:w w:val="105"/>
          <w:sz w:val="24"/>
          <w:szCs w:val="24"/>
        </w:rPr>
        <w:t xml:space="preserve"> </w:t>
      </w:r>
      <w:r w:rsidRPr="00343508">
        <w:rPr>
          <w:w w:val="105"/>
          <w:sz w:val="24"/>
          <w:szCs w:val="24"/>
        </w:rPr>
        <w:t>in</w:t>
      </w:r>
      <w:r w:rsidRPr="00343508">
        <w:rPr>
          <w:spacing w:val="-5"/>
          <w:w w:val="105"/>
          <w:sz w:val="24"/>
          <w:szCs w:val="24"/>
        </w:rPr>
        <w:t xml:space="preserve"> </w:t>
      </w:r>
      <w:r w:rsidRPr="00343508">
        <w:rPr>
          <w:w w:val="105"/>
          <w:sz w:val="24"/>
          <w:szCs w:val="24"/>
        </w:rPr>
        <w:t>a</w:t>
      </w:r>
      <w:r w:rsidRPr="00343508">
        <w:rPr>
          <w:spacing w:val="-5"/>
          <w:w w:val="105"/>
          <w:sz w:val="24"/>
          <w:szCs w:val="24"/>
        </w:rPr>
        <w:t xml:space="preserve"> </w:t>
      </w:r>
      <w:r w:rsidRPr="00343508">
        <w:rPr>
          <w:w w:val="105"/>
          <w:sz w:val="24"/>
          <w:szCs w:val="24"/>
        </w:rPr>
        <w:t>timely</w:t>
      </w:r>
      <w:r w:rsidRPr="00343508">
        <w:rPr>
          <w:spacing w:val="-9"/>
          <w:w w:val="105"/>
          <w:sz w:val="24"/>
          <w:szCs w:val="24"/>
        </w:rPr>
        <w:t xml:space="preserve"> </w:t>
      </w:r>
      <w:r w:rsidRPr="00343508">
        <w:rPr>
          <w:w w:val="105"/>
          <w:sz w:val="24"/>
          <w:szCs w:val="24"/>
        </w:rPr>
        <w:t>fashion</w:t>
      </w:r>
      <w:r w:rsidRPr="00343508">
        <w:rPr>
          <w:spacing w:val="-11"/>
          <w:w w:val="105"/>
          <w:sz w:val="24"/>
          <w:szCs w:val="24"/>
        </w:rPr>
        <w:t xml:space="preserve"> </w:t>
      </w:r>
      <w:r w:rsidRPr="00343508">
        <w:rPr>
          <w:w w:val="105"/>
          <w:sz w:val="24"/>
          <w:szCs w:val="24"/>
        </w:rPr>
        <w:t>to</w:t>
      </w:r>
      <w:r w:rsidRPr="00343508">
        <w:rPr>
          <w:spacing w:val="-14"/>
          <w:w w:val="105"/>
          <w:sz w:val="24"/>
          <w:szCs w:val="24"/>
        </w:rPr>
        <w:t xml:space="preserve"> </w:t>
      </w:r>
      <w:r w:rsidRPr="00343508">
        <w:rPr>
          <w:rFonts w:ascii="Arial"/>
          <w:w w:val="105"/>
          <w:sz w:val="24"/>
          <w:szCs w:val="24"/>
        </w:rPr>
        <w:t>all</w:t>
      </w:r>
      <w:r w:rsidRPr="00343508">
        <w:rPr>
          <w:rFonts w:ascii="Arial"/>
          <w:spacing w:val="-35"/>
          <w:w w:val="105"/>
          <w:sz w:val="24"/>
          <w:szCs w:val="24"/>
        </w:rPr>
        <w:t xml:space="preserve"> </w:t>
      </w:r>
      <w:r w:rsidRPr="00343508">
        <w:rPr>
          <w:w w:val="105"/>
          <w:sz w:val="24"/>
          <w:szCs w:val="24"/>
        </w:rPr>
        <w:t>parties involved in the</w:t>
      </w:r>
      <w:r w:rsidRPr="00343508">
        <w:rPr>
          <w:spacing w:val="-4"/>
          <w:w w:val="105"/>
          <w:sz w:val="24"/>
          <w:szCs w:val="24"/>
        </w:rPr>
        <w:t xml:space="preserve"> </w:t>
      </w:r>
      <w:r w:rsidRPr="00343508">
        <w:rPr>
          <w:w w:val="105"/>
          <w:sz w:val="24"/>
          <w:szCs w:val="24"/>
        </w:rPr>
        <w:t>litigation.</w:t>
      </w:r>
    </w:p>
    <w:p w14:paraId="2E590873" w14:textId="77777777" w:rsidR="009606F6" w:rsidRPr="00343508" w:rsidRDefault="009606F6">
      <w:pPr>
        <w:pStyle w:val="BodyText"/>
        <w:spacing w:before="2"/>
        <w:rPr>
          <w:sz w:val="24"/>
          <w:szCs w:val="24"/>
        </w:rPr>
      </w:pPr>
    </w:p>
    <w:p w14:paraId="28A5DCA6" w14:textId="77777777" w:rsidR="009606F6" w:rsidRPr="00343508" w:rsidRDefault="00B77B78">
      <w:pPr>
        <w:pStyle w:val="ListParagraph"/>
        <w:numPr>
          <w:ilvl w:val="2"/>
          <w:numId w:val="2"/>
        </w:numPr>
        <w:tabs>
          <w:tab w:val="left" w:pos="1319"/>
        </w:tabs>
        <w:spacing w:line="247" w:lineRule="auto"/>
        <w:ind w:left="894" w:right="599" w:firstLine="6"/>
        <w:rPr>
          <w:sz w:val="24"/>
          <w:szCs w:val="24"/>
        </w:rPr>
      </w:pPr>
      <w:r w:rsidRPr="00343508">
        <w:rPr>
          <w:b/>
          <w:w w:val="105"/>
          <w:sz w:val="24"/>
          <w:szCs w:val="24"/>
        </w:rPr>
        <w:t>Formal</w:t>
      </w:r>
      <w:r w:rsidRPr="00343508">
        <w:rPr>
          <w:b/>
          <w:spacing w:val="-5"/>
          <w:w w:val="105"/>
          <w:sz w:val="24"/>
          <w:szCs w:val="24"/>
        </w:rPr>
        <w:t xml:space="preserve"> </w:t>
      </w:r>
      <w:r w:rsidRPr="00343508">
        <w:rPr>
          <w:b/>
          <w:w w:val="105"/>
          <w:sz w:val="24"/>
          <w:szCs w:val="24"/>
        </w:rPr>
        <w:t>Discovery.</w:t>
      </w:r>
      <w:r w:rsidRPr="00343508">
        <w:rPr>
          <w:b/>
          <w:spacing w:val="-2"/>
          <w:w w:val="105"/>
          <w:sz w:val="24"/>
          <w:szCs w:val="24"/>
        </w:rPr>
        <w:t xml:space="preserve"> </w:t>
      </w:r>
      <w:r w:rsidRPr="00343508">
        <w:rPr>
          <w:w w:val="105"/>
          <w:sz w:val="24"/>
          <w:szCs w:val="24"/>
        </w:rPr>
        <w:t>Only</w:t>
      </w:r>
      <w:r w:rsidRPr="00343508">
        <w:rPr>
          <w:spacing w:val="-17"/>
          <w:w w:val="105"/>
          <w:sz w:val="24"/>
          <w:szCs w:val="24"/>
        </w:rPr>
        <w:t xml:space="preserve"> </w:t>
      </w:r>
      <w:r w:rsidRPr="00343508">
        <w:rPr>
          <w:w w:val="105"/>
          <w:sz w:val="24"/>
          <w:szCs w:val="24"/>
        </w:rPr>
        <w:t>after</w:t>
      </w:r>
      <w:r w:rsidRPr="00343508">
        <w:rPr>
          <w:spacing w:val="-15"/>
          <w:w w:val="105"/>
          <w:sz w:val="24"/>
          <w:szCs w:val="24"/>
        </w:rPr>
        <w:t xml:space="preserve"> </w:t>
      </w:r>
      <w:r w:rsidRPr="00343508">
        <w:rPr>
          <w:w w:val="105"/>
          <w:sz w:val="24"/>
          <w:szCs w:val="24"/>
        </w:rPr>
        <w:t>all</w:t>
      </w:r>
      <w:r w:rsidRPr="00343508">
        <w:rPr>
          <w:spacing w:val="-19"/>
          <w:w w:val="105"/>
          <w:sz w:val="24"/>
          <w:szCs w:val="24"/>
        </w:rPr>
        <w:t xml:space="preserve"> </w:t>
      </w:r>
      <w:r w:rsidRPr="00343508">
        <w:rPr>
          <w:w w:val="105"/>
          <w:sz w:val="24"/>
          <w:szCs w:val="24"/>
        </w:rPr>
        <w:t>informal</w:t>
      </w:r>
      <w:r w:rsidRPr="00343508">
        <w:rPr>
          <w:spacing w:val="-1"/>
          <w:w w:val="105"/>
          <w:sz w:val="24"/>
          <w:szCs w:val="24"/>
        </w:rPr>
        <w:t xml:space="preserve"> </w:t>
      </w:r>
      <w:r w:rsidRPr="00343508">
        <w:rPr>
          <w:w w:val="105"/>
          <w:sz w:val="24"/>
          <w:szCs w:val="24"/>
        </w:rPr>
        <w:t>means</w:t>
      </w:r>
      <w:r w:rsidRPr="00343508">
        <w:rPr>
          <w:spacing w:val="-13"/>
          <w:w w:val="105"/>
          <w:sz w:val="24"/>
          <w:szCs w:val="24"/>
        </w:rPr>
        <w:t xml:space="preserve"> </w:t>
      </w:r>
      <w:r w:rsidRPr="00343508">
        <w:rPr>
          <w:w w:val="105"/>
          <w:sz w:val="24"/>
          <w:szCs w:val="24"/>
        </w:rPr>
        <w:t>have</w:t>
      </w:r>
      <w:r w:rsidRPr="00343508">
        <w:rPr>
          <w:spacing w:val="-16"/>
          <w:w w:val="105"/>
          <w:sz w:val="24"/>
          <w:szCs w:val="24"/>
        </w:rPr>
        <w:t xml:space="preserve"> </w:t>
      </w:r>
      <w:r w:rsidRPr="00343508">
        <w:rPr>
          <w:w w:val="105"/>
          <w:sz w:val="24"/>
          <w:szCs w:val="24"/>
        </w:rPr>
        <w:t>been</w:t>
      </w:r>
      <w:r w:rsidRPr="00343508">
        <w:rPr>
          <w:spacing w:val="-11"/>
          <w:w w:val="105"/>
          <w:sz w:val="24"/>
          <w:szCs w:val="24"/>
        </w:rPr>
        <w:t xml:space="preserve"> </w:t>
      </w:r>
      <w:r w:rsidRPr="00343508">
        <w:rPr>
          <w:w w:val="105"/>
          <w:sz w:val="24"/>
          <w:szCs w:val="24"/>
        </w:rPr>
        <w:t>exhausted</w:t>
      </w:r>
      <w:r w:rsidRPr="00343508">
        <w:rPr>
          <w:spacing w:val="-2"/>
          <w:w w:val="105"/>
          <w:sz w:val="24"/>
          <w:szCs w:val="24"/>
        </w:rPr>
        <w:t xml:space="preserve"> </w:t>
      </w:r>
      <w:r w:rsidRPr="00343508">
        <w:rPr>
          <w:w w:val="105"/>
          <w:sz w:val="24"/>
          <w:szCs w:val="24"/>
        </w:rPr>
        <w:t>may</w:t>
      </w:r>
      <w:r w:rsidRPr="00343508">
        <w:rPr>
          <w:spacing w:val="-22"/>
          <w:w w:val="105"/>
          <w:sz w:val="24"/>
          <w:szCs w:val="24"/>
        </w:rPr>
        <w:t xml:space="preserve"> </w:t>
      </w:r>
      <w:r w:rsidRPr="00343508">
        <w:rPr>
          <w:w w:val="105"/>
          <w:sz w:val="24"/>
          <w:szCs w:val="24"/>
        </w:rPr>
        <w:t>a</w:t>
      </w:r>
      <w:r w:rsidRPr="00343508">
        <w:rPr>
          <w:spacing w:val="-5"/>
          <w:w w:val="105"/>
          <w:sz w:val="24"/>
          <w:szCs w:val="24"/>
        </w:rPr>
        <w:t xml:space="preserve"> </w:t>
      </w:r>
      <w:r w:rsidRPr="00343508">
        <w:rPr>
          <w:w w:val="105"/>
          <w:sz w:val="24"/>
          <w:szCs w:val="24"/>
        </w:rPr>
        <w:t>party petition the Court for discovery. Any noticed motion shall state the relevancy and materiality of the information sought and the reasons informal discovery was not adequate</w:t>
      </w:r>
      <w:r w:rsidRPr="00343508">
        <w:rPr>
          <w:spacing w:val="-3"/>
          <w:w w:val="105"/>
          <w:sz w:val="24"/>
          <w:szCs w:val="24"/>
        </w:rPr>
        <w:t xml:space="preserve"> </w:t>
      </w:r>
      <w:r w:rsidRPr="00343508">
        <w:rPr>
          <w:w w:val="105"/>
          <w:sz w:val="24"/>
          <w:szCs w:val="24"/>
        </w:rPr>
        <w:t>to</w:t>
      </w:r>
      <w:r w:rsidRPr="00343508">
        <w:rPr>
          <w:spacing w:val="-5"/>
          <w:w w:val="105"/>
          <w:sz w:val="24"/>
          <w:szCs w:val="24"/>
        </w:rPr>
        <w:t xml:space="preserve"> </w:t>
      </w:r>
      <w:r w:rsidRPr="00343508">
        <w:rPr>
          <w:w w:val="105"/>
          <w:sz w:val="24"/>
          <w:szCs w:val="24"/>
        </w:rPr>
        <w:t>secure</w:t>
      </w:r>
      <w:r w:rsidRPr="00343508">
        <w:rPr>
          <w:spacing w:val="-9"/>
          <w:w w:val="105"/>
          <w:sz w:val="24"/>
          <w:szCs w:val="24"/>
        </w:rPr>
        <w:t xml:space="preserve"> </w:t>
      </w:r>
      <w:r w:rsidRPr="00343508">
        <w:rPr>
          <w:w w:val="105"/>
          <w:sz w:val="24"/>
          <w:szCs w:val="24"/>
        </w:rPr>
        <w:t>such</w:t>
      </w:r>
      <w:r w:rsidRPr="00343508">
        <w:rPr>
          <w:spacing w:val="-13"/>
          <w:w w:val="105"/>
          <w:sz w:val="24"/>
          <w:szCs w:val="24"/>
        </w:rPr>
        <w:t xml:space="preserve"> </w:t>
      </w:r>
      <w:r w:rsidRPr="00343508">
        <w:rPr>
          <w:w w:val="105"/>
          <w:sz w:val="24"/>
          <w:szCs w:val="24"/>
        </w:rPr>
        <w:t>information.</w:t>
      </w:r>
      <w:r w:rsidRPr="00343508">
        <w:rPr>
          <w:spacing w:val="-5"/>
          <w:w w:val="105"/>
          <w:sz w:val="24"/>
          <w:szCs w:val="24"/>
        </w:rPr>
        <w:t xml:space="preserve"> </w:t>
      </w:r>
      <w:r w:rsidRPr="00343508">
        <w:rPr>
          <w:w w:val="105"/>
          <w:sz w:val="24"/>
          <w:szCs w:val="24"/>
        </w:rPr>
        <w:t>The</w:t>
      </w:r>
      <w:r w:rsidRPr="00343508">
        <w:rPr>
          <w:spacing w:val="-8"/>
          <w:w w:val="105"/>
          <w:sz w:val="24"/>
          <w:szCs w:val="24"/>
        </w:rPr>
        <w:t xml:space="preserve"> </w:t>
      </w:r>
      <w:r w:rsidRPr="00343508">
        <w:rPr>
          <w:w w:val="105"/>
          <w:sz w:val="24"/>
          <w:szCs w:val="24"/>
        </w:rPr>
        <w:t>motion</w:t>
      </w:r>
      <w:r w:rsidRPr="00343508">
        <w:rPr>
          <w:spacing w:val="-8"/>
          <w:w w:val="105"/>
          <w:sz w:val="24"/>
          <w:szCs w:val="24"/>
        </w:rPr>
        <w:t xml:space="preserve"> </w:t>
      </w:r>
      <w:r w:rsidRPr="00343508">
        <w:rPr>
          <w:w w:val="105"/>
          <w:sz w:val="24"/>
          <w:szCs w:val="24"/>
        </w:rPr>
        <w:t>shall</w:t>
      </w:r>
      <w:r w:rsidRPr="00343508">
        <w:rPr>
          <w:spacing w:val="-1"/>
          <w:w w:val="105"/>
          <w:sz w:val="24"/>
          <w:szCs w:val="24"/>
        </w:rPr>
        <w:t xml:space="preserve"> </w:t>
      </w:r>
      <w:r w:rsidRPr="00343508">
        <w:rPr>
          <w:w w:val="105"/>
          <w:sz w:val="24"/>
          <w:szCs w:val="24"/>
        </w:rPr>
        <w:t>be</w:t>
      </w:r>
      <w:r w:rsidRPr="00343508">
        <w:rPr>
          <w:spacing w:val="-12"/>
          <w:w w:val="105"/>
          <w:sz w:val="24"/>
          <w:szCs w:val="24"/>
        </w:rPr>
        <w:t xml:space="preserve"> </w:t>
      </w:r>
      <w:r w:rsidRPr="00343508">
        <w:rPr>
          <w:w w:val="105"/>
          <w:sz w:val="24"/>
          <w:szCs w:val="24"/>
        </w:rPr>
        <w:t>served</w:t>
      </w:r>
      <w:r w:rsidRPr="00343508">
        <w:rPr>
          <w:spacing w:val="-9"/>
          <w:w w:val="105"/>
          <w:sz w:val="24"/>
          <w:szCs w:val="24"/>
        </w:rPr>
        <w:t xml:space="preserve"> </w:t>
      </w:r>
      <w:r w:rsidRPr="00343508">
        <w:rPr>
          <w:w w:val="105"/>
          <w:sz w:val="24"/>
          <w:szCs w:val="24"/>
        </w:rPr>
        <w:t>on</w:t>
      </w:r>
      <w:r w:rsidRPr="00343508">
        <w:rPr>
          <w:spacing w:val="-18"/>
          <w:w w:val="105"/>
          <w:sz w:val="24"/>
          <w:szCs w:val="24"/>
        </w:rPr>
        <w:t xml:space="preserve"> </w:t>
      </w:r>
      <w:r w:rsidRPr="00343508">
        <w:rPr>
          <w:w w:val="105"/>
          <w:sz w:val="24"/>
          <w:szCs w:val="24"/>
        </w:rPr>
        <w:t>all</w:t>
      </w:r>
      <w:r w:rsidRPr="00343508">
        <w:rPr>
          <w:spacing w:val="-6"/>
          <w:w w:val="105"/>
          <w:sz w:val="24"/>
          <w:szCs w:val="24"/>
        </w:rPr>
        <w:t xml:space="preserve"> </w:t>
      </w:r>
      <w:r w:rsidRPr="00343508">
        <w:rPr>
          <w:w w:val="105"/>
          <w:sz w:val="24"/>
          <w:szCs w:val="24"/>
        </w:rPr>
        <w:t>parties</w:t>
      </w:r>
      <w:r w:rsidRPr="00343508">
        <w:rPr>
          <w:spacing w:val="-11"/>
          <w:w w:val="105"/>
          <w:sz w:val="24"/>
          <w:szCs w:val="24"/>
        </w:rPr>
        <w:t xml:space="preserve"> </w:t>
      </w:r>
      <w:r w:rsidRPr="00343508">
        <w:rPr>
          <w:w w:val="105"/>
          <w:sz w:val="24"/>
          <w:szCs w:val="24"/>
        </w:rPr>
        <w:t>at</w:t>
      </w:r>
      <w:r w:rsidRPr="00343508">
        <w:rPr>
          <w:spacing w:val="-12"/>
          <w:w w:val="105"/>
          <w:sz w:val="24"/>
          <w:szCs w:val="24"/>
        </w:rPr>
        <w:t xml:space="preserve"> </w:t>
      </w:r>
      <w:r w:rsidRPr="00343508">
        <w:rPr>
          <w:w w:val="105"/>
          <w:sz w:val="24"/>
          <w:szCs w:val="24"/>
        </w:rPr>
        <w:t>least</w:t>
      </w:r>
      <w:r w:rsidRPr="00343508">
        <w:rPr>
          <w:spacing w:val="-14"/>
          <w:w w:val="105"/>
          <w:sz w:val="24"/>
          <w:szCs w:val="24"/>
        </w:rPr>
        <w:t xml:space="preserve"> </w:t>
      </w:r>
      <w:r w:rsidRPr="00343508">
        <w:rPr>
          <w:i/>
          <w:w w:val="105"/>
          <w:sz w:val="24"/>
          <w:szCs w:val="24"/>
        </w:rPr>
        <w:t xml:space="preserve">5 </w:t>
      </w:r>
      <w:r w:rsidRPr="00343508">
        <w:rPr>
          <w:w w:val="105"/>
          <w:sz w:val="24"/>
          <w:szCs w:val="24"/>
        </w:rPr>
        <w:t>judicial</w:t>
      </w:r>
      <w:r w:rsidRPr="00343508">
        <w:rPr>
          <w:spacing w:val="1"/>
          <w:w w:val="105"/>
          <w:sz w:val="24"/>
          <w:szCs w:val="24"/>
        </w:rPr>
        <w:t xml:space="preserve"> </w:t>
      </w:r>
      <w:r w:rsidRPr="00343508">
        <w:rPr>
          <w:w w:val="105"/>
          <w:sz w:val="24"/>
          <w:szCs w:val="24"/>
        </w:rPr>
        <w:t>days</w:t>
      </w:r>
      <w:r w:rsidRPr="00343508">
        <w:rPr>
          <w:spacing w:val="-7"/>
          <w:w w:val="105"/>
          <w:sz w:val="24"/>
          <w:szCs w:val="24"/>
        </w:rPr>
        <w:t xml:space="preserve"> </w:t>
      </w:r>
      <w:r w:rsidRPr="00343508">
        <w:rPr>
          <w:w w:val="105"/>
          <w:sz w:val="24"/>
          <w:szCs w:val="24"/>
        </w:rPr>
        <w:t>before</w:t>
      </w:r>
      <w:r w:rsidRPr="00343508">
        <w:rPr>
          <w:spacing w:val="-5"/>
          <w:w w:val="105"/>
          <w:sz w:val="24"/>
          <w:szCs w:val="24"/>
        </w:rPr>
        <w:t xml:space="preserve"> </w:t>
      </w:r>
      <w:r w:rsidRPr="00343508">
        <w:rPr>
          <w:w w:val="105"/>
          <w:sz w:val="24"/>
          <w:szCs w:val="24"/>
        </w:rPr>
        <w:t>the</w:t>
      </w:r>
      <w:r w:rsidRPr="00343508">
        <w:rPr>
          <w:spacing w:val="-14"/>
          <w:w w:val="105"/>
          <w:sz w:val="24"/>
          <w:szCs w:val="24"/>
        </w:rPr>
        <w:t xml:space="preserve"> </w:t>
      </w:r>
      <w:r w:rsidRPr="00343508">
        <w:rPr>
          <w:w w:val="105"/>
          <w:sz w:val="24"/>
          <w:szCs w:val="24"/>
        </w:rPr>
        <w:t>hearing</w:t>
      </w:r>
      <w:r w:rsidRPr="00343508">
        <w:rPr>
          <w:spacing w:val="-9"/>
          <w:w w:val="105"/>
          <w:sz w:val="24"/>
          <w:szCs w:val="24"/>
        </w:rPr>
        <w:t xml:space="preserve"> </w:t>
      </w:r>
      <w:r w:rsidRPr="00343508">
        <w:rPr>
          <w:w w:val="105"/>
          <w:sz w:val="24"/>
          <w:szCs w:val="24"/>
        </w:rPr>
        <w:t>date.</w:t>
      </w:r>
      <w:r w:rsidRPr="00343508">
        <w:rPr>
          <w:spacing w:val="-10"/>
          <w:w w:val="105"/>
          <w:sz w:val="24"/>
          <w:szCs w:val="24"/>
        </w:rPr>
        <w:t xml:space="preserve"> </w:t>
      </w:r>
      <w:r w:rsidRPr="00343508">
        <w:rPr>
          <w:w w:val="105"/>
          <w:sz w:val="24"/>
          <w:szCs w:val="24"/>
        </w:rPr>
        <w:t>The</w:t>
      </w:r>
      <w:r w:rsidRPr="00343508">
        <w:rPr>
          <w:spacing w:val="-11"/>
          <w:w w:val="105"/>
          <w:sz w:val="24"/>
          <w:szCs w:val="24"/>
        </w:rPr>
        <w:t xml:space="preserve"> </w:t>
      </w:r>
      <w:r w:rsidRPr="00343508">
        <w:rPr>
          <w:w w:val="105"/>
          <w:sz w:val="24"/>
          <w:szCs w:val="24"/>
        </w:rPr>
        <w:t>date</w:t>
      </w:r>
      <w:r w:rsidRPr="00343508">
        <w:rPr>
          <w:spacing w:val="-13"/>
          <w:w w:val="105"/>
          <w:sz w:val="24"/>
          <w:szCs w:val="24"/>
        </w:rPr>
        <w:t xml:space="preserve"> </w:t>
      </w:r>
      <w:r w:rsidRPr="00343508">
        <w:rPr>
          <w:w w:val="105"/>
          <w:sz w:val="24"/>
          <w:szCs w:val="24"/>
        </w:rPr>
        <w:t>for</w:t>
      </w:r>
      <w:r w:rsidRPr="00343508">
        <w:rPr>
          <w:spacing w:val="-16"/>
          <w:w w:val="105"/>
          <w:sz w:val="24"/>
          <w:szCs w:val="24"/>
        </w:rPr>
        <w:t xml:space="preserve"> </w:t>
      </w:r>
      <w:r w:rsidRPr="00343508">
        <w:rPr>
          <w:w w:val="105"/>
          <w:sz w:val="24"/>
          <w:szCs w:val="24"/>
        </w:rPr>
        <w:t>the</w:t>
      </w:r>
      <w:r w:rsidRPr="00343508">
        <w:rPr>
          <w:spacing w:val="-7"/>
          <w:w w:val="105"/>
          <w:sz w:val="24"/>
          <w:szCs w:val="24"/>
        </w:rPr>
        <w:t xml:space="preserve"> </w:t>
      </w:r>
      <w:r w:rsidRPr="00343508">
        <w:rPr>
          <w:w w:val="105"/>
          <w:sz w:val="24"/>
          <w:szCs w:val="24"/>
        </w:rPr>
        <w:t>hearing</w:t>
      </w:r>
      <w:r w:rsidRPr="00343508">
        <w:rPr>
          <w:spacing w:val="-1"/>
          <w:w w:val="105"/>
          <w:sz w:val="24"/>
          <w:szCs w:val="24"/>
        </w:rPr>
        <w:t xml:space="preserve"> </w:t>
      </w:r>
      <w:r w:rsidRPr="00343508">
        <w:rPr>
          <w:w w:val="105"/>
          <w:sz w:val="24"/>
          <w:szCs w:val="24"/>
        </w:rPr>
        <w:t>shall</w:t>
      </w:r>
      <w:r w:rsidRPr="00343508">
        <w:rPr>
          <w:spacing w:val="-3"/>
          <w:w w:val="105"/>
          <w:sz w:val="24"/>
          <w:szCs w:val="24"/>
        </w:rPr>
        <w:t xml:space="preserve"> </w:t>
      </w:r>
      <w:r w:rsidRPr="00343508">
        <w:rPr>
          <w:w w:val="105"/>
          <w:sz w:val="24"/>
          <w:szCs w:val="24"/>
        </w:rPr>
        <w:t>be</w:t>
      </w:r>
      <w:r w:rsidRPr="00343508">
        <w:rPr>
          <w:spacing w:val="-11"/>
          <w:w w:val="105"/>
          <w:sz w:val="24"/>
          <w:szCs w:val="24"/>
        </w:rPr>
        <w:t xml:space="preserve"> </w:t>
      </w:r>
      <w:r w:rsidRPr="00343508">
        <w:rPr>
          <w:w w:val="105"/>
          <w:sz w:val="24"/>
          <w:szCs w:val="24"/>
        </w:rPr>
        <w:t>obtained</w:t>
      </w:r>
      <w:r w:rsidRPr="00343508">
        <w:rPr>
          <w:spacing w:val="4"/>
          <w:w w:val="105"/>
          <w:sz w:val="24"/>
          <w:szCs w:val="24"/>
        </w:rPr>
        <w:t xml:space="preserve"> </w:t>
      </w:r>
      <w:r w:rsidRPr="00343508">
        <w:rPr>
          <w:w w:val="105"/>
          <w:sz w:val="24"/>
          <w:szCs w:val="24"/>
        </w:rPr>
        <w:t>from</w:t>
      </w:r>
      <w:r w:rsidRPr="00343508">
        <w:rPr>
          <w:spacing w:val="-7"/>
          <w:w w:val="105"/>
          <w:sz w:val="24"/>
          <w:szCs w:val="24"/>
        </w:rPr>
        <w:t xml:space="preserve"> </w:t>
      </w:r>
      <w:r w:rsidRPr="00343508">
        <w:rPr>
          <w:w w:val="105"/>
          <w:sz w:val="24"/>
          <w:szCs w:val="24"/>
        </w:rPr>
        <w:t>the clerk.</w:t>
      </w:r>
    </w:p>
    <w:p w14:paraId="7E0EA0F8" w14:textId="77777777" w:rsidR="009606F6" w:rsidRPr="00343508" w:rsidRDefault="009606F6">
      <w:pPr>
        <w:pStyle w:val="BodyText"/>
        <w:spacing w:before="9"/>
        <w:rPr>
          <w:sz w:val="24"/>
          <w:szCs w:val="24"/>
        </w:rPr>
      </w:pPr>
    </w:p>
    <w:p w14:paraId="1242540A" w14:textId="77777777" w:rsidR="009606F6" w:rsidRPr="00343508" w:rsidRDefault="00B77B78">
      <w:pPr>
        <w:pStyle w:val="ListParagraph"/>
        <w:numPr>
          <w:ilvl w:val="2"/>
          <w:numId w:val="2"/>
        </w:numPr>
        <w:tabs>
          <w:tab w:val="left" w:pos="1253"/>
        </w:tabs>
        <w:spacing w:before="1" w:line="249" w:lineRule="auto"/>
        <w:ind w:left="893" w:right="550" w:firstLine="3"/>
        <w:rPr>
          <w:sz w:val="24"/>
          <w:szCs w:val="24"/>
        </w:rPr>
      </w:pPr>
      <w:r w:rsidRPr="00343508">
        <w:rPr>
          <w:b/>
          <w:w w:val="105"/>
          <w:sz w:val="24"/>
          <w:szCs w:val="24"/>
        </w:rPr>
        <w:t xml:space="preserve">Civil Discovery. </w:t>
      </w:r>
      <w:r w:rsidRPr="00343508">
        <w:rPr>
          <w:w w:val="105"/>
          <w:sz w:val="24"/>
          <w:szCs w:val="24"/>
        </w:rPr>
        <w:t>In order to coordinate the logistics of discovery in dependency cases,</w:t>
      </w:r>
      <w:r w:rsidRPr="00343508">
        <w:rPr>
          <w:spacing w:val="-13"/>
          <w:w w:val="105"/>
          <w:sz w:val="24"/>
          <w:szCs w:val="24"/>
        </w:rPr>
        <w:t xml:space="preserve"> </w:t>
      </w:r>
      <w:r w:rsidRPr="00343508">
        <w:rPr>
          <w:w w:val="105"/>
          <w:sz w:val="24"/>
          <w:szCs w:val="24"/>
        </w:rPr>
        <w:t>there</w:t>
      </w:r>
      <w:r w:rsidRPr="00343508">
        <w:rPr>
          <w:spacing w:val="-16"/>
          <w:w w:val="105"/>
          <w:sz w:val="24"/>
          <w:szCs w:val="24"/>
        </w:rPr>
        <w:t xml:space="preserve"> </w:t>
      </w:r>
      <w:r w:rsidRPr="00343508">
        <w:rPr>
          <w:w w:val="105"/>
          <w:sz w:val="24"/>
          <w:szCs w:val="24"/>
        </w:rPr>
        <w:t>shall</w:t>
      </w:r>
      <w:r w:rsidRPr="00343508">
        <w:rPr>
          <w:spacing w:val="-2"/>
          <w:w w:val="105"/>
          <w:sz w:val="24"/>
          <w:szCs w:val="24"/>
        </w:rPr>
        <w:t xml:space="preserve"> </w:t>
      </w:r>
      <w:r w:rsidRPr="00343508">
        <w:rPr>
          <w:w w:val="105"/>
          <w:sz w:val="24"/>
          <w:szCs w:val="24"/>
        </w:rPr>
        <w:t>be</w:t>
      </w:r>
      <w:r w:rsidRPr="00343508">
        <w:rPr>
          <w:spacing w:val="-14"/>
          <w:w w:val="105"/>
          <w:sz w:val="24"/>
          <w:szCs w:val="24"/>
        </w:rPr>
        <w:t xml:space="preserve"> </w:t>
      </w:r>
      <w:r w:rsidRPr="00343508">
        <w:rPr>
          <w:w w:val="105"/>
          <w:sz w:val="24"/>
          <w:szCs w:val="24"/>
        </w:rPr>
        <w:t>no</w:t>
      </w:r>
      <w:r w:rsidRPr="00343508">
        <w:rPr>
          <w:spacing w:val="-17"/>
          <w:w w:val="105"/>
          <w:sz w:val="24"/>
          <w:szCs w:val="24"/>
        </w:rPr>
        <w:t xml:space="preserve"> </w:t>
      </w:r>
      <w:r w:rsidRPr="00343508">
        <w:rPr>
          <w:w w:val="105"/>
          <w:sz w:val="24"/>
          <w:szCs w:val="24"/>
        </w:rPr>
        <w:t>depositions,</w:t>
      </w:r>
      <w:r w:rsidRPr="00343508">
        <w:rPr>
          <w:spacing w:val="-3"/>
          <w:w w:val="105"/>
          <w:sz w:val="24"/>
          <w:szCs w:val="24"/>
        </w:rPr>
        <w:t xml:space="preserve"> </w:t>
      </w:r>
      <w:r w:rsidRPr="00343508">
        <w:rPr>
          <w:w w:val="105"/>
          <w:sz w:val="24"/>
          <w:szCs w:val="24"/>
        </w:rPr>
        <w:t>interrogatories,</w:t>
      </w:r>
      <w:r w:rsidRPr="00343508">
        <w:rPr>
          <w:spacing w:val="-21"/>
          <w:w w:val="105"/>
          <w:sz w:val="24"/>
          <w:szCs w:val="24"/>
        </w:rPr>
        <w:t xml:space="preserve"> </w:t>
      </w:r>
      <w:r w:rsidRPr="00343508">
        <w:rPr>
          <w:w w:val="105"/>
          <w:sz w:val="24"/>
          <w:szCs w:val="24"/>
        </w:rPr>
        <w:t>subpoenas</w:t>
      </w:r>
      <w:r w:rsidRPr="00343508">
        <w:rPr>
          <w:spacing w:val="-5"/>
          <w:w w:val="105"/>
          <w:sz w:val="24"/>
          <w:szCs w:val="24"/>
        </w:rPr>
        <w:t xml:space="preserve"> </w:t>
      </w:r>
      <w:r w:rsidRPr="00343508">
        <w:rPr>
          <w:w w:val="105"/>
          <w:sz w:val="24"/>
          <w:szCs w:val="24"/>
        </w:rPr>
        <w:t>of</w:t>
      </w:r>
      <w:r w:rsidRPr="00343508">
        <w:rPr>
          <w:spacing w:val="-12"/>
          <w:w w:val="105"/>
          <w:sz w:val="24"/>
          <w:szCs w:val="24"/>
        </w:rPr>
        <w:t xml:space="preserve"> </w:t>
      </w:r>
      <w:r w:rsidRPr="00343508">
        <w:rPr>
          <w:w w:val="105"/>
          <w:sz w:val="24"/>
          <w:szCs w:val="24"/>
        </w:rPr>
        <w:t>juvenile</w:t>
      </w:r>
      <w:r w:rsidRPr="00343508">
        <w:rPr>
          <w:spacing w:val="-7"/>
          <w:w w:val="105"/>
          <w:sz w:val="24"/>
          <w:szCs w:val="24"/>
        </w:rPr>
        <w:t xml:space="preserve"> </w:t>
      </w:r>
      <w:r w:rsidRPr="00343508">
        <w:rPr>
          <w:w w:val="105"/>
          <w:sz w:val="24"/>
          <w:szCs w:val="24"/>
        </w:rPr>
        <w:t>records</w:t>
      </w:r>
      <w:r w:rsidRPr="00343508">
        <w:rPr>
          <w:spacing w:val="-8"/>
          <w:w w:val="105"/>
          <w:sz w:val="24"/>
          <w:szCs w:val="24"/>
        </w:rPr>
        <w:t xml:space="preserve"> </w:t>
      </w:r>
      <w:r w:rsidRPr="00343508">
        <w:rPr>
          <w:w w:val="105"/>
          <w:sz w:val="24"/>
          <w:szCs w:val="24"/>
        </w:rPr>
        <w:t>or</w:t>
      </w:r>
      <w:r w:rsidRPr="00343508">
        <w:rPr>
          <w:spacing w:val="-9"/>
          <w:w w:val="105"/>
          <w:sz w:val="24"/>
          <w:szCs w:val="24"/>
        </w:rPr>
        <w:t xml:space="preserve"> </w:t>
      </w:r>
      <w:r w:rsidRPr="00343508">
        <w:rPr>
          <w:w w:val="105"/>
          <w:sz w:val="24"/>
          <w:szCs w:val="24"/>
        </w:rPr>
        <w:t>any other similar types of civil discovery without approval of a Judge of the Juvenile Court upon noticed motion.</w:t>
      </w:r>
    </w:p>
    <w:p w14:paraId="159EC68C" w14:textId="77777777" w:rsidR="009606F6" w:rsidRPr="00343508" w:rsidRDefault="009606F6">
      <w:pPr>
        <w:pStyle w:val="BodyText"/>
        <w:rPr>
          <w:sz w:val="24"/>
          <w:szCs w:val="24"/>
        </w:rPr>
      </w:pPr>
    </w:p>
    <w:p w14:paraId="4CD28682" w14:textId="5EA0EA64" w:rsidR="004F6E02" w:rsidRPr="004F6E02" w:rsidRDefault="00B77B78" w:rsidP="004F6E02">
      <w:pPr>
        <w:pStyle w:val="ListParagraph"/>
        <w:numPr>
          <w:ilvl w:val="2"/>
          <w:numId w:val="2"/>
        </w:numPr>
        <w:tabs>
          <w:tab w:val="left" w:pos="1248"/>
        </w:tabs>
        <w:spacing w:line="244" w:lineRule="auto"/>
        <w:ind w:left="888" w:right="548" w:firstLine="3"/>
        <w:rPr>
          <w:sz w:val="24"/>
          <w:szCs w:val="24"/>
        </w:rPr>
      </w:pPr>
      <w:r w:rsidRPr="00343508">
        <w:rPr>
          <w:b/>
          <w:w w:val="105"/>
          <w:sz w:val="24"/>
          <w:szCs w:val="24"/>
        </w:rPr>
        <w:t xml:space="preserve">Case Records and Reports </w:t>
      </w:r>
      <w:r w:rsidRPr="007E330B">
        <w:rPr>
          <w:bCs/>
          <w:w w:val="105"/>
          <w:sz w:val="24"/>
          <w:szCs w:val="24"/>
        </w:rPr>
        <w:t>(</w:t>
      </w:r>
      <w:r w:rsidR="00AC4769" w:rsidRPr="007E330B">
        <w:rPr>
          <w:bCs/>
          <w:w w:val="105"/>
          <w:sz w:val="24"/>
          <w:szCs w:val="24"/>
        </w:rPr>
        <w:t>California Rules of Court rule 5.546</w:t>
      </w:r>
      <w:r w:rsidRPr="007E330B">
        <w:rPr>
          <w:bCs/>
          <w:w w:val="105"/>
          <w:sz w:val="24"/>
          <w:szCs w:val="24"/>
        </w:rPr>
        <w:t>). In contested proceedings, the socia</w:t>
      </w:r>
      <w:r w:rsidRPr="00343508">
        <w:rPr>
          <w:w w:val="105"/>
          <w:sz w:val="24"/>
          <w:szCs w:val="24"/>
        </w:rPr>
        <w:t>l worker's</w:t>
      </w:r>
      <w:r w:rsidRPr="00343508">
        <w:rPr>
          <w:spacing w:val="-9"/>
          <w:w w:val="105"/>
          <w:sz w:val="24"/>
          <w:szCs w:val="24"/>
        </w:rPr>
        <w:t xml:space="preserve"> </w:t>
      </w:r>
      <w:r w:rsidRPr="00343508">
        <w:rPr>
          <w:w w:val="105"/>
          <w:sz w:val="24"/>
          <w:szCs w:val="24"/>
        </w:rPr>
        <w:t>narratives</w:t>
      </w:r>
      <w:r w:rsidRPr="00343508">
        <w:rPr>
          <w:spacing w:val="-4"/>
          <w:w w:val="105"/>
          <w:sz w:val="24"/>
          <w:szCs w:val="24"/>
        </w:rPr>
        <w:t xml:space="preserve"> </w:t>
      </w:r>
      <w:r w:rsidRPr="00343508">
        <w:rPr>
          <w:w w:val="105"/>
          <w:sz w:val="24"/>
          <w:szCs w:val="24"/>
        </w:rPr>
        <w:t>and</w:t>
      </w:r>
      <w:r w:rsidRPr="00343508">
        <w:rPr>
          <w:spacing w:val="-9"/>
          <w:w w:val="105"/>
          <w:sz w:val="24"/>
          <w:szCs w:val="24"/>
        </w:rPr>
        <w:t xml:space="preserve"> </w:t>
      </w:r>
      <w:r w:rsidRPr="00343508">
        <w:rPr>
          <w:w w:val="105"/>
          <w:sz w:val="24"/>
          <w:szCs w:val="24"/>
        </w:rPr>
        <w:t>other</w:t>
      </w:r>
      <w:r w:rsidRPr="00343508">
        <w:rPr>
          <w:spacing w:val="-9"/>
          <w:w w:val="105"/>
          <w:sz w:val="24"/>
          <w:szCs w:val="24"/>
        </w:rPr>
        <w:t xml:space="preserve"> </w:t>
      </w:r>
      <w:r w:rsidRPr="00343508">
        <w:rPr>
          <w:w w:val="105"/>
          <w:sz w:val="24"/>
          <w:szCs w:val="24"/>
        </w:rPr>
        <w:t>relevant</w:t>
      </w:r>
      <w:r w:rsidRPr="00343508">
        <w:rPr>
          <w:spacing w:val="-3"/>
          <w:w w:val="105"/>
          <w:sz w:val="24"/>
          <w:szCs w:val="24"/>
        </w:rPr>
        <w:t xml:space="preserve"> </w:t>
      </w:r>
      <w:r w:rsidRPr="00343508">
        <w:rPr>
          <w:w w:val="105"/>
          <w:sz w:val="24"/>
          <w:szCs w:val="24"/>
        </w:rPr>
        <w:t>case</w:t>
      </w:r>
      <w:r w:rsidRPr="00343508">
        <w:rPr>
          <w:spacing w:val="-9"/>
          <w:w w:val="105"/>
          <w:sz w:val="24"/>
          <w:szCs w:val="24"/>
        </w:rPr>
        <w:t xml:space="preserve"> </w:t>
      </w:r>
      <w:r w:rsidRPr="00343508">
        <w:rPr>
          <w:w w:val="105"/>
          <w:sz w:val="24"/>
          <w:szCs w:val="24"/>
        </w:rPr>
        <w:t>records</w:t>
      </w:r>
      <w:r w:rsidRPr="00343508">
        <w:rPr>
          <w:spacing w:val="-7"/>
          <w:w w:val="105"/>
          <w:sz w:val="24"/>
          <w:szCs w:val="24"/>
        </w:rPr>
        <w:t xml:space="preserve"> </w:t>
      </w:r>
      <w:r w:rsidRPr="00343508">
        <w:rPr>
          <w:w w:val="105"/>
          <w:sz w:val="24"/>
          <w:szCs w:val="24"/>
        </w:rPr>
        <w:t>shall</w:t>
      </w:r>
      <w:r w:rsidRPr="00343508">
        <w:rPr>
          <w:spacing w:val="-6"/>
          <w:w w:val="105"/>
          <w:sz w:val="24"/>
          <w:szCs w:val="24"/>
        </w:rPr>
        <w:t xml:space="preserve"> </w:t>
      </w:r>
      <w:r w:rsidRPr="00343508">
        <w:rPr>
          <w:w w:val="105"/>
          <w:sz w:val="24"/>
          <w:szCs w:val="24"/>
        </w:rPr>
        <w:t>be</w:t>
      </w:r>
      <w:r w:rsidRPr="00343508">
        <w:rPr>
          <w:spacing w:val="-13"/>
          <w:w w:val="105"/>
          <w:sz w:val="24"/>
          <w:szCs w:val="24"/>
        </w:rPr>
        <w:t xml:space="preserve"> </w:t>
      </w:r>
      <w:r w:rsidRPr="00343508">
        <w:rPr>
          <w:w w:val="105"/>
          <w:sz w:val="24"/>
          <w:szCs w:val="24"/>
        </w:rPr>
        <w:t>made</w:t>
      </w:r>
      <w:r w:rsidRPr="00343508">
        <w:rPr>
          <w:spacing w:val="-9"/>
          <w:w w:val="105"/>
          <w:sz w:val="24"/>
          <w:szCs w:val="24"/>
        </w:rPr>
        <w:t xml:space="preserve"> </w:t>
      </w:r>
      <w:r w:rsidRPr="00343508">
        <w:rPr>
          <w:w w:val="105"/>
          <w:sz w:val="24"/>
          <w:szCs w:val="24"/>
        </w:rPr>
        <w:t>available</w:t>
      </w:r>
      <w:r w:rsidRPr="00343508">
        <w:rPr>
          <w:spacing w:val="-1"/>
          <w:w w:val="105"/>
          <w:sz w:val="24"/>
          <w:szCs w:val="24"/>
        </w:rPr>
        <w:t xml:space="preserve"> </w:t>
      </w:r>
      <w:r w:rsidRPr="00343508">
        <w:rPr>
          <w:w w:val="105"/>
          <w:sz w:val="24"/>
          <w:szCs w:val="24"/>
        </w:rPr>
        <w:t>to</w:t>
      </w:r>
      <w:r w:rsidRPr="00343508">
        <w:rPr>
          <w:spacing w:val="-3"/>
          <w:w w:val="105"/>
          <w:sz w:val="24"/>
          <w:szCs w:val="24"/>
        </w:rPr>
        <w:t xml:space="preserve"> </w:t>
      </w:r>
      <w:r w:rsidRPr="00343508">
        <w:rPr>
          <w:rFonts w:ascii="Arial"/>
          <w:w w:val="105"/>
          <w:sz w:val="24"/>
          <w:szCs w:val="24"/>
        </w:rPr>
        <w:t>all</w:t>
      </w:r>
      <w:r w:rsidRPr="00343508">
        <w:rPr>
          <w:rFonts w:ascii="Arial"/>
          <w:spacing w:val="-32"/>
          <w:w w:val="105"/>
          <w:sz w:val="24"/>
          <w:szCs w:val="24"/>
        </w:rPr>
        <w:t xml:space="preserve"> </w:t>
      </w:r>
      <w:r w:rsidRPr="00343508">
        <w:rPr>
          <w:w w:val="105"/>
          <w:sz w:val="24"/>
          <w:szCs w:val="24"/>
        </w:rPr>
        <w:t xml:space="preserve">counsel at least 10 calendar days before the hearing and any updated records 2 calendar days before the hearing. In </w:t>
      </w:r>
      <w:r w:rsidRPr="00343508">
        <w:rPr>
          <w:rFonts w:ascii="Arial"/>
          <w:w w:val="105"/>
          <w:sz w:val="24"/>
          <w:szCs w:val="24"/>
        </w:rPr>
        <w:t xml:space="preserve">all </w:t>
      </w:r>
      <w:r w:rsidRPr="00343508">
        <w:rPr>
          <w:w w:val="105"/>
          <w:sz w:val="24"/>
          <w:szCs w:val="24"/>
        </w:rPr>
        <w:t>other cases, such documents shall be made available at least 2 calendar days prior to the</w:t>
      </w:r>
      <w:r w:rsidRPr="00343508">
        <w:rPr>
          <w:spacing w:val="-31"/>
          <w:w w:val="105"/>
          <w:sz w:val="24"/>
          <w:szCs w:val="24"/>
        </w:rPr>
        <w:t xml:space="preserve"> </w:t>
      </w:r>
      <w:r w:rsidRPr="00343508">
        <w:rPr>
          <w:w w:val="105"/>
          <w:sz w:val="24"/>
          <w:szCs w:val="24"/>
        </w:rPr>
        <w:t>hearing.</w:t>
      </w:r>
    </w:p>
    <w:p w14:paraId="437F0D08" w14:textId="77777777" w:rsidR="004F6E02" w:rsidRPr="004F6E02" w:rsidRDefault="004F6E02" w:rsidP="004F6E02">
      <w:pPr>
        <w:pStyle w:val="ListParagraph"/>
        <w:rPr>
          <w:w w:val="105"/>
          <w:sz w:val="24"/>
          <w:szCs w:val="24"/>
        </w:rPr>
      </w:pPr>
    </w:p>
    <w:p w14:paraId="24D138EB" w14:textId="45A964A4" w:rsidR="009606F6" w:rsidRPr="007E330B" w:rsidRDefault="00B77B78" w:rsidP="004F6E02">
      <w:pPr>
        <w:pStyle w:val="ListParagraph"/>
        <w:numPr>
          <w:ilvl w:val="2"/>
          <w:numId w:val="2"/>
        </w:numPr>
        <w:tabs>
          <w:tab w:val="left" w:pos="1248"/>
        </w:tabs>
        <w:spacing w:line="244" w:lineRule="auto"/>
        <w:ind w:left="888" w:right="548" w:firstLine="3"/>
        <w:rPr>
          <w:sz w:val="24"/>
          <w:szCs w:val="24"/>
        </w:rPr>
      </w:pPr>
      <w:r w:rsidRPr="004F6E02">
        <w:rPr>
          <w:w w:val="105"/>
          <w:sz w:val="24"/>
          <w:szCs w:val="24"/>
        </w:rPr>
        <w:t>Upon</w:t>
      </w:r>
      <w:r w:rsidRPr="004F6E02">
        <w:rPr>
          <w:spacing w:val="-12"/>
          <w:w w:val="105"/>
          <w:sz w:val="24"/>
          <w:szCs w:val="24"/>
        </w:rPr>
        <w:t xml:space="preserve"> </w:t>
      </w:r>
      <w:r w:rsidRPr="004F6E02">
        <w:rPr>
          <w:w w:val="105"/>
          <w:sz w:val="24"/>
          <w:szCs w:val="24"/>
        </w:rPr>
        <w:t>timely</w:t>
      </w:r>
      <w:r w:rsidRPr="004F6E02">
        <w:rPr>
          <w:spacing w:val="-7"/>
          <w:w w:val="105"/>
          <w:sz w:val="24"/>
          <w:szCs w:val="24"/>
        </w:rPr>
        <w:t xml:space="preserve"> </w:t>
      </w:r>
      <w:r w:rsidRPr="004F6E02">
        <w:rPr>
          <w:w w:val="105"/>
          <w:sz w:val="24"/>
          <w:szCs w:val="24"/>
        </w:rPr>
        <w:t>request,</w:t>
      </w:r>
      <w:r w:rsidRPr="004F6E02">
        <w:rPr>
          <w:spacing w:val="-7"/>
          <w:w w:val="105"/>
          <w:sz w:val="24"/>
          <w:szCs w:val="24"/>
        </w:rPr>
        <w:t xml:space="preserve"> </w:t>
      </w:r>
      <w:r w:rsidRPr="004F6E02">
        <w:rPr>
          <w:w w:val="105"/>
          <w:sz w:val="24"/>
          <w:szCs w:val="24"/>
        </w:rPr>
        <w:t>parents,</w:t>
      </w:r>
      <w:r w:rsidRPr="004F6E02">
        <w:rPr>
          <w:spacing w:val="-5"/>
          <w:w w:val="105"/>
          <w:sz w:val="24"/>
          <w:szCs w:val="24"/>
        </w:rPr>
        <w:t xml:space="preserve"> </w:t>
      </w:r>
      <w:r w:rsidR="00972A5C" w:rsidRPr="004F6E02">
        <w:rPr>
          <w:w w:val="105"/>
          <w:sz w:val="24"/>
          <w:szCs w:val="24"/>
        </w:rPr>
        <w:t>guardians,</w:t>
      </w:r>
      <w:r w:rsidRPr="004F6E02">
        <w:rPr>
          <w:spacing w:val="-12"/>
          <w:w w:val="105"/>
          <w:sz w:val="24"/>
          <w:szCs w:val="24"/>
        </w:rPr>
        <w:t xml:space="preserve"> </w:t>
      </w:r>
      <w:r w:rsidRPr="004F6E02">
        <w:rPr>
          <w:w w:val="105"/>
          <w:sz w:val="24"/>
          <w:szCs w:val="24"/>
        </w:rPr>
        <w:t>and</w:t>
      </w:r>
      <w:r w:rsidRPr="004F6E02">
        <w:rPr>
          <w:spacing w:val="-12"/>
          <w:w w:val="105"/>
          <w:sz w:val="24"/>
          <w:szCs w:val="24"/>
        </w:rPr>
        <w:t xml:space="preserve"> </w:t>
      </w:r>
      <w:r w:rsidRPr="004F6E02">
        <w:rPr>
          <w:i/>
          <w:w w:val="105"/>
          <w:sz w:val="24"/>
          <w:szCs w:val="24"/>
        </w:rPr>
        <w:t>de</w:t>
      </w:r>
      <w:r w:rsidRPr="004F6E02">
        <w:rPr>
          <w:i/>
          <w:spacing w:val="-10"/>
          <w:w w:val="105"/>
          <w:sz w:val="24"/>
          <w:szCs w:val="24"/>
        </w:rPr>
        <w:t xml:space="preserve"> </w:t>
      </w:r>
      <w:r w:rsidRPr="004F6E02">
        <w:rPr>
          <w:i/>
          <w:w w:val="105"/>
          <w:sz w:val="24"/>
          <w:szCs w:val="24"/>
        </w:rPr>
        <w:t>facto</w:t>
      </w:r>
      <w:r w:rsidRPr="004F6E02">
        <w:rPr>
          <w:i/>
          <w:spacing w:val="-10"/>
          <w:w w:val="105"/>
          <w:sz w:val="24"/>
          <w:szCs w:val="24"/>
        </w:rPr>
        <w:t xml:space="preserve"> </w:t>
      </w:r>
      <w:r w:rsidRPr="004F6E02">
        <w:rPr>
          <w:w w:val="105"/>
          <w:sz w:val="24"/>
          <w:szCs w:val="24"/>
        </w:rPr>
        <w:t>parents</w:t>
      </w:r>
      <w:r w:rsidRPr="004F6E02">
        <w:rPr>
          <w:spacing w:val="-3"/>
          <w:w w:val="105"/>
          <w:sz w:val="24"/>
          <w:szCs w:val="24"/>
        </w:rPr>
        <w:t xml:space="preserve"> </w:t>
      </w:r>
      <w:r w:rsidRPr="004F6E02">
        <w:rPr>
          <w:w w:val="105"/>
          <w:sz w:val="24"/>
          <w:szCs w:val="24"/>
        </w:rPr>
        <w:t>shall</w:t>
      </w:r>
      <w:r w:rsidRPr="004F6E02">
        <w:rPr>
          <w:spacing w:val="-13"/>
          <w:w w:val="105"/>
          <w:sz w:val="24"/>
          <w:szCs w:val="24"/>
        </w:rPr>
        <w:t xml:space="preserve"> </w:t>
      </w:r>
      <w:r w:rsidRPr="004F6E02">
        <w:rPr>
          <w:w w:val="105"/>
          <w:sz w:val="24"/>
          <w:szCs w:val="24"/>
        </w:rPr>
        <w:t>disclose</w:t>
      </w:r>
      <w:r w:rsidRPr="004F6E02">
        <w:rPr>
          <w:spacing w:val="-5"/>
          <w:w w:val="105"/>
          <w:sz w:val="24"/>
          <w:szCs w:val="24"/>
        </w:rPr>
        <w:t xml:space="preserve"> </w:t>
      </w:r>
      <w:r w:rsidRPr="004F6E02">
        <w:rPr>
          <w:w w:val="105"/>
          <w:sz w:val="24"/>
          <w:szCs w:val="24"/>
        </w:rPr>
        <w:t>to</w:t>
      </w:r>
      <w:r w:rsidRPr="004F6E02">
        <w:rPr>
          <w:spacing w:val="-7"/>
          <w:w w:val="105"/>
          <w:sz w:val="24"/>
          <w:szCs w:val="24"/>
        </w:rPr>
        <w:t xml:space="preserve"> </w:t>
      </w:r>
      <w:r w:rsidRPr="004F6E02">
        <w:rPr>
          <w:w w:val="105"/>
          <w:sz w:val="24"/>
          <w:szCs w:val="24"/>
        </w:rPr>
        <w:t>all</w:t>
      </w:r>
      <w:r w:rsidRPr="004F6E02">
        <w:rPr>
          <w:spacing w:val="-9"/>
          <w:w w:val="105"/>
          <w:sz w:val="24"/>
          <w:szCs w:val="24"/>
        </w:rPr>
        <w:t xml:space="preserve"> </w:t>
      </w:r>
      <w:r w:rsidRPr="004F6E02">
        <w:rPr>
          <w:w w:val="105"/>
          <w:sz w:val="24"/>
          <w:szCs w:val="24"/>
        </w:rPr>
        <w:t xml:space="preserve">other parties such non-privileged material and information within the parent's, </w:t>
      </w:r>
      <w:r w:rsidR="009D0538" w:rsidRPr="004F6E02">
        <w:rPr>
          <w:w w:val="105"/>
          <w:sz w:val="24"/>
          <w:szCs w:val="24"/>
        </w:rPr>
        <w:t>guardians</w:t>
      </w:r>
      <w:r w:rsidRPr="004F6E02">
        <w:rPr>
          <w:w w:val="105"/>
          <w:sz w:val="24"/>
          <w:szCs w:val="24"/>
        </w:rPr>
        <w:t xml:space="preserve">, or </w:t>
      </w:r>
      <w:r w:rsidRPr="004F6E02">
        <w:rPr>
          <w:i/>
          <w:w w:val="105"/>
          <w:sz w:val="24"/>
          <w:szCs w:val="24"/>
        </w:rPr>
        <w:t>de</w:t>
      </w:r>
      <w:r w:rsidRPr="004F6E02">
        <w:rPr>
          <w:i/>
          <w:spacing w:val="-7"/>
          <w:w w:val="105"/>
          <w:sz w:val="24"/>
          <w:szCs w:val="24"/>
        </w:rPr>
        <w:t xml:space="preserve"> </w:t>
      </w:r>
      <w:r w:rsidRPr="004F6E02">
        <w:rPr>
          <w:i/>
          <w:w w:val="105"/>
          <w:sz w:val="24"/>
          <w:szCs w:val="24"/>
        </w:rPr>
        <w:t>facto</w:t>
      </w:r>
      <w:r w:rsidRPr="004F6E02">
        <w:rPr>
          <w:i/>
          <w:spacing w:val="-10"/>
          <w:w w:val="105"/>
          <w:sz w:val="24"/>
          <w:szCs w:val="24"/>
        </w:rPr>
        <w:t xml:space="preserve"> </w:t>
      </w:r>
      <w:r w:rsidRPr="004F6E02">
        <w:rPr>
          <w:w w:val="105"/>
          <w:sz w:val="24"/>
          <w:szCs w:val="24"/>
        </w:rPr>
        <w:t>parent's</w:t>
      </w:r>
      <w:r w:rsidRPr="004F6E02">
        <w:rPr>
          <w:spacing w:val="-4"/>
          <w:w w:val="105"/>
          <w:sz w:val="24"/>
          <w:szCs w:val="24"/>
        </w:rPr>
        <w:t xml:space="preserve"> </w:t>
      </w:r>
      <w:r w:rsidRPr="004F6E02">
        <w:rPr>
          <w:w w:val="105"/>
          <w:sz w:val="24"/>
          <w:szCs w:val="24"/>
        </w:rPr>
        <w:t>control</w:t>
      </w:r>
      <w:r w:rsidRPr="004F6E02">
        <w:rPr>
          <w:spacing w:val="-7"/>
          <w:w w:val="105"/>
          <w:sz w:val="24"/>
          <w:szCs w:val="24"/>
        </w:rPr>
        <w:t xml:space="preserve"> </w:t>
      </w:r>
      <w:r w:rsidRPr="004F6E02">
        <w:rPr>
          <w:w w:val="105"/>
          <w:sz w:val="24"/>
          <w:szCs w:val="24"/>
        </w:rPr>
        <w:t>that</w:t>
      </w:r>
      <w:r w:rsidRPr="004F6E02">
        <w:rPr>
          <w:spacing w:val="-8"/>
          <w:w w:val="105"/>
          <w:sz w:val="24"/>
          <w:szCs w:val="24"/>
        </w:rPr>
        <w:t xml:space="preserve"> </w:t>
      </w:r>
      <w:r w:rsidRPr="004F6E02">
        <w:rPr>
          <w:w w:val="105"/>
          <w:sz w:val="24"/>
          <w:szCs w:val="24"/>
        </w:rPr>
        <w:t>is</w:t>
      </w:r>
      <w:r w:rsidRPr="004F6E02">
        <w:rPr>
          <w:spacing w:val="-2"/>
          <w:w w:val="105"/>
          <w:sz w:val="24"/>
          <w:szCs w:val="24"/>
        </w:rPr>
        <w:t xml:space="preserve"> </w:t>
      </w:r>
      <w:r w:rsidRPr="004F6E02">
        <w:rPr>
          <w:w w:val="105"/>
          <w:sz w:val="24"/>
          <w:szCs w:val="24"/>
        </w:rPr>
        <w:t>relevant.</w:t>
      </w:r>
      <w:r w:rsidRPr="004F6E02">
        <w:rPr>
          <w:spacing w:val="-3"/>
          <w:w w:val="105"/>
          <w:sz w:val="24"/>
          <w:szCs w:val="24"/>
        </w:rPr>
        <w:t xml:space="preserve"> </w:t>
      </w:r>
      <w:r w:rsidRPr="004F6E02">
        <w:rPr>
          <w:i/>
          <w:w w:val="105"/>
          <w:sz w:val="24"/>
          <w:szCs w:val="24"/>
        </w:rPr>
        <w:t>(Eff.</w:t>
      </w:r>
      <w:r w:rsidRPr="004F6E02">
        <w:rPr>
          <w:i/>
          <w:spacing w:val="-30"/>
          <w:w w:val="105"/>
          <w:sz w:val="24"/>
          <w:szCs w:val="24"/>
        </w:rPr>
        <w:t xml:space="preserve"> </w:t>
      </w:r>
      <w:r w:rsidRPr="004F6E02">
        <w:rPr>
          <w:i/>
          <w:w w:val="105"/>
          <w:sz w:val="24"/>
          <w:szCs w:val="24"/>
        </w:rPr>
        <w:t>01/01/09</w:t>
      </w:r>
      <w:r w:rsidR="00AC4769">
        <w:rPr>
          <w:i/>
          <w:w w:val="105"/>
          <w:sz w:val="24"/>
          <w:szCs w:val="24"/>
        </w:rPr>
        <w:t xml:space="preserve">; </w:t>
      </w:r>
      <w:r w:rsidR="00AC4769" w:rsidRPr="007E330B">
        <w:rPr>
          <w:i/>
          <w:w w:val="105"/>
          <w:sz w:val="24"/>
          <w:szCs w:val="24"/>
        </w:rPr>
        <w:t>subd. (a) amended eff. 01/01/23; subd. (e) amended eff. 01/01/23.</w:t>
      </w:r>
      <w:r w:rsidRPr="007E330B">
        <w:rPr>
          <w:i/>
          <w:w w:val="105"/>
          <w:sz w:val="24"/>
          <w:szCs w:val="24"/>
        </w:rPr>
        <w:t>)</w:t>
      </w:r>
    </w:p>
    <w:p w14:paraId="5088C0D5" w14:textId="692813F4" w:rsidR="003C3EC4" w:rsidRDefault="003C3EC4" w:rsidP="003C3EC4">
      <w:pPr>
        <w:pStyle w:val="ListParagraph"/>
        <w:rPr>
          <w:sz w:val="24"/>
          <w:szCs w:val="24"/>
        </w:rPr>
      </w:pPr>
    </w:p>
    <w:p w14:paraId="41926D0E" w14:textId="296E7DC4" w:rsidR="00C66FE9" w:rsidRDefault="00C66FE9" w:rsidP="003C3EC4">
      <w:pPr>
        <w:pStyle w:val="ListParagraph"/>
        <w:rPr>
          <w:sz w:val="24"/>
          <w:szCs w:val="24"/>
        </w:rPr>
      </w:pPr>
    </w:p>
    <w:p w14:paraId="61CB5500" w14:textId="47203DD0" w:rsidR="003C3EC4" w:rsidRDefault="003C3EC4" w:rsidP="003C3EC4">
      <w:pPr>
        <w:tabs>
          <w:tab w:val="left" w:pos="1248"/>
        </w:tabs>
        <w:spacing w:line="244" w:lineRule="auto"/>
        <w:ind w:right="548"/>
        <w:rPr>
          <w:sz w:val="24"/>
          <w:szCs w:val="24"/>
        </w:rPr>
      </w:pPr>
    </w:p>
    <w:p w14:paraId="3AF03D2A" w14:textId="2D673D9D" w:rsidR="003C3EC4" w:rsidRDefault="003C3EC4" w:rsidP="003C3EC4">
      <w:pPr>
        <w:tabs>
          <w:tab w:val="left" w:pos="1248"/>
        </w:tabs>
        <w:spacing w:line="244" w:lineRule="auto"/>
        <w:ind w:right="548"/>
        <w:rPr>
          <w:sz w:val="24"/>
          <w:szCs w:val="24"/>
        </w:rPr>
      </w:pPr>
    </w:p>
    <w:p w14:paraId="09815E93" w14:textId="77777777" w:rsidR="009606F6" w:rsidRPr="00343508" w:rsidRDefault="009606F6">
      <w:pPr>
        <w:pStyle w:val="BodyText"/>
        <w:spacing w:before="9"/>
        <w:rPr>
          <w:i/>
          <w:sz w:val="24"/>
          <w:szCs w:val="24"/>
        </w:rPr>
      </w:pPr>
    </w:p>
    <w:p w14:paraId="4315E0A7" w14:textId="77777777" w:rsidR="009606F6" w:rsidRPr="00343508" w:rsidRDefault="00B77B78">
      <w:pPr>
        <w:pStyle w:val="Heading3"/>
        <w:numPr>
          <w:ilvl w:val="1"/>
          <w:numId w:val="2"/>
        </w:numPr>
        <w:tabs>
          <w:tab w:val="left" w:pos="885"/>
          <w:tab w:val="left" w:pos="886"/>
        </w:tabs>
        <w:ind w:left="885" w:hanging="720"/>
        <w:rPr>
          <w:sz w:val="24"/>
          <w:szCs w:val="24"/>
        </w:rPr>
      </w:pPr>
      <w:bookmarkStart w:id="57" w:name="_TOC_250006"/>
      <w:r w:rsidRPr="00343508">
        <w:rPr>
          <w:sz w:val="24"/>
          <w:szCs w:val="24"/>
        </w:rPr>
        <w:t>PRESENTATION OF</w:t>
      </w:r>
      <w:r w:rsidRPr="00343508">
        <w:rPr>
          <w:spacing w:val="-8"/>
          <w:sz w:val="24"/>
          <w:szCs w:val="24"/>
        </w:rPr>
        <w:t xml:space="preserve"> </w:t>
      </w:r>
      <w:bookmarkEnd w:id="57"/>
      <w:r w:rsidRPr="00343508">
        <w:rPr>
          <w:sz w:val="24"/>
          <w:szCs w:val="24"/>
        </w:rPr>
        <w:t>EVIDENCE</w:t>
      </w:r>
    </w:p>
    <w:p w14:paraId="395849CD" w14:textId="77777777" w:rsidR="009606F6" w:rsidRPr="00343508" w:rsidRDefault="009606F6">
      <w:pPr>
        <w:pStyle w:val="BodyText"/>
        <w:spacing w:before="1"/>
        <w:rPr>
          <w:b/>
          <w:sz w:val="24"/>
          <w:szCs w:val="24"/>
        </w:rPr>
      </w:pPr>
    </w:p>
    <w:p w14:paraId="4368E748" w14:textId="489FA7F7" w:rsidR="009606F6" w:rsidRPr="003C3EC4" w:rsidRDefault="00B77B78" w:rsidP="003C3EC4">
      <w:pPr>
        <w:pStyle w:val="BodyText"/>
        <w:spacing w:line="252" w:lineRule="auto"/>
        <w:ind w:left="883" w:right="996" w:firstLine="3"/>
        <w:rPr>
          <w:sz w:val="24"/>
          <w:szCs w:val="24"/>
        </w:rPr>
      </w:pPr>
      <w:r w:rsidRPr="003C3EC4">
        <w:rPr>
          <w:w w:val="105"/>
          <w:sz w:val="24"/>
          <w:szCs w:val="24"/>
        </w:rPr>
        <w:t xml:space="preserve">Social study reports prepared by Children's Services shall be made available to all counsel before the hearing in accordance with the following time limitations </w:t>
      </w:r>
      <w:r w:rsidR="003C3EC4" w:rsidRPr="003C3EC4">
        <w:rPr>
          <w:w w:val="105"/>
          <w:sz w:val="24"/>
          <w:szCs w:val="24"/>
        </w:rPr>
        <w:t>unless otherwise</w:t>
      </w:r>
      <w:r w:rsidRPr="003C3EC4">
        <w:rPr>
          <w:w w:val="105"/>
          <w:sz w:val="24"/>
          <w:szCs w:val="24"/>
        </w:rPr>
        <w:t xml:space="preserve"> ordered by the Court:</w:t>
      </w:r>
    </w:p>
    <w:p w14:paraId="2A7D9896" w14:textId="77777777" w:rsidR="009606F6" w:rsidRPr="003C3EC4" w:rsidRDefault="009606F6">
      <w:pPr>
        <w:pStyle w:val="BodyText"/>
        <w:spacing w:before="1"/>
        <w:rPr>
          <w:sz w:val="24"/>
          <w:szCs w:val="24"/>
        </w:rPr>
      </w:pPr>
    </w:p>
    <w:p w14:paraId="2F538DC2" w14:textId="77777777" w:rsidR="009606F6" w:rsidRPr="003C3EC4" w:rsidRDefault="00B77B78">
      <w:pPr>
        <w:pStyle w:val="ListParagraph"/>
        <w:numPr>
          <w:ilvl w:val="2"/>
          <w:numId w:val="2"/>
        </w:numPr>
        <w:tabs>
          <w:tab w:val="left" w:pos="1310"/>
        </w:tabs>
        <w:ind w:left="1309" w:hanging="361"/>
        <w:rPr>
          <w:sz w:val="24"/>
          <w:szCs w:val="24"/>
        </w:rPr>
      </w:pPr>
      <w:r w:rsidRPr="003C3EC4">
        <w:rPr>
          <w:w w:val="105"/>
          <w:sz w:val="24"/>
          <w:szCs w:val="24"/>
        </w:rPr>
        <w:t>Jurisdictional</w:t>
      </w:r>
      <w:r w:rsidRPr="003C3EC4">
        <w:rPr>
          <w:spacing w:val="-13"/>
          <w:w w:val="105"/>
          <w:sz w:val="24"/>
          <w:szCs w:val="24"/>
        </w:rPr>
        <w:t xml:space="preserve"> </w:t>
      </w:r>
      <w:r w:rsidRPr="003C3EC4">
        <w:rPr>
          <w:w w:val="105"/>
          <w:sz w:val="24"/>
          <w:szCs w:val="24"/>
        </w:rPr>
        <w:t>and/or</w:t>
      </w:r>
      <w:r w:rsidRPr="003C3EC4">
        <w:rPr>
          <w:spacing w:val="-11"/>
          <w:w w:val="105"/>
          <w:sz w:val="24"/>
          <w:szCs w:val="24"/>
        </w:rPr>
        <w:t xml:space="preserve"> </w:t>
      </w:r>
      <w:r w:rsidRPr="003C3EC4">
        <w:rPr>
          <w:w w:val="105"/>
          <w:sz w:val="24"/>
          <w:szCs w:val="24"/>
        </w:rPr>
        <w:t>dispositional</w:t>
      </w:r>
      <w:r w:rsidRPr="003C3EC4">
        <w:rPr>
          <w:spacing w:val="14"/>
          <w:w w:val="105"/>
          <w:sz w:val="24"/>
          <w:szCs w:val="24"/>
        </w:rPr>
        <w:t xml:space="preserve"> </w:t>
      </w:r>
      <w:r w:rsidRPr="003C3EC4">
        <w:rPr>
          <w:w w:val="105"/>
          <w:sz w:val="24"/>
          <w:szCs w:val="24"/>
        </w:rPr>
        <w:t>reports</w:t>
      </w:r>
      <w:r w:rsidRPr="003C3EC4">
        <w:rPr>
          <w:spacing w:val="-9"/>
          <w:w w:val="105"/>
          <w:sz w:val="24"/>
          <w:szCs w:val="24"/>
        </w:rPr>
        <w:t xml:space="preserve"> </w:t>
      </w:r>
      <w:r w:rsidRPr="003C3EC4">
        <w:rPr>
          <w:w w:val="105"/>
          <w:sz w:val="24"/>
          <w:szCs w:val="24"/>
        </w:rPr>
        <w:t>are</w:t>
      </w:r>
      <w:r w:rsidRPr="003C3EC4">
        <w:rPr>
          <w:spacing w:val="-14"/>
          <w:w w:val="105"/>
          <w:sz w:val="24"/>
          <w:szCs w:val="24"/>
        </w:rPr>
        <w:t xml:space="preserve"> </w:t>
      </w:r>
      <w:r w:rsidRPr="003C3EC4">
        <w:rPr>
          <w:w w:val="105"/>
          <w:sz w:val="24"/>
          <w:szCs w:val="24"/>
        </w:rPr>
        <w:t>due</w:t>
      </w:r>
      <w:r w:rsidRPr="003C3EC4">
        <w:rPr>
          <w:spacing w:val="-14"/>
          <w:w w:val="105"/>
          <w:sz w:val="24"/>
          <w:szCs w:val="24"/>
        </w:rPr>
        <w:t xml:space="preserve"> </w:t>
      </w:r>
      <w:r w:rsidRPr="003C3EC4">
        <w:rPr>
          <w:w w:val="105"/>
          <w:sz w:val="24"/>
          <w:szCs w:val="24"/>
        </w:rPr>
        <w:t>at</w:t>
      </w:r>
      <w:r w:rsidRPr="003C3EC4">
        <w:rPr>
          <w:spacing w:val="-1"/>
          <w:w w:val="105"/>
          <w:sz w:val="24"/>
          <w:szCs w:val="24"/>
        </w:rPr>
        <w:t xml:space="preserve"> </w:t>
      </w:r>
      <w:r w:rsidRPr="003C3EC4">
        <w:rPr>
          <w:w w:val="105"/>
          <w:sz w:val="24"/>
          <w:szCs w:val="24"/>
        </w:rPr>
        <w:t>least</w:t>
      </w:r>
      <w:r w:rsidRPr="003C3EC4">
        <w:rPr>
          <w:spacing w:val="-6"/>
          <w:w w:val="105"/>
          <w:sz w:val="24"/>
          <w:szCs w:val="24"/>
        </w:rPr>
        <w:t xml:space="preserve"> </w:t>
      </w:r>
      <w:r w:rsidRPr="003C3EC4">
        <w:rPr>
          <w:w w:val="105"/>
          <w:sz w:val="24"/>
          <w:szCs w:val="24"/>
        </w:rPr>
        <w:t>48</w:t>
      </w:r>
      <w:r w:rsidRPr="003C3EC4">
        <w:rPr>
          <w:spacing w:val="-16"/>
          <w:w w:val="105"/>
          <w:sz w:val="24"/>
          <w:szCs w:val="24"/>
        </w:rPr>
        <w:t xml:space="preserve"> </w:t>
      </w:r>
      <w:r w:rsidRPr="003C3EC4">
        <w:rPr>
          <w:w w:val="105"/>
          <w:sz w:val="24"/>
          <w:szCs w:val="24"/>
        </w:rPr>
        <w:t>hours</w:t>
      </w:r>
      <w:r w:rsidRPr="003C3EC4">
        <w:rPr>
          <w:spacing w:val="-7"/>
          <w:w w:val="105"/>
          <w:sz w:val="24"/>
          <w:szCs w:val="24"/>
        </w:rPr>
        <w:t xml:space="preserve"> </w:t>
      </w:r>
      <w:r w:rsidRPr="003C3EC4">
        <w:rPr>
          <w:w w:val="105"/>
          <w:sz w:val="24"/>
          <w:szCs w:val="24"/>
        </w:rPr>
        <w:t>before</w:t>
      </w:r>
      <w:r w:rsidRPr="003C3EC4">
        <w:rPr>
          <w:spacing w:val="-9"/>
          <w:w w:val="105"/>
          <w:sz w:val="24"/>
          <w:szCs w:val="24"/>
        </w:rPr>
        <w:t xml:space="preserve"> </w:t>
      </w:r>
      <w:r w:rsidRPr="003C3EC4">
        <w:rPr>
          <w:w w:val="105"/>
          <w:sz w:val="24"/>
          <w:szCs w:val="24"/>
        </w:rPr>
        <w:t>the</w:t>
      </w:r>
      <w:r w:rsidRPr="003C3EC4">
        <w:rPr>
          <w:spacing w:val="-12"/>
          <w:w w:val="105"/>
          <w:sz w:val="24"/>
          <w:szCs w:val="24"/>
        </w:rPr>
        <w:t xml:space="preserve"> </w:t>
      </w:r>
      <w:r w:rsidRPr="003C3EC4">
        <w:rPr>
          <w:w w:val="105"/>
          <w:sz w:val="24"/>
          <w:szCs w:val="24"/>
        </w:rPr>
        <w:t>hearing.</w:t>
      </w:r>
    </w:p>
    <w:p w14:paraId="33720818" w14:textId="77777777" w:rsidR="009606F6" w:rsidRPr="003C3EC4" w:rsidRDefault="009606F6">
      <w:pPr>
        <w:pStyle w:val="BodyText"/>
        <w:spacing w:before="1"/>
        <w:rPr>
          <w:sz w:val="24"/>
          <w:szCs w:val="24"/>
        </w:rPr>
      </w:pPr>
    </w:p>
    <w:p w14:paraId="38AD5889" w14:textId="77777777" w:rsidR="009606F6" w:rsidRPr="003C3EC4" w:rsidRDefault="00B77B78">
      <w:pPr>
        <w:pStyle w:val="ListParagraph"/>
        <w:numPr>
          <w:ilvl w:val="2"/>
          <w:numId w:val="2"/>
        </w:numPr>
        <w:tabs>
          <w:tab w:val="left" w:pos="1311"/>
        </w:tabs>
        <w:spacing w:line="252" w:lineRule="auto"/>
        <w:ind w:left="951" w:right="757" w:hanging="2"/>
        <w:rPr>
          <w:sz w:val="24"/>
          <w:szCs w:val="24"/>
        </w:rPr>
      </w:pPr>
      <w:r w:rsidRPr="003C3EC4">
        <w:rPr>
          <w:w w:val="105"/>
          <w:sz w:val="24"/>
          <w:szCs w:val="24"/>
        </w:rPr>
        <w:t>Review</w:t>
      </w:r>
      <w:r w:rsidRPr="003C3EC4">
        <w:rPr>
          <w:spacing w:val="-12"/>
          <w:w w:val="105"/>
          <w:sz w:val="24"/>
          <w:szCs w:val="24"/>
        </w:rPr>
        <w:t xml:space="preserve"> </w:t>
      </w:r>
      <w:r w:rsidRPr="003C3EC4">
        <w:rPr>
          <w:w w:val="105"/>
          <w:sz w:val="24"/>
          <w:szCs w:val="24"/>
        </w:rPr>
        <w:t>of</w:t>
      </w:r>
      <w:r w:rsidRPr="003C3EC4">
        <w:rPr>
          <w:spacing w:val="-11"/>
          <w:w w:val="105"/>
          <w:sz w:val="24"/>
          <w:szCs w:val="24"/>
        </w:rPr>
        <w:t xml:space="preserve"> </w:t>
      </w:r>
      <w:r w:rsidRPr="003C3EC4">
        <w:rPr>
          <w:w w:val="105"/>
          <w:sz w:val="24"/>
          <w:szCs w:val="24"/>
        </w:rPr>
        <w:t>dependency</w:t>
      </w:r>
      <w:r w:rsidRPr="003C3EC4">
        <w:rPr>
          <w:spacing w:val="-2"/>
          <w:w w:val="105"/>
          <w:sz w:val="24"/>
          <w:szCs w:val="24"/>
        </w:rPr>
        <w:t xml:space="preserve"> </w:t>
      </w:r>
      <w:r w:rsidRPr="003C3EC4">
        <w:rPr>
          <w:w w:val="105"/>
          <w:sz w:val="24"/>
          <w:szCs w:val="24"/>
        </w:rPr>
        <w:t>status</w:t>
      </w:r>
      <w:r w:rsidRPr="003C3EC4">
        <w:rPr>
          <w:spacing w:val="-19"/>
          <w:w w:val="105"/>
          <w:sz w:val="24"/>
          <w:szCs w:val="24"/>
        </w:rPr>
        <w:t xml:space="preserve"> </w:t>
      </w:r>
      <w:r w:rsidRPr="003C3EC4">
        <w:rPr>
          <w:w w:val="105"/>
          <w:sz w:val="24"/>
          <w:szCs w:val="24"/>
        </w:rPr>
        <w:t>and</w:t>
      </w:r>
      <w:r w:rsidRPr="003C3EC4">
        <w:rPr>
          <w:spacing w:val="-7"/>
          <w:w w:val="105"/>
          <w:sz w:val="24"/>
          <w:szCs w:val="24"/>
        </w:rPr>
        <w:t xml:space="preserve"> </w:t>
      </w:r>
      <w:r w:rsidRPr="003C3EC4">
        <w:rPr>
          <w:w w:val="105"/>
          <w:sz w:val="24"/>
          <w:szCs w:val="24"/>
        </w:rPr>
        <w:t>status</w:t>
      </w:r>
      <w:r w:rsidRPr="003C3EC4">
        <w:rPr>
          <w:spacing w:val="-12"/>
          <w:w w:val="105"/>
          <w:sz w:val="24"/>
          <w:szCs w:val="24"/>
        </w:rPr>
        <w:t xml:space="preserve"> </w:t>
      </w:r>
      <w:r w:rsidRPr="003C3EC4">
        <w:rPr>
          <w:w w:val="105"/>
          <w:sz w:val="24"/>
          <w:szCs w:val="24"/>
        </w:rPr>
        <w:t>review</w:t>
      </w:r>
      <w:r w:rsidRPr="003C3EC4">
        <w:rPr>
          <w:spacing w:val="-13"/>
          <w:w w:val="105"/>
          <w:sz w:val="24"/>
          <w:szCs w:val="24"/>
        </w:rPr>
        <w:t xml:space="preserve"> </w:t>
      </w:r>
      <w:r w:rsidRPr="003C3EC4">
        <w:rPr>
          <w:w w:val="105"/>
          <w:sz w:val="24"/>
          <w:szCs w:val="24"/>
        </w:rPr>
        <w:t>reports</w:t>
      </w:r>
      <w:r w:rsidRPr="003C3EC4">
        <w:rPr>
          <w:spacing w:val="-8"/>
          <w:w w:val="105"/>
          <w:sz w:val="24"/>
          <w:szCs w:val="24"/>
        </w:rPr>
        <w:t xml:space="preserve"> </w:t>
      </w:r>
      <w:r w:rsidRPr="003C3EC4">
        <w:rPr>
          <w:w w:val="105"/>
          <w:sz w:val="24"/>
          <w:szCs w:val="24"/>
        </w:rPr>
        <w:t>are</w:t>
      </w:r>
      <w:r w:rsidRPr="003C3EC4">
        <w:rPr>
          <w:spacing w:val="-14"/>
          <w:w w:val="105"/>
          <w:sz w:val="24"/>
          <w:szCs w:val="24"/>
        </w:rPr>
        <w:t xml:space="preserve"> </w:t>
      </w:r>
      <w:r w:rsidRPr="003C3EC4">
        <w:rPr>
          <w:w w:val="105"/>
          <w:sz w:val="24"/>
          <w:szCs w:val="24"/>
        </w:rPr>
        <w:t>due</w:t>
      </w:r>
      <w:r w:rsidRPr="003C3EC4">
        <w:rPr>
          <w:spacing w:val="-15"/>
          <w:w w:val="105"/>
          <w:sz w:val="24"/>
          <w:szCs w:val="24"/>
        </w:rPr>
        <w:t xml:space="preserve"> </w:t>
      </w:r>
      <w:r w:rsidRPr="003C3EC4">
        <w:rPr>
          <w:w w:val="105"/>
          <w:sz w:val="24"/>
          <w:szCs w:val="24"/>
        </w:rPr>
        <w:t>at</w:t>
      </w:r>
      <w:r w:rsidRPr="003C3EC4">
        <w:rPr>
          <w:spacing w:val="-8"/>
          <w:w w:val="105"/>
          <w:sz w:val="24"/>
          <w:szCs w:val="24"/>
        </w:rPr>
        <w:t xml:space="preserve"> </w:t>
      </w:r>
      <w:r w:rsidRPr="003C3EC4">
        <w:rPr>
          <w:w w:val="105"/>
          <w:sz w:val="24"/>
          <w:szCs w:val="24"/>
        </w:rPr>
        <w:t>least</w:t>
      </w:r>
      <w:r w:rsidRPr="003C3EC4">
        <w:rPr>
          <w:spacing w:val="-10"/>
          <w:w w:val="105"/>
          <w:sz w:val="24"/>
          <w:szCs w:val="24"/>
        </w:rPr>
        <w:t xml:space="preserve"> </w:t>
      </w:r>
      <w:r w:rsidRPr="003C3EC4">
        <w:rPr>
          <w:w w:val="105"/>
          <w:sz w:val="24"/>
          <w:szCs w:val="24"/>
        </w:rPr>
        <w:t>10</w:t>
      </w:r>
      <w:r w:rsidRPr="003C3EC4">
        <w:rPr>
          <w:spacing w:val="-6"/>
          <w:w w:val="105"/>
          <w:sz w:val="24"/>
          <w:szCs w:val="24"/>
        </w:rPr>
        <w:t xml:space="preserve"> </w:t>
      </w:r>
      <w:r w:rsidRPr="003C3EC4">
        <w:rPr>
          <w:w w:val="105"/>
          <w:sz w:val="24"/>
          <w:szCs w:val="24"/>
        </w:rPr>
        <w:t>calendar days before the</w:t>
      </w:r>
      <w:r w:rsidRPr="003C3EC4">
        <w:rPr>
          <w:spacing w:val="-14"/>
          <w:w w:val="105"/>
          <w:sz w:val="24"/>
          <w:szCs w:val="24"/>
        </w:rPr>
        <w:t xml:space="preserve"> </w:t>
      </w:r>
      <w:r w:rsidRPr="003C3EC4">
        <w:rPr>
          <w:w w:val="105"/>
          <w:sz w:val="24"/>
          <w:szCs w:val="24"/>
        </w:rPr>
        <w:t>hearing.</w:t>
      </w:r>
    </w:p>
    <w:p w14:paraId="6D2A551C" w14:textId="77777777" w:rsidR="009606F6" w:rsidRPr="003C3EC4" w:rsidRDefault="009606F6">
      <w:pPr>
        <w:pStyle w:val="BodyText"/>
        <w:spacing w:before="4"/>
        <w:rPr>
          <w:sz w:val="24"/>
          <w:szCs w:val="24"/>
        </w:rPr>
      </w:pPr>
    </w:p>
    <w:p w14:paraId="0C100F1B" w14:textId="77777777" w:rsidR="009606F6" w:rsidRPr="003C3EC4" w:rsidRDefault="00B77B78">
      <w:pPr>
        <w:pStyle w:val="ListParagraph"/>
        <w:numPr>
          <w:ilvl w:val="2"/>
          <w:numId w:val="2"/>
        </w:numPr>
        <w:tabs>
          <w:tab w:val="left" w:pos="1308"/>
        </w:tabs>
        <w:spacing w:before="1"/>
        <w:ind w:left="952" w:right="649" w:hanging="4"/>
        <w:rPr>
          <w:sz w:val="24"/>
          <w:szCs w:val="24"/>
        </w:rPr>
      </w:pPr>
      <w:r w:rsidRPr="003C3EC4">
        <w:rPr>
          <w:w w:val="105"/>
          <w:sz w:val="24"/>
          <w:szCs w:val="24"/>
        </w:rPr>
        <w:t>All</w:t>
      </w:r>
      <w:r w:rsidRPr="003C3EC4">
        <w:rPr>
          <w:spacing w:val="-14"/>
          <w:w w:val="105"/>
          <w:sz w:val="24"/>
          <w:szCs w:val="24"/>
        </w:rPr>
        <w:t xml:space="preserve"> </w:t>
      </w:r>
      <w:r w:rsidRPr="003C3EC4">
        <w:rPr>
          <w:w w:val="105"/>
          <w:sz w:val="24"/>
          <w:szCs w:val="24"/>
        </w:rPr>
        <w:t>other</w:t>
      </w:r>
      <w:r w:rsidRPr="003C3EC4">
        <w:rPr>
          <w:spacing w:val="-4"/>
          <w:w w:val="105"/>
          <w:sz w:val="24"/>
          <w:szCs w:val="24"/>
        </w:rPr>
        <w:t xml:space="preserve"> </w:t>
      </w:r>
      <w:r w:rsidRPr="003C3EC4">
        <w:rPr>
          <w:w w:val="105"/>
          <w:sz w:val="24"/>
          <w:szCs w:val="24"/>
        </w:rPr>
        <w:t>reports</w:t>
      </w:r>
      <w:r w:rsidRPr="003C3EC4">
        <w:rPr>
          <w:spacing w:val="-7"/>
          <w:w w:val="105"/>
          <w:sz w:val="24"/>
          <w:szCs w:val="24"/>
        </w:rPr>
        <w:t xml:space="preserve"> </w:t>
      </w:r>
      <w:r w:rsidRPr="003C3EC4">
        <w:rPr>
          <w:w w:val="105"/>
          <w:sz w:val="24"/>
          <w:szCs w:val="24"/>
        </w:rPr>
        <w:t>shall</w:t>
      </w:r>
      <w:r w:rsidRPr="003C3EC4">
        <w:rPr>
          <w:spacing w:val="-6"/>
          <w:w w:val="105"/>
          <w:sz w:val="24"/>
          <w:szCs w:val="24"/>
        </w:rPr>
        <w:t xml:space="preserve"> </w:t>
      </w:r>
      <w:r w:rsidRPr="003C3EC4">
        <w:rPr>
          <w:w w:val="105"/>
          <w:sz w:val="24"/>
          <w:szCs w:val="24"/>
        </w:rPr>
        <w:t>be</w:t>
      </w:r>
      <w:r w:rsidRPr="003C3EC4">
        <w:rPr>
          <w:spacing w:val="-16"/>
          <w:w w:val="105"/>
          <w:sz w:val="24"/>
          <w:szCs w:val="24"/>
        </w:rPr>
        <w:t xml:space="preserve"> </w:t>
      </w:r>
      <w:r w:rsidRPr="003C3EC4">
        <w:rPr>
          <w:w w:val="105"/>
          <w:sz w:val="24"/>
          <w:szCs w:val="24"/>
        </w:rPr>
        <w:t>due</w:t>
      </w:r>
      <w:r w:rsidRPr="003C3EC4">
        <w:rPr>
          <w:spacing w:val="-13"/>
          <w:w w:val="105"/>
          <w:sz w:val="24"/>
          <w:szCs w:val="24"/>
        </w:rPr>
        <w:t xml:space="preserve"> </w:t>
      </w:r>
      <w:r w:rsidRPr="003C3EC4">
        <w:rPr>
          <w:w w:val="105"/>
          <w:sz w:val="24"/>
          <w:szCs w:val="24"/>
        </w:rPr>
        <w:t>a</w:t>
      </w:r>
      <w:r w:rsidRPr="003C3EC4">
        <w:rPr>
          <w:spacing w:val="-8"/>
          <w:w w:val="105"/>
          <w:sz w:val="24"/>
          <w:szCs w:val="24"/>
        </w:rPr>
        <w:t xml:space="preserve"> </w:t>
      </w:r>
      <w:r w:rsidRPr="003C3EC4">
        <w:rPr>
          <w:w w:val="105"/>
          <w:sz w:val="24"/>
          <w:szCs w:val="24"/>
        </w:rPr>
        <w:t>reasonable</w:t>
      </w:r>
      <w:r w:rsidRPr="003C3EC4">
        <w:rPr>
          <w:spacing w:val="6"/>
          <w:w w:val="105"/>
          <w:sz w:val="24"/>
          <w:szCs w:val="24"/>
        </w:rPr>
        <w:t xml:space="preserve"> </w:t>
      </w:r>
      <w:r w:rsidRPr="003C3EC4">
        <w:rPr>
          <w:w w:val="105"/>
          <w:sz w:val="24"/>
          <w:szCs w:val="24"/>
        </w:rPr>
        <w:t>number</w:t>
      </w:r>
      <w:r w:rsidRPr="003C3EC4">
        <w:rPr>
          <w:spacing w:val="-1"/>
          <w:w w:val="105"/>
          <w:sz w:val="24"/>
          <w:szCs w:val="24"/>
        </w:rPr>
        <w:t xml:space="preserve"> </w:t>
      </w:r>
      <w:r w:rsidRPr="003C3EC4">
        <w:rPr>
          <w:w w:val="105"/>
          <w:sz w:val="24"/>
          <w:szCs w:val="24"/>
        </w:rPr>
        <w:t>of</w:t>
      </w:r>
      <w:r w:rsidRPr="003C3EC4">
        <w:rPr>
          <w:spacing w:val="-12"/>
          <w:w w:val="105"/>
          <w:sz w:val="24"/>
          <w:szCs w:val="24"/>
        </w:rPr>
        <w:t xml:space="preserve"> </w:t>
      </w:r>
      <w:r w:rsidRPr="003C3EC4">
        <w:rPr>
          <w:w w:val="105"/>
          <w:sz w:val="24"/>
          <w:szCs w:val="24"/>
        </w:rPr>
        <w:t>days</w:t>
      </w:r>
      <w:r w:rsidRPr="003C3EC4">
        <w:rPr>
          <w:spacing w:val="-3"/>
          <w:w w:val="105"/>
          <w:sz w:val="24"/>
          <w:szCs w:val="24"/>
        </w:rPr>
        <w:t xml:space="preserve"> </w:t>
      </w:r>
      <w:r w:rsidRPr="003C3EC4">
        <w:rPr>
          <w:w w:val="105"/>
          <w:sz w:val="24"/>
          <w:szCs w:val="24"/>
        </w:rPr>
        <w:t>before</w:t>
      </w:r>
      <w:r w:rsidRPr="003C3EC4">
        <w:rPr>
          <w:spacing w:val="-8"/>
          <w:w w:val="105"/>
          <w:sz w:val="24"/>
          <w:szCs w:val="24"/>
        </w:rPr>
        <w:t xml:space="preserve"> </w:t>
      </w:r>
      <w:r w:rsidRPr="003C3EC4">
        <w:rPr>
          <w:w w:val="105"/>
          <w:sz w:val="24"/>
          <w:szCs w:val="24"/>
        </w:rPr>
        <w:t>the</w:t>
      </w:r>
      <w:r w:rsidRPr="003C3EC4">
        <w:rPr>
          <w:spacing w:val="-12"/>
          <w:w w:val="105"/>
          <w:sz w:val="24"/>
          <w:szCs w:val="24"/>
        </w:rPr>
        <w:t xml:space="preserve"> </w:t>
      </w:r>
      <w:r w:rsidRPr="003C3EC4">
        <w:rPr>
          <w:w w:val="105"/>
          <w:sz w:val="24"/>
          <w:szCs w:val="24"/>
        </w:rPr>
        <w:t>hearing</w:t>
      </w:r>
      <w:r w:rsidRPr="003C3EC4">
        <w:rPr>
          <w:spacing w:val="2"/>
          <w:w w:val="105"/>
          <w:sz w:val="24"/>
          <w:szCs w:val="24"/>
        </w:rPr>
        <w:t xml:space="preserve"> </w:t>
      </w:r>
      <w:r w:rsidRPr="003C3EC4">
        <w:rPr>
          <w:w w:val="105"/>
          <w:sz w:val="24"/>
          <w:szCs w:val="24"/>
        </w:rPr>
        <w:t>but</w:t>
      </w:r>
      <w:r w:rsidRPr="003C3EC4">
        <w:rPr>
          <w:spacing w:val="-4"/>
          <w:w w:val="105"/>
          <w:sz w:val="24"/>
          <w:szCs w:val="24"/>
        </w:rPr>
        <w:t xml:space="preserve"> </w:t>
      </w:r>
      <w:r w:rsidRPr="003C3EC4">
        <w:rPr>
          <w:w w:val="105"/>
          <w:sz w:val="24"/>
          <w:szCs w:val="24"/>
        </w:rPr>
        <w:t>in no event less than</w:t>
      </w:r>
      <w:r w:rsidRPr="003C3EC4">
        <w:rPr>
          <w:spacing w:val="-58"/>
          <w:w w:val="105"/>
          <w:sz w:val="24"/>
          <w:szCs w:val="24"/>
        </w:rPr>
        <w:t xml:space="preserve"> </w:t>
      </w:r>
      <w:r w:rsidRPr="003C3EC4">
        <w:rPr>
          <w:w w:val="105"/>
          <w:sz w:val="24"/>
          <w:szCs w:val="24"/>
        </w:rPr>
        <w:t>48 hours before the hearing.</w:t>
      </w:r>
    </w:p>
    <w:p w14:paraId="5F204311" w14:textId="77777777" w:rsidR="009606F6" w:rsidRPr="003C3EC4" w:rsidRDefault="009606F6">
      <w:pPr>
        <w:pStyle w:val="BodyText"/>
        <w:spacing w:before="3"/>
        <w:rPr>
          <w:sz w:val="24"/>
          <w:szCs w:val="24"/>
        </w:rPr>
      </w:pPr>
    </w:p>
    <w:p w14:paraId="73B9CF38" w14:textId="77777777" w:rsidR="009606F6" w:rsidRPr="003C3EC4" w:rsidRDefault="00B77B78">
      <w:pPr>
        <w:pStyle w:val="ListParagraph"/>
        <w:numPr>
          <w:ilvl w:val="2"/>
          <w:numId w:val="2"/>
        </w:numPr>
        <w:tabs>
          <w:tab w:val="left" w:pos="1308"/>
        </w:tabs>
        <w:spacing w:line="249" w:lineRule="auto"/>
        <w:ind w:left="942" w:right="724" w:firstLine="6"/>
        <w:rPr>
          <w:sz w:val="24"/>
          <w:szCs w:val="24"/>
        </w:rPr>
      </w:pPr>
      <w:r w:rsidRPr="003C3EC4">
        <w:rPr>
          <w:w w:val="105"/>
          <w:sz w:val="24"/>
          <w:szCs w:val="24"/>
        </w:rPr>
        <w:t>All</w:t>
      </w:r>
      <w:r w:rsidRPr="003C3EC4">
        <w:rPr>
          <w:spacing w:val="-11"/>
          <w:w w:val="105"/>
          <w:sz w:val="24"/>
          <w:szCs w:val="24"/>
        </w:rPr>
        <w:t xml:space="preserve"> </w:t>
      </w:r>
      <w:r w:rsidRPr="003C3EC4">
        <w:rPr>
          <w:w w:val="105"/>
          <w:sz w:val="24"/>
          <w:szCs w:val="24"/>
        </w:rPr>
        <w:t>proposed</w:t>
      </w:r>
      <w:r w:rsidRPr="003C3EC4">
        <w:rPr>
          <w:spacing w:val="3"/>
          <w:w w:val="105"/>
          <w:sz w:val="24"/>
          <w:szCs w:val="24"/>
        </w:rPr>
        <w:t xml:space="preserve"> </w:t>
      </w:r>
      <w:r w:rsidRPr="003C3EC4">
        <w:rPr>
          <w:w w:val="105"/>
          <w:sz w:val="24"/>
          <w:szCs w:val="24"/>
        </w:rPr>
        <w:t>modifications</w:t>
      </w:r>
      <w:r w:rsidRPr="003C3EC4">
        <w:rPr>
          <w:spacing w:val="6"/>
          <w:w w:val="105"/>
          <w:sz w:val="24"/>
          <w:szCs w:val="24"/>
        </w:rPr>
        <w:t xml:space="preserve"> </w:t>
      </w:r>
      <w:r w:rsidRPr="003C3EC4">
        <w:rPr>
          <w:w w:val="105"/>
          <w:sz w:val="24"/>
          <w:szCs w:val="24"/>
        </w:rPr>
        <w:t>to</w:t>
      </w:r>
      <w:r w:rsidRPr="003C3EC4">
        <w:rPr>
          <w:spacing w:val="-15"/>
          <w:w w:val="105"/>
          <w:sz w:val="24"/>
          <w:szCs w:val="24"/>
        </w:rPr>
        <w:t xml:space="preserve"> </w:t>
      </w:r>
      <w:r w:rsidRPr="003C3EC4">
        <w:rPr>
          <w:w w:val="105"/>
          <w:sz w:val="24"/>
          <w:szCs w:val="24"/>
        </w:rPr>
        <w:t>the</w:t>
      </w:r>
      <w:r w:rsidRPr="003C3EC4">
        <w:rPr>
          <w:spacing w:val="-12"/>
          <w:w w:val="105"/>
          <w:sz w:val="24"/>
          <w:szCs w:val="24"/>
        </w:rPr>
        <w:t xml:space="preserve"> </w:t>
      </w:r>
      <w:r w:rsidRPr="003C3EC4">
        <w:rPr>
          <w:w w:val="105"/>
          <w:sz w:val="24"/>
          <w:szCs w:val="24"/>
        </w:rPr>
        <w:t>petition</w:t>
      </w:r>
      <w:r w:rsidRPr="003C3EC4">
        <w:rPr>
          <w:spacing w:val="-12"/>
          <w:w w:val="105"/>
          <w:sz w:val="24"/>
          <w:szCs w:val="24"/>
        </w:rPr>
        <w:t xml:space="preserve"> </w:t>
      </w:r>
      <w:r w:rsidRPr="003C3EC4">
        <w:rPr>
          <w:w w:val="105"/>
          <w:sz w:val="24"/>
          <w:szCs w:val="24"/>
        </w:rPr>
        <w:t>shall</w:t>
      </w:r>
      <w:r w:rsidRPr="003C3EC4">
        <w:rPr>
          <w:spacing w:val="-6"/>
          <w:w w:val="105"/>
          <w:sz w:val="24"/>
          <w:szCs w:val="24"/>
        </w:rPr>
        <w:t xml:space="preserve"> </w:t>
      </w:r>
      <w:r w:rsidRPr="003C3EC4">
        <w:rPr>
          <w:w w:val="105"/>
          <w:sz w:val="24"/>
          <w:szCs w:val="24"/>
        </w:rPr>
        <w:t>be</w:t>
      </w:r>
      <w:r w:rsidRPr="003C3EC4">
        <w:rPr>
          <w:spacing w:val="-17"/>
          <w:w w:val="105"/>
          <w:sz w:val="24"/>
          <w:szCs w:val="24"/>
        </w:rPr>
        <w:t xml:space="preserve"> </w:t>
      </w:r>
      <w:r w:rsidRPr="003C3EC4">
        <w:rPr>
          <w:w w:val="105"/>
          <w:sz w:val="24"/>
          <w:szCs w:val="24"/>
        </w:rPr>
        <w:t>exchanged</w:t>
      </w:r>
      <w:r w:rsidRPr="003C3EC4">
        <w:rPr>
          <w:spacing w:val="12"/>
          <w:w w:val="105"/>
          <w:sz w:val="24"/>
          <w:szCs w:val="24"/>
        </w:rPr>
        <w:t xml:space="preserve"> </w:t>
      </w:r>
      <w:r w:rsidRPr="003C3EC4">
        <w:rPr>
          <w:w w:val="105"/>
          <w:sz w:val="24"/>
          <w:szCs w:val="24"/>
        </w:rPr>
        <w:t>48</w:t>
      </w:r>
      <w:r w:rsidRPr="003C3EC4">
        <w:rPr>
          <w:spacing w:val="-17"/>
          <w:w w:val="105"/>
          <w:sz w:val="24"/>
          <w:szCs w:val="24"/>
        </w:rPr>
        <w:t xml:space="preserve"> </w:t>
      </w:r>
      <w:r w:rsidRPr="003C3EC4">
        <w:rPr>
          <w:w w:val="105"/>
          <w:sz w:val="24"/>
          <w:szCs w:val="24"/>
        </w:rPr>
        <w:t>hours</w:t>
      </w:r>
      <w:r w:rsidRPr="003C3EC4">
        <w:rPr>
          <w:spacing w:val="-9"/>
          <w:w w:val="105"/>
          <w:sz w:val="24"/>
          <w:szCs w:val="24"/>
        </w:rPr>
        <w:t xml:space="preserve"> </w:t>
      </w:r>
      <w:r w:rsidRPr="003C3EC4">
        <w:rPr>
          <w:w w:val="105"/>
          <w:sz w:val="24"/>
          <w:szCs w:val="24"/>
        </w:rPr>
        <w:t>prior</w:t>
      </w:r>
      <w:r w:rsidRPr="003C3EC4">
        <w:rPr>
          <w:spacing w:val="-18"/>
          <w:w w:val="105"/>
          <w:sz w:val="24"/>
          <w:szCs w:val="24"/>
        </w:rPr>
        <w:t xml:space="preserve"> </w:t>
      </w:r>
      <w:r w:rsidRPr="003C3EC4">
        <w:rPr>
          <w:w w:val="105"/>
          <w:sz w:val="24"/>
          <w:szCs w:val="24"/>
        </w:rPr>
        <w:t>to</w:t>
      </w:r>
      <w:r w:rsidRPr="003C3EC4">
        <w:rPr>
          <w:spacing w:val="-6"/>
          <w:w w:val="105"/>
          <w:sz w:val="24"/>
          <w:szCs w:val="24"/>
        </w:rPr>
        <w:t xml:space="preserve"> </w:t>
      </w:r>
      <w:r w:rsidRPr="003C3EC4">
        <w:rPr>
          <w:w w:val="105"/>
          <w:sz w:val="24"/>
          <w:szCs w:val="24"/>
        </w:rPr>
        <w:t>the jurisdiction</w:t>
      </w:r>
      <w:r w:rsidRPr="003C3EC4">
        <w:rPr>
          <w:spacing w:val="7"/>
          <w:w w:val="105"/>
          <w:sz w:val="24"/>
          <w:szCs w:val="24"/>
        </w:rPr>
        <w:t xml:space="preserve"> </w:t>
      </w:r>
      <w:r w:rsidRPr="003C3EC4">
        <w:rPr>
          <w:w w:val="105"/>
          <w:sz w:val="24"/>
          <w:szCs w:val="24"/>
        </w:rPr>
        <w:t>hearing.</w:t>
      </w:r>
    </w:p>
    <w:p w14:paraId="3A4F94B3" w14:textId="77777777" w:rsidR="009606F6" w:rsidRPr="003C3EC4" w:rsidRDefault="009606F6">
      <w:pPr>
        <w:pStyle w:val="BodyText"/>
        <w:rPr>
          <w:sz w:val="24"/>
          <w:szCs w:val="24"/>
        </w:rPr>
      </w:pPr>
    </w:p>
    <w:p w14:paraId="6E2DD47E" w14:textId="02492801" w:rsidR="003C3EC4" w:rsidRPr="003C3EC4" w:rsidRDefault="00B77B78" w:rsidP="003C3EC4">
      <w:pPr>
        <w:pStyle w:val="ListParagraph"/>
        <w:numPr>
          <w:ilvl w:val="2"/>
          <w:numId w:val="2"/>
        </w:numPr>
        <w:tabs>
          <w:tab w:val="left" w:pos="1304"/>
        </w:tabs>
        <w:spacing w:before="1" w:line="252" w:lineRule="auto"/>
        <w:ind w:left="945" w:right="476" w:hanging="2"/>
        <w:rPr>
          <w:sz w:val="24"/>
          <w:szCs w:val="24"/>
        </w:rPr>
      </w:pPr>
      <w:r w:rsidRPr="003C3EC4">
        <w:rPr>
          <w:w w:val="105"/>
          <w:sz w:val="24"/>
          <w:szCs w:val="24"/>
        </w:rPr>
        <w:t xml:space="preserve">If any discovery, </w:t>
      </w:r>
      <w:r w:rsidR="009D0538" w:rsidRPr="003C3EC4">
        <w:rPr>
          <w:w w:val="105"/>
          <w:sz w:val="24"/>
          <w:szCs w:val="24"/>
        </w:rPr>
        <w:t>reports,</w:t>
      </w:r>
      <w:r w:rsidRPr="003C3EC4">
        <w:rPr>
          <w:w w:val="105"/>
          <w:sz w:val="24"/>
          <w:szCs w:val="24"/>
        </w:rPr>
        <w:t xml:space="preserve"> or proposed modifications have not been made available to all</w:t>
      </w:r>
      <w:r w:rsidRPr="003C3EC4">
        <w:rPr>
          <w:spacing w:val="-12"/>
          <w:w w:val="105"/>
          <w:sz w:val="24"/>
          <w:szCs w:val="24"/>
        </w:rPr>
        <w:t xml:space="preserve"> </w:t>
      </w:r>
      <w:r w:rsidRPr="003C3EC4">
        <w:rPr>
          <w:w w:val="105"/>
          <w:sz w:val="24"/>
          <w:szCs w:val="24"/>
        </w:rPr>
        <w:t>counsel,</w:t>
      </w:r>
      <w:r w:rsidRPr="003C3EC4">
        <w:rPr>
          <w:spacing w:val="-5"/>
          <w:w w:val="105"/>
          <w:sz w:val="24"/>
          <w:szCs w:val="24"/>
        </w:rPr>
        <w:t xml:space="preserve"> </w:t>
      </w:r>
      <w:r w:rsidRPr="003C3EC4">
        <w:rPr>
          <w:w w:val="105"/>
          <w:sz w:val="24"/>
          <w:szCs w:val="24"/>
        </w:rPr>
        <w:t>then</w:t>
      </w:r>
      <w:r w:rsidRPr="003C3EC4">
        <w:rPr>
          <w:spacing w:val="-15"/>
          <w:w w:val="105"/>
          <w:sz w:val="24"/>
          <w:szCs w:val="24"/>
        </w:rPr>
        <w:t xml:space="preserve"> </w:t>
      </w:r>
      <w:r w:rsidRPr="003C3EC4">
        <w:rPr>
          <w:w w:val="105"/>
          <w:sz w:val="24"/>
          <w:szCs w:val="24"/>
        </w:rPr>
        <w:t>any</w:t>
      </w:r>
      <w:r w:rsidRPr="003C3EC4">
        <w:rPr>
          <w:spacing w:val="-20"/>
          <w:w w:val="105"/>
          <w:sz w:val="24"/>
          <w:szCs w:val="24"/>
        </w:rPr>
        <w:t xml:space="preserve"> </w:t>
      </w:r>
      <w:r w:rsidRPr="003C3EC4">
        <w:rPr>
          <w:w w:val="105"/>
          <w:sz w:val="24"/>
          <w:szCs w:val="24"/>
        </w:rPr>
        <w:t>affected</w:t>
      </w:r>
      <w:r w:rsidRPr="003C3EC4">
        <w:rPr>
          <w:spacing w:val="1"/>
          <w:w w:val="105"/>
          <w:sz w:val="24"/>
          <w:szCs w:val="24"/>
        </w:rPr>
        <w:t xml:space="preserve"> </w:t>
      </w:r>
      <w:r w:rsidRPr="003C3EC4">
        <w:rPr>
          <w:w w:val="105"/>
          <w:sz w:val="24"/>
          <w:szCs w:val="24"/>
        </w:rPr>
        <w:t>party</w:t>
      </w:r>
      <w:r w:rsidRPr="003C3EC4">
        <w:rPr>
          <w:spacing w:val="-13"/>
          <w:w w:val="105"/>
          <w:sz w:val="24"/>
          <w:szCs w:val="24"/>
        </w:rPr>
        <w:t xml:space="preserve"> </w:t>
      </w:r>
      <w:r w:rsidRPr="003C3EC4">
        <w:rPr>
          <w:w w:val="105"/>
          <w:sz w:val="24"/>
          <w:szCs w:val="24"/>
        </w:rPr>
        <w:t>or</w:t>
      </w:r>
      <w:r w:rsidRPr="003C3EC4">
        <w:rPr>
          <w:spacing w:val="-12"/>
          <w:w w:val="105"/>
          <w:sz w:val="24"/>
          <w:szCs w:val="24"/>
        </w:rPr>
        <w:t xml:space="preserve"> </w:t>
      </w:r>
      <w:r w:rsidRPr="003C3EC4">
        <w:rPr>
          <w:w w:val="105"/>
          <w:sz w:val="24"/>
          <w:szCs w:val="24"/>
        </w:rPr>
        <w:t>the</w:t>
      </w:r>
      <w:r w:rsidRPr="003C3EC4">
        <w:rPr>
          <w:spacing w:val="-14"/>
          <w:w w:val="105"/>
          <w:sz w:val="24"/>
          <w:szCs w:val="24"/>
        </w:rPr>
        <w:t xml:space="preserve"> </w:t>
      </w:r>
      <w:r w:rsidRPr="003C3EC4">
        <w:rPr>
          <w:w w:val="105"/>
          <w:sz w:val="24"/>
          <w:szCs w:val="24"/>
        </w:rPr>
        <w:t>Court</w:t>
      </w:r>
      <w:r w:rsidRPr="003C3EC4">
        <w:rPr>
          <w:spacing w:val="-8"/>
          <w:w w:val="105"/>
          <w:sz w:val="24"/>
          <w:szCs w:val="24"/>
        </w:rPr>
        <w:t xml:space="preserve"> </w:t>
      </w:r>
      <w:r w:rsidRPr="003C3EC4">
        <w:rPr>
          <w:w w:val="105"/>
          <w:sz w:val="24"/>
          <w:szCs w:val="24"/>
        </w:rPr>
        <w:t>may</w:t>
      </w:r>
      <w:r w:rsidRPr="003C3EC4">
        <w:rPr>
          <w:spacing w:val="-19"/>
          <w:w w:val="105"/>
          <w:sz w:val="24"/>
          <w:szCs w:val="24"/>
        </w:rPr>
        <w:t xml:space="preserve"> </w:t>
      </w:r>
      <w:r w:rsidRPr="003C3EC4">
        <w:rPr>
          <w:w w:val="105"/>
          <w:sz w:val="24"/>
          <w:szCs w:val="24"/>
        </w:rPr>
        <w:t>request</w:t>
      </w:r>
      <w:r w:rsidRPr="003C3EC4">
        <w:rPr>
          <w:spacing w:val="-9"/>
          <w:w w:val="105"/>
          <w:sz w:val="24"/>
          <w:szCs w:val="24"/>
        </w:rPr>
        <w:t xml:space="preserve"> </w:t>
      </w:r>
      <w:r w:rsidRPr="003C3EC4">
        <w:rPr>
          <w:w w:val="105"/>
          <w:sz w:val="24"/>
          <w:szCs w:val="24"/>
        </w:rPr>
        <w:t>a</w:t>
      </w:r>
      <w:r w:rsidRPr="003C3EC4">
        <w:rPr>
          <w:spacing w:val="-5"/>
          <w:w w:val="105"/>
          <w:sz w:val="24"/>
          <w:szCs w:val="24"/>
        </w:rPr>
        <w:t xml:space="preserve"> </w:t>
      </w:r>
      <w:r w:rsidRPr="003C3EC4">
        <w:rPr>
          <w:w w:val="105"/>
          <w:sz w:val="24"/>
          <w:szCs w:val="24"/>
        </w:rPr>
        <w:t>continuance of</w:t>
      </w:r>
      <w:r w:rsidRPr="003C3EC4">
        <w:rPr>
          <w:spacing w:val="-10"/>
          <w:w w:val="105"/>
          <w:sz w:val="24"/>
          <w:szCs w:val="24"/>
        </w:rPr>
        <w:t xml:space="preserve"> </w:t>
      </w:r>
      <w:r w:rsidRPr="003C3EC4">
        <w:rPr>
          <w:w w:val="105"/>
          <w:sz w:val="24"/>
          <w:szCs w:val="24"/>
        </w:rPr>
        <w:t>the</w:t>
      </w:r>
      <w:r w:rsidRPr="003C3EC4">
        <w:rPr>
          <w:spacing w:val="-16"/>
          <w:w w:val="105"/>
          <w:sz w:val="24"/>
          <w:szCs w:val="24"/>
        </w:rPr>
        <w:t xml:space="preserve"> </w:t>
      </w:r>
      <w:r w:rsidRPr="003C3EC4">
        <w:rPr>
          <w:w w:val="105"/>
          <w:sz w:val="24"/>
          <w:szCs w:val="24"/>
        </w:rPr>
        <w:t>hearing to the extent permitted by</w:t>
      </w:r>
      <w:r w:rsidRPr="003C3EC4">
        <w:rPr>
          <w:spacing w:val="-38"/>
          <w:w w:val="105"/>
          <w:sz w:val="24"/>
          <w:szCs w:val="24"/>
        </w:rPr>
        <w:t xml:space="preserve"> </w:t>
      </w:r>
      <w:r w:rsidRPr="003C3EC4">
        <w:rPr>
          <w:w w:val="105"/>
          <w:sz w:val="24"/>
          <w:szCs w:val="24"/>
        </w:rPr>
        <w:t>law.</w:t>
      </w:r>
    </w:p>
    <w:p w14:paraId="6F3DD976" w14:textId="77777777" w:rsidR="003C3EC4" w:rsidRPr="003C3EC4" w:rsidRDefault="003C3EC4" w:rsidP="003C3EC4">
      <w:pPr>
        <w:pStyle w:val="ListParagraph"/>
        <w:rPr>
          <w:w w:val="105"/>
          <w:sz w:val="24"/>
          <w:szCs w:val="24"/>
        </w:rPr>
      </w:pPr>
    </w:p>
    <w:p w14:paraId="11771386" w14:textId="42B5FB1B" w:rsidR="009606F6" w:rsidRPr="003C3EC4" w:rsidRDefault="00B77B78" w:rsidP="003C3EC4">
      <w:pPr>
        <w:pStyle w:val="ListParagraph"/>
        <w:numPr>
          <w:ilvl w:val="2"/>
          <w:numId w:val="2"/>
        </w:numPr>
        <w:tabs>
          <w:tab w:val="left" w:pos="1304"/>
        </w:tabs>
        <w:spacing w:before="1" w:line="252" w:lineRule="auto"/>
        <w:ind w:left="945" w:right="476" w:hanging="2"/>
        <w:rPr>
          <w:sz w:val="24"/>
          <w:szCs w:val="24"/>
        </w:rPr>
      </w:pPr>
      <w:r w:rsidRPr="003C3EC4">
        <w:rPr>
          <w:w w:val="105"/>
          <w:sz w:val="24"/>
          <w:szCs w:val="24"/>
        </w:rPr>
        <w:t>The</w:t>
      </w:r>
      <w:r w:rsidRPr="003C3EC4">
        <w:rPr>
          <w:spacing w:val="-16"/>
          <w:w w:val="105"/>
          <w:sz w:val="24"/>
          <w:szCs w:val="24"/>
        </w:rPr>
        <w:t xml:space="preserve"> </w:t>
      </w:r>
      <w:r w:rsidRPr="003C3EC4">
        <w:rPr>
          <w:w w:val="105"/>
          <w:sz w:val="24"/>
          <w:szCs w:val="24"/>
        </w:rPr>
        <w:t>names</w:t>
      </w:r>
      <w:r w:rsidRPr="003C3EC4">
        <w:rPr>
          <w:spacing w:val="-4"/>
          <w:w w:val="105"/>
          <w:sz w:val="24"/>
          <w:szCs w:val="24"/>
        </w:rPr>
        <w:t xml:space="preserve"> </w:t>
      </w:r>
      <w:r w:rsidRPr="003C3EC4">
        <w:rPr>
          <w:w w:val="105"/>
          <w:sz w:val="24"/>
          <w:szCs w:val="24"/>
        </w:rPr>
        <w:t>of</w:t>
      </w:r>
      <w:r w:rsidRPr="003C3EC4">
        <w:rPr>
          <w:spacing w:val="-16"/>
          <w:w w:val="105"/>
          <w:sz w:val="24"/>
          <w:szCs w:val="24"/>
        </w:rPr>
        <w:t xml:space="preserve"> </w:t>
      </w:r>
      <w:r w:rsidRPr="003C3EC4">
        <w:rPr>
          <w:w w:val="105"/>
          <w:sz w:val="24"/>
          <w:szCs w:val="24"/>
        </w:rPr>
        <w:t>any</w:t>
      </w:r>
      <w:r w:rsidRPr="003C3EC4">
        <w:rPr>
          <w:spacing w:val="-11"/>
          <w:w w:val="105"/>
          <w:sz w:val="24"/>
          <w:szCs w:val="24"/>
        </w:rPr>
        <w:t xml:space="preserve"> </w:t>
      </w:r>
      <w:r w:rsidRPr="003C3EC4">
        <w:rPr>
          <w:w w:val="105"/>
          <w:sz w:val="24"/>
          <w:szCs w:val="24"/>
        </w:rPr>
        <w:t>experts</w:t>
      </w:r>
      <w:r w:rsidRPr="003C3EC4">
        <w:rPr>
          <w:spacing w:val="-8"/>
          <w:w w:val="105"/>
          <w:sz w:val="24"/>
          <w:szCs w:val="24"/>
        </w:rPr>
        <w:t xml:space="preserve"> </w:t>
      </w:r>
      <w:r w:rsidRPr="003C3EC4">
        <w:rPr>
          <w:w w:val="105"/>
          <w:sz w:val="24"/>
          <w:szCs w:val="24"/>
        </w:rPr>
        <w:t>to</w:t>
      </w:r>
      <w:r w:rsidRPr="003C3EC4">
        <w:rPr>
          <w:spacing w:val="3"/>
          <w:w w:val="105"/>
          <w:sz w:val="24"/>
          <w:szCs w:val="24"/>
        </w:rPr>
        <w:t xml:space="preserve"> </w:t>
      </w:r>
      <w:r w:rsidRPr="003C3EC4">
        <w:rPr>
          <w:w w:val="105"/>
          <w:sz w:val="24"/>
          <w:szCs w:val="24"/>
        </w:rPr>
        <w:t>be</w:t>
      </w:r>
      <w:r w:rsidRPr="003C3EC4">
        <w:rPr>
          <w:spacing w:val="-15"/>
          <w:w w:val="105"/>
          <w:sz w:val="24"/>
          <w:szCs w:val="24"/>
        </w:rPr>
        <w:t xml:space="preserve"> </w:t>
      </w:r>
      <w:r w:rsidRPr="003C3EC4">
        <w:rPr>
          <w:w w:val="105"/>
          <w:sz w:val="24"/>
          <w:szCs w:val="24"/>
        </w:rPr>
        <w:t>called</w:t>
      </w:r>
      <w:r w:rsidRPr="003C3EC4">
        <w:rPr>
          <w:spacing w:val="1"/>
          <w:w w:val="105"/>
          <w:sz w:val="24"/>
          <w:szCs w:val="24"/>
        </w:rPr>
        <w:t xml:space="preserve"> </w:t>
      </w:r>
      <w:r w:rsidRPr="003C3EC4">
        <w:rPr>
          <w:w w:val="105"/>
          <w:sz w:val="24"/>
          <w:szCs w:val="24"/>
        </w:rPr>
        <w:t>by</w:t>
      </w:r>
      <w:r w:rsidRPr="003C3EC4">
        <w:rPr>
          <w:spacing w:val="-18"/>
          <w:w w:val="105"/>
          <w:sz w:val="24"/>
          <w:szCs w:val="24"/>
        </w:rPr>
        <w:t xml:space="preserve"> </w:t>
      </w:r>
      <w:r w:rsidRPr="003C3EC4">
        <w:rPr>
          <w:w w:val="105"/>
          <w:sz w:val="24"/>
          <w:szCs w:val="24"/>
        </w:rPr>
        <w:t>any</w:t>
      </w:r>
      <w:r w:rsidRPr="003C3EC4">
        <w:rPr>
          <w:spacing w:val="-14"/>
          <w:w w:val="105"/>
          <w:sz w:val="24"/>
          <w:szCs w:val="24"/>
        </w:rPr>
        <w:t xml:space="preserve"> </w:t>
      </w:r>
      <w:r w:rsidRPr="003C3EC4">
        <w:rPr>
          <w:w w:val="105"/>
          <w:sz w:val="24"/>
          <w:szCs w:val="24"/>
        </w:rPr>
        <w:t>party</w:t>
      </w:r>
      <w:r w:rsidRPr="003C3EC4">
        <w:rPr>
          <w:spacing w:val="-10"/>
          <w:w w:val="105"/>
          <w:sz w:val="24"/>
          <w:szCs w:val="24"/>
        </w:rPr>
        <w:t xml:space="preserve"> </w:t>
      </w:r>
      <w:r w:rsidRPr="003C3EC4">
        <w:rPr>
          <w:w w:val="105"/>
          <w:sz w:val="24"/>
          <w:szCs w:val="24"/>
        </w:rPr>
        <w:t>and copies</w:t>
      </w:r>
      <w:r w:rsidRPr="003C3EC4">
        <w:rPr>
          <w:spacing w:val="-10"/>
          <w:w w:val="105"/>
          <w:sz w:val="24"/>
          <w:szCs w:val="24"/>
        </w:rPr>
        <w:t xml:space="preserve"> </w:t>
      </w:r>
      <w:r w:rsidRPr="003C3EC4">
        <w:rPr>
          <w:w w:val="105"/>
          <w:sz w:val="24"/>
          <w:szCs w:val="24"/>
        </w:rPr>
        <w:t>of</w:t>
      </w:r>
      <w:r w:rsidRPr="003C3EC4">
        <w:rPr>
          <w:spacing w:val="-11"/>
          <w:w w:val="105"/>
          <w:sz w:val="24"/>
          <w:szCs w:val="24"/>
        </w:rPr>
        <w:t xml:space="preserve"> </w:t>
      </w:r>
      <w:r w:rsidRPr="003C3EC4">
        <w:rPr>
          <w:w w:val="105"/>
          <w:sz w:val="24"/>
          <w:szCs w:val="24"/>
        </w:rPr>
        <w:t>their</w:t>
      </w:r>
      <w:r w:rsidRPr="003C3EC4">
        <w:rPr>
          <w:spacing w:val="-4"/>
          <w:w w:val="105"/>
          <w:sz w:val="24"/>
          <w:szCs w:val="24"/>
        </w:rPr>
        <w:t xml:space="preserve"> </w:t>
      </w:r>
      <w:r w:rsidRPr="003C3EC4">
        <w:rPr>
          <w:w w:val="105"/>
          <w:sz w:val="24"/>
          <w:szCs w:val="24"/>
        </w:rPr>
        <w:t>reports</w:t>
      </w:r>
      <w:r w:rsidRPr="003C3EC4">
        <w:rPr>
          <w:spacing w:val="2"/>
          <w:w w:val="105"/>
          <w:sz w:val="24"/>
          <w:szCs w:val="24"/>
        </w:rPr>
        <w:t xml:space="preserve"> </w:t>
      </w:r>
      <w:r w:rsidRPr="003C3EC4">
        <w:rPr>
          <w:w w:val="105"/>
          <w:sz w:val="24"/>
          <w:szCs w:val="24"/>
        </w:rPr>
        <w:t>(if</w:t>
      </w:r>
      <w:r w:rsidRPr="003C3EC4">
        <w:rPr>
          <w:spacing w:val="-10"/>
          <w:w w:val="105"/>
          <w:sz w:val="24"/>
          <w:szCs w:val="24"/>
        </w:rPr>
        <w:t xml:space="preserve"> </w:t>
      </w:r>
      <w:r w:rsidRPr="003C3EC4">
        <w:rPr>
          <w:w w:val="105"/>
          <w:sz w:val="24"/>
          <w:szCs w:val="24"/>
        </w:rPr>
        <w:t>not part of a social study report prepared by Children's Services) shall be provided to all counsel</w:t>
      </w:r>
      <w:r w:rsidRPr="003C3EC4">
        <w:rPr>
          <w:spacing w:val="-2"/>
          <w:w w:val="105"/>
          <w:sz w:val="24"/>
          <w:szCs w:val="24"/>
        </w:rPr>
        <w:t xml:space="preserve"> </w:t>
      </w:r>
      <w:r w:rsidRPr="003C3EC4">
        <w:rPr>
          <w:w w:val="105"/>
          <w:sz w:val="24"/>
          <w:szCs w:val="24"/>
        </w:rPr>
        <w:t>at</w:t>
      </w:r>
      <w:r w:rsidRPr="003C3EC4">
        <w:rPr>
          <w:spacing w:val="-4"/>
          <w:w w:val="105"/>
          <w:sz w:val="24"/>
          <w:szCs w:val="24"/>
        </w:rPr>
        <w:t xml:space="preserve"> </w:t>
      </w:r>
      <w:r w:rsidRPr="003C3EC4">
        <w:rPr>
          <w:w w:val="105"/>
          <w:sz w:val="24"/>
          <w:szCs w:val="24"/>
        </w:rPr>
        <w:t>least</w:t>
      </w:r>
      <w:r w:rsidRPr="003C3EC4">
        <w:rPr>
          <w:spacing w:val="-8"/>
          <w:w w:val="105"/>
          <w:sz w:val="24"/>
          <w:szCs w:val="24"/>
        </w:rPr>
        <w:t xml:space="preserve"> </w:t>
      </w:r>
      <w:r w:rsidRPr="003C3EC4">
        <w:rPr>
          <w:w w:val="105"/>
          <w:sz w:val="24"/>
          <w:szCs w:val="24"/>
        </w:rPr>
        <w:t>10</w:t>
      </w:r>
      <w:r w:rsidRPr="003C3EC4">
        <w:rPr>
          <w:spacing w:val="-18"/>
          <w:w w:val="105"/>
          <w:sz w:val="24"/>
          <w:szCs w:val="24"/>
        </w:rPr>
        <w:t xml:space="preserve"> </w:t>
      </w:r>
      <w:r w:rsidRPr="003C3EC4">
        <w:rPr>
          <w:w w:val="105"/>
          <w:sz w:val="24"/>
          <w:szCs w:val="24"/>
        </w:rPr>
        <w:t>days</w:t>
      </w:r>
      <w:r w:rsidRPr="003C3EC4">
        <w:rPr>
          <w:spacing w:val="-10"/>
          <w:w w:val="105"/>
          <w:sz w:val="24"/>
          <w:szCs w:val="24"/>
        </w:rPr>
        <w:t xml:space="preserve"> </w:t>
      </w:r>
      <w:r w:rsidRPr="003C3EC4">
        <w:rPr>
          <w:w w:val="105"/>
          <w:sz w:val="24"/>
          <w:szCs w:val="24"/>
        </w:rPr>
        <w:t>before</w:t>
      </w:r>
      <w:r w:rsidRPr="003C3EC4">
        <w:rPr>
          <w:spacing w:val="-10"/>
          <w:w w:val="105"/>
          <w:sz w:val="24"/>
          <w:szCs w:val="24"/>
        </w:rPr>
        <w:t xml:space="preserve"> </w:t>
      </w:r>
      <w:r w:rsidRPr="003C3EC4">
        <w:rPr>
          <w:w w:val="105"/>
          <w:sz w:val="24"/>
          <w:szCs w:val="24"/>
        </w:rPr>
        <w:t>the</w:t>
      </w:r>
      <w:r w:rsidRPr="003C3EC4">
        <w:rPr>
          <w:spacing w:val="-9"/>
          <w:w w:val="105"/>
          <w:sz w:val="24"/>
          <w:szCs w:val="24"/>
        </w:rPr>
        <w:t xml:space="preserve"> </w:t>
      </w:r>
      <w:r w:rsidRPr="003C3EC4">
        <w:rPr>
          <w:w w:val="105"/>
          <w:sz w:val="24"/>
          <w:szCs w:val="24"/>
        </w:rPr>
        <w:t>hearing</w:t>
      </w:r>
      <w:r w:rsidRPr="003C3EC4">
        <w:rPr>
          <w:spacing w:val="-2"/>
          <w:w w:val="105"/>
          <w:sz w:val="24"/>
          <w:szCs w:val="24"/>
        </w:rPr>
        <w:t xml:space="preserve"> </w:t>
      </w:r>
      <w:r w:rsidRPr="003C3EC4">
        <w:rPr>
          <w:w w:val="105"/>
          <w:sz w:val="24"/>
          <w:szCs w:val="24"/>
        </w:rPr>
        <w:t>unless</w:t>
      </w:r>
      <w:r w:rsidRPr="003C3EC4">
        <w:rPr>
          <w:spacing w:val="-13"/>
          <w:w w:val="105"/>
          <w:sz w:val="24"/>
          <w:szCs w:val="24"/>
        </w:rPr>
        <w:t xml:space="preserve"> </w:t>
      </w:r>
      <w:r w:rsidRPr="003C3EC4">
        <w:rPr>
          <w:w w:val="105"/>
          <w:sz w:val="24"/>
          <w:szCs w:val="24"/>
        </w:rPr>
        <w:t>a</w:t>
      </w:r>
      <w:r w:rsidRPr="003C3EC4">
        <w:rPr>
          <w:spacing w:val="-7"/>
          <w:w w:val="105"/>
          <w:sz w:val="24"/>
          <w:szCs w:val="24"/>
        </w:rPr>
        <w:t xml:space="preserve"> </w:t>
      </w:r>
      <w:r w:rsidRPr="003C3EC4">
        <w:rPr>
          <w:w w:val="105"/>
          <w:sz w:val="24"/>
          <w:szCs w:val="24"/>
        </w:rPr>
        <w:t>shorted time</w:t>
      </w:r>
      <w:r w:rsidRPr="003C3EC4">
        <w:rPr>
          <w:spacing w:val="-13"/>
          <w:w w:val="105"/>
          <w:sz w:val="24"/>
          <w:szCs w:val="24"/>
        </w:rPr>
        <w:t xml:space="preserve"> </w:t>
      </w:r>
      <w:r w:rsidRPr="003C3EC4">
        <w:rPr>
          <w:w w:val="105"/>
          <w:sz w:val="24"/>
          <w:szCs w:val="24"/>
        </w:rPr>
        <w:t>is</w:t>
      </w:r>
      <w:r w:rsidRPr="003C3EC4">
        <w:rPr>
          <w:spacing w:val="-9"/>
          <w:w w:val="105"/>
          <w:sz w:val="24"/>
          <w:szCs w:val="24"/>
        </w:rPr>
        <w:t xml:space="preserve"> </w:t>
      </w:r>
      <w:r w:rsidRPr="003C3EC4">
        <w:rPr>
          <w:w w:val="105"/>
          <w:sz w:val="24"/>
          <w:szCs w:val="24"/>
        </w:rPr>
        <w:t>ordered</w:t>
      </w:r>
      <w:r w:rsidRPr="003C3EC4">
        <w:rPr>
          <w:spacing w:val="2"/>
          <w:w w:val="105"/>
          <w:sz w:val="24"/>
          <w:szCs w:val="24"/>
        </w:rPr>
        <w:t xml:space="preserve"> </w:t>
      </w:r>
      <w:r w:rsidRPr="003C3EC4">
        <w:rPr>
          <w:w w:val="105"/>
          <w:sz w:val="24"/>
          <w:szCs w:val="24"/>
        </w:rPr>
        <w:t>by</w:t>
      </w:r>
      <w:r w:rsidRPr="003C3EC4">
        <w:rPr>
          <w:spacing w:val="-20"/>
          <w:w w:val="105"/>
          <w:sz w:val="24"/>
          <w:szCs w:val="24"/>
        </w:rPr>
        <w:t xml:space="preserve"> </w:t>
      </w:r>
      <w:r w:rsidRPr="003C3EC4">
        <w:rPr>
          <w:w w:val="105"/>
          <w:sz w:val="24"/>
          <w:szCs w:val="24"/>
        </w:rPr>
        <w:t>the</w:t>
      </w:r>
      <w:r w:rsidRPr="003C3EC4">
        <w:rPr>
          <w:spacing w:val="-8"/>
          <w:w w:val="105"/>
          <w:sz w:val="24"/>
          <w:szCs w:val="24"/>
        </w:rPr>
        <w:t xml:space="preserve"> </w:t>
      </w:r>
      <w:r w:rsidRPr="003C3EC4">
        <w:rPr>
          <w:w w:val="105"/>
          <w:sz w:val="24"/>
          <w:szCs w:val="24"/>
        </w:rPr>
        <w:t xml:space="preserve">Court. </w:t>
      </w:r>
      <w:r w:rsidRPr="003C3EC4">
        <w:rPr>
          <w:i/>
          <w:w w:val="105"/>
          <w:sz w:val="24"/>
          <w:szCs w:val="24"/>
        </w:rPr>
        <w:t>(E</w:t>
      </w:r>
      <w:r w:rsidR="00B75BC0" w:rsidRPr="003C3EC4">
        <w:rPr>
          <w:i/>
          <w:w w:val="105"/>
          <w:sz w:val="24"/>
          <w:szCs w:val="24"/>
        </w:rPr>
        <w:t>f</w:t>
      </w:r>
      <w:r w:rsidRPr="003C3EC4">
        <w:rPr>
          <w:i/>
          <w:w w:val="105"/>
          <w:sz w:val="24"/>
          <w:szCs w:val="24"/>
        </w:rPr>
        <w:t>f.</w:t>
      </w:r>
      <w:r w:rsidRPr="003C3EC4">
        <w:rPr>
          <w:i/>
          <w:spacing w:val="-27"/>
          <w:w w:val="105"/>
          <w:sz w:val="24"/>
          <w:szCs w:val="24"/>
        </w:rPr>
        <w:t xml:space="preserve"> </w:t>
      </w:r>
      <w:r w:rsidRPr="003C3EC4">
        <w:rPr>
          <w:i/>
          <w:w w:val="105"/>
          <w:sz w:val="24"/>
          <w:szCs w:val="24"/>
        </w:rPr>
        <w:t>01/01/09</w:t>
      </w:r>
      <w:r w:rsidR="003C3EC4">
        <w:rPr>
          <w:i/>
          <w:w w:val="105"/>
          <w:sz w:val="24"/>
          <w:szCs w:val="24"/>
        </w:rPr>
        <w:t>.</w:t>
      </w:r>
      <w:r w:rsidRPr="003C3EC4">
        <w:rPr>
          <w:i/>
          <w:w w:val="105"/>
          <w:sz w:val="24"/>
          <w:szCs w:val="24"/>
        </w:rPr>
        <w:t>)</w:t>
      </w:r>
    </w:p>
    <w:p w14:paraId="2034B42E" w14:textId="77777777" w:rsidR="009606F6" w:rsidRPr="00343508" w:rsidRDefault="009606F6">
      <w:pPr>
        <w:pStyle w:val="BodyText"/>
        <w:spacing w:before="2"/>
        <w:rPr>
          <w:i/>
          <w:sz w:val="24"/>
          <w:szCs w:val="24"/>
        </w:rPr>
      </w:pPr>
    </w:p>
    <w:p w14:paraId="20F0FA8A" w14:textId="77777777" w:rsidR="009606F6" w:rsidRPr="00343508" w:rsidRDefault="00B77B78">
      <w:pPr>
        <w:pStyle w:val="Heading5"/>
        <w:numPr>
          <w:ilvl w:val="1"/>
          <w:numId w:val="2"/>
        </w:numPr>
        <w:tabs>
          <w:tab w:val="left" w:pos="941"/>
          <w:tab w:val="left" w:pos="942"/>
        </w:tabs>
        <w:ind w:left="941"/>
        <w:rPr>
          <w:sz w:val="24"/>
          <w:szCs w:val="24"/>
        </w:rPr>
      </w:pPr>
      <w:bookmarkStart w:id="58" w:name="_TOC_250005"/>
      <w:r w:rsidRPr="00343508">
        <w:rPr>
          <w:w w:val="105"/>
          <w:sz w:val="24"/>
          <w:szCs w:val="24"/>
        </w:rPr>
        <w:t>SETTLEMENT</w:t>
      </w:r>
      <w:r w:rsidRPr="00343508">
        <w:rPr>
          <w:spacing w:val="17"/>
          <w:w w:val="105"/>
          <w:sz w:val="24"/>
          <w:szCs w:val="24"/>
        </w:rPr>
        <w:t xml:space="preserve"> </w:t>
      </w:r>
      <w:bookmarkEnd w:id="58"/>
      <w:r w:rsidRPr="00343508">
        <w:rPr>
          <w:w w:val="105"/>
          <w:sz w:val="24"/>
          <w:szCs w:val="24"/>
        </w:rPr>
        <w:t>CONFERENCES</w:t>
      </w:r>
    </w:p>
    <w:p w14:paraId="57C851F4" w14:textId="77777777" w:rsidR="009606F6" w:rsidRPr="00343508" w:rsidRDefault="009606F6">
      <w:pPr>
        <w:pStyle w:val="BodyText"/>
        <w:spacing w:before="2"/>
        <w:rPr>
          <w:b/>
          <w:sz w:val="24"/>
          <w:szCs w:val="24"/>
        </w:rPr>
      </w:pPr>
    </w:p>
    <w:p w14:paraId="3AFCE4F8" w14:textId="77777777" w:rsidR="009606F6" w:rsidRPr="003C3EC4" w:rsidRDefault="00B77B78">
      <w:pPr>
        <w:pStyle w:val="ListParagraph"/>
        <w:numPr>
          <w:ilvl w:val="2"/>
          <w:numId w:val="2"/>
        </w:numPr>
        <w:tabs>
          <w:tab w:val="left" w:pos="1299"/>
        </w:tabs>
        <w:spacing w:before="1" w:line="249" w:lineRule="auto"/>
        <w:ind w:left="939" w:right="471" w:firstLine="0"/>
        <w:rPr>
          <w:sz w:val="24"/>
          <w:szCs w:val="24"/>
        </w:rPr>
      </w:pPr>
      <w:r w:rsidRPr="003C3EC4">
        <w:rPr>
          <w:w w:val="105"/>
          <w:sz w:val="24"/>
          <w:szCs w:val="24"/>
        </w:rPr>
        <w:t>A</w:t>
      </w:r>
      <w:r w:rsidRPr="003C3EC4">
        <w:rPr>
          <w:spacing w:val="-20"/>
          <w:w w:val="105"/>
          <w:sz w:val="24"/>
          <w:szCs w:val="24"/>
        </w:rPr>
        <w:t xml:space="preserve"> </w:t>
      </w:r>
      <w:r w:rsidRPr="003C3EC4">
        <w:rPr>
          <w:w w:val="105"/>
          <w:sz w:val="24"/>
          <w:szCs w:val="24"/>
        </w:rPr>
        <w:t>settlement</w:t>
      </w:r>
      <w:r w:rsidRPr="003C3EC4">
        <w:rPr>
          <w:spacing w:val="-6"/>
          <w:w w:val="105"/>
          <w:sz w:val="24"/>
          <w:szCs w:val="24"/>
        </w:rPr>
        <w:t xml:space="preserve"> </w:t>
      </w:r>
      <w:r w:rsidRPr="003C3EC4">
        <w:rPr>
          <w:w w:val="105"/>
          <w:sz w:val="24"/>
          <w:szCs w:val="24"/>
        </w:rPr>
        <w:t>conference</w:t>
      </w:r>
      <w:r w:rsidRPr="003C3EC4">
        <w:rPr>
          <w:spacing w:val="-8"/>
          <w:w w:val="105"/>
          <w:sz w:val="24"/>
          <w:szCs w:val="24"/>
        </w:rPr>
        <w:t xml:space="preserve"> </w:t>
      </w:r>
      <w:r w:rsidRPr="003C3EC4">
        <w:rPr>
          <w:w w:val="105"/>
          <w:sz w:val="24"/>
          <w:szCs w:val="24"/>
        </w:rPr>
        <w:t>shall</w:t>
      </w:r>
      <w:r w:rsidRPr="003C3EC4">
        <w:rPr>
          <w:spacing w:val="-12"/>
          <w:w w:val="105"/>
          <w:sz w:val="24"/>
          <w:szCs w:val="24"/>
        </w:rPr>
        <w:t xml:space="preserve"> </w:t>
      </w:r>
      <w:r w:rsidRPr="003C3EC4">
        <w:rPr>
          <w:w w:val="105"/>
          <w:sz w:val="24"/>
          <w:szCs w:val="24"/>
        </w:rPr>
        <w:t>be</w:t>
      </w:r>
      <w:r w:rsidRPr="003C3EC4">
        <w:rPr>
          <w:spacing w:val="-26"/>
          <w:w w:val="105"/>
          <w:sz w:val="24"/>
          <w:szCs w:val="24"/>
        </w:rPr>
        <w:t xml:space="preserve"> </w:t>
      </w:r>
      <w:r w:rsidRPr="003C3EC4">
        <w:rPr>
          <w:w w:val="105"/>
          <w:sz w:val="24"/>
          <w:szCs w:val="24"/>
        </w:rPr>
        <w:t>calendared</w:t>
      </w:r>
      <w:r w:rsidRPr="003C3EC4">
        <w:rPr>
          <w:spacing w:val="-3"/>
          <w:w w:val="105"/>
          <w:sz w:val="24"/>
          <w:szCs w:val="24"/>
        </w:rPr>
        <w:t xml:space="preserve"> </w:t>
      </w:r>
      <w:r w:rsidRPr="003C3EC4">
        <w:rPr>
          <w:w w:val="105"/>
          <w:sz w:val="24"/>
          <w:szCs w:val="24"/>
        </w:rPr>
        <w:t>and</w:t>
      </w:r>
      <w:r w:rsidRPr="003C3EC4">
        <w:rPr>
          <w:spacing w:val="-11"/>
          <w:w w:val="105"/>
          <w:sz w:val="24"/>
          <w:szCs w:val="24"/>
        </w:rPr>
        <w:t xml:space="preserve"> </w:t>
      </w:r>
      <w:r w:rsidRPr="003C3EC4">
        <w:rPr>
          <w:w w:val="105"/>
          <w:sz w:val="24"/>
          <w:szCs w:val="24"/>
        </w:rPr>
        <w:t>held</w:t>
      </w:r>
      <w:r w:rsidRPr="003C3EC4">
        <w:rPr>
          <w:spacing w:val="-15"/>
          <w:w w:val="105"/>
          <w:sz w:val="24"/>
          <w:szCs w:val="24"/>
        </w:rPr>
        <w:t xml:space="preserve"> </w:t>
      </w:r>
      <w:r w:rsidRPr="003C3EC4">
        <w:rPr>
          <w:w w:val="105"/>
          <w:sz w:val="24"/>
          <w:szCs w:val="24"/>
        </w:rPr>
        <w:t>prior</w:t>
      </w:r>
      <w:r w:rsidRPr="003C3EC4">
        <w:rPr>
          <w:spacing w:val="-20"/>
          <w:w w:val="105"/>
          <w:sz w:val="24"/>
          <w:szCs w:val="24"/>
        </w:rPr>
        <w:t xml:space="preserve"> </w:t>
      </w:r>
      <w:r w:rsidRPr="003C3EC4">
        <w:rPr>
          <w:w w:val="105"/>
          <w:sz w:val="24"/>
          <w:szCs w:val="24"/>
        </w:rPr>
        <w:t>to</w:t>
      </w:r>
      <w:r w:rsidRPr="003C3EC4">
        <w:rPr>
          <w:spacing w:val="-15"/>
          <w:w w:val="105"/>
          <w:sz w:val="24"/>
          <w:szCs w:val="24"/>
        </w:rPr>
        <w:t xml:space="preserve"> </w:t>
      </w:r>
      <w:r w:rsidRPr="003C3EC4">
        <w:rPr>
          <w:w w:val="105"/>
          <w:sz w:val="24"/>
          <w:szCs w:val="24"/>
        </w:rPr>
        <w:t>every</w:t>
      </w:r>
      <w:r w:rsidRPr="003C3EC4">
        <w:rPr>
          <w:spacing w:val="-15"/>
          <w:w w:val="105"/>
          <w:sz w:val="24"/>
          <w:szCs w:val="24"/>
        </w:rPr>
        <w:t xml:space="preserve"> </w:t>
      </w:r>
      <w:r w:rsidRPr="003C3EC4">
        <w:rPr>
          <w:w w:val="105"/>
          <w:sz w:val="24"/>
          <w:szCs w:val="24"/>
        </w:rPr>
        <w:t>contested</w:t>
      </w:r>
      <w:r w:rsidRPr="003C3EC4">
        <w:rPr>
          <w:spacing w:val="-4"/>
          <w:w w:val="105"/>
          <w:sz w:val="24"/>
          <w:szCs w:val="24"/>
        </w:rPr>
        <w:t xml:space="preserve"> </w:t>
      </w:r>
      <w:r w:rsidRPr="003C3EC4">
        <w:rPr>
          <w:w w:val="105"/>
          <w:sz w:val="24"/>
          <w:szCs w:val="24"/>
        </w:rPr>
        <w:t>hearing unless</w:t>
      </w:r>
      <w:r w:rsidRPr="003C3EC4">
        <w:rPr>
          <w:spacing w:val="-8"/>
          <w:w w:val="105"/>
          <w:sz w:val="24"/>
          <w:szCs w:val="24"/>
        </w:rPr>
        <w:t xml:space="preserve"> </w:t>
      </w:r>
      <w:r w:rsidRPr="003C3EC4">
        <w:rPr>
          <w:w w:val="105"/>
          <w:sz w:val="24"/>
          <w:szCs w:val="24"/>
        </w:rPr>
        <w:t>deemed</w:t>
      </w:r>
      <w:r w:rsidRPr="003C3EC4">
        <w:rPr>
          <w:spacing w:val="2"/>
          <w:w w:val="105"/>
          <w:sz w:val="24"/>
          <w:szCs w:val="24"/>
        </w:rPr>
        <w:t xml:space="preserve"> </w:t>
      </w:r>
      <w:r w:rsidRPr="003C3EC4">
        <w:rPr>
          <w:w w:val="105"/>
          <w:sz w:val="24"/>
          <w:szCs w:val="24"/>
        </w:rPr>
        <w:t>unnecessary</w:t>
      </w:r>
      <w:r w:rsidRPr="003C3EC4">
        <w:rPr>
          <w:spacing w:val="3"/>
          <w:w w:val="105"/>
          <w:sz w:val="24"/>
          <w:szCs w:val="24"/>
        </w:rPr>
        <w:t xml:space="preserve"> </w:t>
      </w:r>
      <w:r w:rsidRPr="003C3EC4">
        <w:rPr>
          <w:w w:val="105"/>
          <w:sz w:val="24"/>
          <w:szCs w:val="24"/>
        </w:rPr>
        <w:t>by</w:t>
      </w:r>
      <w:r w:rsidRPr="003C3EC4">
        <w:rPr>
          <w:spacing w:val="-16"/>
          <w:w w:val="105"/>
          <w:sz w:val="24"/>
          <w:szCs w:val="24"/>
        </w:rPr>
        <w:t xml:space="preserve"> </w:t>
      </w:r>
      <w:r w:rsidRPr="003C3EC4">
        <w:rPr>
          <w:w w:val="105"/>
          <w:sz w:val="24"/>
          <w:szCs w:val="24"/>
        </w:rPr>
        <w:t>the</w:t>
      </w:r>
      <w:r w:rsidRPr="003C3EC4">
        <w:rPr>
          <w:spacing w:val="-14"/>
          <w:w w:val="105"/>
          <w:sz w:val="24"/>
          <w:szCs w:val="24"/>
        </w:rPr>
        <w:t xml:space="preserve"> </w:t>
      </w:r>
      <w:r w:rsidRPr="003C3EC4">
        <w:rPr>
          <w:w w:val="105"/>
          <w:sz w:val="24"/>
          <w:szCs w:val="24"/>
        </w:rPr>
        <w:t>judicial officer</w:t>
      </w:r>
      <w:r w:rsidRPr="003C3EC4">
        <w:rPr>
          <w:spacing w:val="-4"/>
          <w:w w:val="105"/>
          <w:sz w:val="24"/>
          <w:szCs w:val="24"/>
        </w:rPr>
        <w:t xml:space="preserve"> </w:t>
      </w:r>
      <w:r w:rsidRPr="003C3EC4">
        <w:rPr>
          <w:w w:val="105"/>
          <w:sz w:val="24"/>
          <w:szCs w:val="24"/>
        </w:rPr>
        <w:t>setting</w:t>
      </w:r>
      <w:r w:rsidRPr="003C3EC4">
        <w:rPr>
          <w:spacing w:val="-11"/>
          <w:w w:val="105"/>
          <w:sz w:val="24"/>
          <w:szCs w:val="24"/>
        </w:rPr>
        <w:t xml:space="preserve"> </w:t>
      </w:r>
      <w:r w:rsidRPr="003C3EC4">
        <w:rPr>
          <w:w w:val="105"/>
          <w:sz w:val="24"/>
          <w:szCs w:val="24"/>
        </w:rPr>
        <w:t>the</w:t>
      </w:r>
      <w:r w:rsidRPr="003C3EC4">
        <w:rPr>
          <w:spacing w:val="-17"/>
          <w:w w:val="105"/>
          <w:sz w:val="24"/>
          <w:szCs w:val="24"/>
        </w:rPr>
        <w:t xml:space="preserve"> </w:t>
      </w:r>
      <w:r w:rsidRPr="003C3EC4">
        <w:rPr>
          <w:w w:val="105"/>
          <w:sz w:val="24"/>
          <w:szCs w:val="24"/>
        </w:rPr>
        <w:t>contested</w:t>
      </w:r>
      <w:r w:rsidRPr="003C3EC4">
        <w:rPr>
          <w:spacing w:val="4"/>
          <w:w w:val="105"/>
          <w:sz w:val="24"/>
          <w:szCs w:val="24"/>
        </w:rPr>
        <w:t xml:space="preserve"> </w:t>
      </w:r>
      <w:r w:rsidRPr="003C3EC4">
        <w:rPr>
          <w:w w:val="105"/>
          <w:sz w:val="24"/>
          <w:szCs w:val="24"/>
        </w:rPr>
        <w:t>hearing.</w:t>
      </w:r>
    </w:p>
    <w:p w14:paraId="12E8C414" w14:textId="77777777" w:rsidR="009606F6" w:rsidRPr="003C3EC4" w:rsidRDefault="009606F6">
      <w:pPr>
        <w:pStyle w:val="BodyText"/>
        <w:spacing w:before="2"/>
        <w:rPr>
          <w:sz w:val="24"/>
          <w:szCs w:val="24"/>
        </w:rPr>
      </w:pPr>
    </w:p>
    <w:p w14:paraId="403025DE" w14:textId="77777777" w:rsidR="003C3EC4" w:rsidRPr="003C3EC4" w:rsidRDefault="00B77B78" w:rsidP="003C3EC4">
      <w:pPr>
        <w:pStyle w:val="ListParagraph"/>
        <w:numPr>
          <w:ilvl w:val="2"/>
          <w:numId w:val="2"/>
        </w:numPr>
        <w:tabs>
          <w:tab w:val="left" w:pos="1298"/>
        </w:tabs>
        <w:spacing w:line="244" w:lineRule="auto"/>
        <w:ind w:left="931" w:right="486" w:firstLine="3"/>
        <w:rPr>
          <w:sz w:val="24"/>
          <w:szCs w:val="24"/>
        </w:rPr>
      </w:pPr>
      <w:r w:rsidRPr="003C3EC4">
        <w:rPr>
          <w:w w:val="105"/>
          <w:sz w:val="24"/>
          <w:szCs w:val="24"/>
        </w:rPr>
        <w:t>The attorneys and all parties shall be present at the settlement conference unless excused by</w:t>
      </w:r>
      <w:r w:rsidRPr="003C3EC4">
        <w:rPr>
          <w:spacing w:val="-17"/>
          <w:w w:val="105"/>
          <w:sz w:val="24"/>
          <w:szCs w:val="24"/>
        </w:rPr>
        <w:t xml:space="preserve"> </w:t>
      </w:r>
      <w:r w:rsidRPr="003C3EC4">
        <w:rPr>
          <w:w w:val="105"/>
          <w:sz w:val="24"/>
          <w:szCs w:val="24"/>
        </w:rPr>
        <w:t>the</w:t>
      </w:r>
      <w:r w:rsidRPr="003C3EC4">
        <w:rPr>
          <w:spacing w:val="-10"/>
          <w:w w:val="105"/>
          <w:sz w:val="24"/>
          <w:szCs w:val="24"/>
        </w:rPr>
        <w:t xml:space="preserve"> </w:t>
      </w:r>
      <w:r w:rsidRPr="003C3EC4">
        <w:rPr>
          <w:w w:val="105"/>
          <w:sz w:val="24"/>
          <w:szCs w:val="24"/>
        </w:rPr>
        <w:t>Court.</w:t>
      </w:r>
      <w:r w:rsidRPr="003C3EC4">
        <w:rPr>
          <w:spacing w:val="-6"/>
          <w:w w:val="105"/>
          <w:sz w:val="24"/>
          <w:szCs w:val="24"/>
        </w:rPr>
        <w:t xml:space="preserve"> </w:t>
      </w:r>
      <w:r w:rsidRPr="003C3EC4">
        <w:rPr>
          <w:w w:val="105"/>
          <w:sz w:val="24"/>
          <w:szCs w:val="24"/>
        </w:rPr>
        <w:t>All</w:t>
      </w:r>
      <w:r w:rsidRPr="003C3EC4">
        <w:rPr>
          <w:spacing w:val="-19"/>
          <w:w w:val="105"/>
          <w:sz w:val="24"/>
          <w:szCs w:val="24"/>
        </w:rPr>
        <w:t xml:space="preserve"> </w:t>
      </w:r>
      <w:r w:rsidRPr="003C3EC4">
        <w:rPr>
          <w:w w:val="105"/>
          <w:sz w:val="24"/>
          <w:szCs w:val="24"/>
        </w:rPr>
        <w:t>excused</w:t>
      </w:r>
      <w:r w:rsidRPr="003C3EC4">
        <w:rPr>
          <w:spacing w:val="5"/>
          <w:w w:val="105"/>
          <w:sz w:val="24"/>
          <w:szCs w:val="24"/>
        </w:rPr>
        <w:t xml:space="preserve"> </w:t>
      </w:r>
      <w:r w:rsidRPr="003C3EC4">
        <w:rPr>
          <w:w w:val="105"/>
          <w:sz w:val="24"/>
          <w:szCs w:val="24"/>
        </w:rPr>
        <w:t>parties</w:t>
      </w:r>
      <w:r w:rsidRPr="003C3EC4">
        <w:rPr>
          <w:spacing w:val="-8"/>
          <w:w w:val="105"/>
          <w:sz w:val="24"/>
          <w:szCs w:val="24"/>
        </w:rPr>
        <w:t xml:space="preserve"> </w:t>
      </w:r>
      <w:r w:rsidRPr="003C3EC4">
        <w:rPr>
          <w:w w:val="105"/>
          <w:sz w:val="24"/>
          <w:szCs w:val="24"/>
        </w:rPr>
        <w:t>shall be</w:t>
      </w:r>
      <w:r w:rsidRPr="003C3EC4">
        <w:rPr>
          <w:spacing w:val="-20"/>
          <w:w w:val="105"/>
          <w:sz w:val="24"/>
          <w:szCs w:val="24"/>
        </w:rPr>
        <w:t xml:space="preserve"> </w:t>
      </w:r>
      <w:r w:rsidRPr="003C3EC4">
        <w:rPr>
          <w:w w:val="105"/>
          <w:sz w:val="24"/>
          <w:szCs w:val="24"/>
        </w:rPr>
        <w:t>readily</w:t>
      </w:r>
      <w:r w:rsidRPr="003C3EC4">
        <w:rPr>
          <w:spacing w:val="-9"/>
          <w:w w:val="105"/>
          <w:sz w:val="24"/>
          <w:szCs w:val="24"/>
        </w:rPr>
        <w:t xml:space="preserve"> </w:t>
      </w:r>
      <w:r w:rsidRPr="003C3EC4">
        <w:rPr>
          <w:w w:val="105"/>
          <w:sz w:val="24"/>
          <w:szCs w:val="24"/>
        </w:rPr>
        <w:t>available</w:t>
      </w:r>
      <w:r w:rsidRPr="003C3EC4">
        <w:rPr>
          <w:spacing w:val="-10"/>
          <w:w w:val="105"/>
          <w:sz w:val="24"/>
          <w:szCs w:val="24"/>
        </w:rPr>
        <w:t xml:space="preserve"> </w:t>
      </w:r>
      <w:r w:rsidRPr="003C3EC4">
        <w:rPr>
          <w:w w:val="105"/>
          <w:sz w:val="24"/>
          <w:szCs w:val="24"/>
        </w:rPr>
        <w:t>either</w:t>
      </w:r>
      <w:r w:rsidRPr="003C3EC4">
        <w:rPr>
          <w:spacing w:val="-12"/>
          <w:w w:val="105"/>
          <w:sz w:val="24"/>
          <w:szCs w:val="24"/>
        </w:rPr>
        <w:t xml:space="preserve"> </w:t>
      </w:r>
      <w:r w:rsidRPr="003C3EC4">
        <w:rPr>
          <w:w w:val="105"/>
          <w:sz w:val="24"/>
          <w:szCs w:val="24"/>
        </w:rPr>
        <w:t>in</w:t>
      </w:r>
      <w:r w:rsidRPr="003C3EC4">
        <w:rPr>
          <w:spacing w:val="-1"/>
          <w:w w:val="105"/>
          <w:sz w:val="24"/>
          <w:szCs w:val="24"/>
        </w:rPr>
        <w:t xml:space="preserve"> </w:t>
      </w:r>
      <w:r w:rsidRPr="003C3EC4">
        <w:rPr>
          <w:w w:val="105"/>
          <w:sz w:val="24"/>
          <w:szCs w:val="24"/>
        </w:rPr>
        <w:t>person</w:t>
      </w:r>
      <w:r w:rsidRPr="003C3EC4">
        <w:rPr>
          <w:spacing w:val="-16"/>
          <w:w w:val="105"/>
          <w:sz w:val="24"/>
          <w:szCs w:val="24"/>
        </w:rPr>
        <w:t xml:space="preserve"> </w:t>
      </w:r>
      <w:r w:rsidRPr="003C3EC4">
        <w:rPr>
          <w:w w:val="105"/>
          <w:sz w:val="24"/>
          <w:szCs w:val="24"/>
        </w:rPr>
        <w:t>or</w:t>
      </w:r>
      <w:r w:rsidRPr="003C3EC4">
        <w:rPr>
          <w:spacing w:val="-8"/>
          <w:w w:val="105"/>
          <w:sz w:val="24"/>
          <w:szCs w:val="24"/>
        </w:rPr>
        <w:t xml:space="preserve"> </w:t>
      </w:r>
      <w:r w:rsidRPr="003C3EC4">
        <w:rPr>
          <w:w w:val="105"/>
          <w:sz w:val="24"/>
          <w:szCs w:val="24"/>
        </w:rPr>
        <w:t>by telephone at</w:t>
      </w:r>
      <w:r w:rsidRPr="003C3EC4">
        <w:rPr>
          <w:spacing w:val="-11"/>
          <w:w w:val="105"/>
          <w:sz w:val="24"/>
          <w:szCs w:val="24"/>
        </w:rPr>
        <w:t xml:space="preserve"> </w:t>
      </w:r>
      <w:r w:rsidRPr="003C3EC4">
        <w:rPr>
          <w:w w:val="105"/>
          <w:sz w:val="24"/>
          <w:szCs w:val="24"/>
        </w:rPr>
        <w:t>the</w:t>
      </w:r>
      <w:r w:rsidRPr="003C3EC4">
        <w:rPr>
          <w:spacing w:val="-18"/>
          <w:w w:val="105"/>
          <w:sz w:val="24"/>
          <w:szCs w:val="24"/>
        </w:rPr>
        <w:t xml:space="preserve"> </w:t>
      </w:r>
      <w:r w:rsidRPr="003C3EC4">
        <w:rPr>
          <w:w w:val="105"/>
          <w:sz w:val="24"/>
          <w:szCs w:val="24"/>
        </w:rPr>
        <w:t>direction</w:t>
      </w:r>
      <w:r w:rsidRPr="003C3EC4">
        <w:rPr>
          <w:spacing w:val="-4"/>
          <w:w w:val="105"/>
          <w:sz w:val="24"/>
          <w:szCs w:val="24"/>
        </w:rPr>
        <w:t xml:space="preserve"> </w:t>
      </w:r>
      <w:r w:rsidRPr="003C3EC4">
        <w:rPr>
          <w:w w:val="105"/>
          <w:sz w:val="24"/>
          <w:szCs w:val="24"/>
        </w:rPr>
        <w:t>of</w:t>
      </w:r>
      <w:r w:rsidRPr="003C3EC4">
        <w:rPr>
          <w:spacing w:val="-16"/>
          <w:w w:val="105"/>
          <w:sz w:val="24"/>
          <w:szCs w:val="24"/>
        </w:rPr>
        <w:t xml:space="preserve"> </w:t>
      </w:r>
      <w:r w:rsidRPr="003C3EC4">
        <w:rPr>
          <w:w w:val="105"/>
          <w:sz w:val="24"/>
          <w:szCs w:val="24"/>
        </w:rPr>
        <w:t>their</w:t>
      </w:r>
      <w:r w:rsidRPr="003C3EC4">
        <w:rPr>
          <w:spacing w:val="-8"/>
          <w:w w:val="105"/>
          <w:sz w:val="24"/>
          <w:szCs w:val="24"/>
        </w:rPr>
        <w:t xml:space="preserve"> </w:t>
      </w:r>
      <w:r w:rsidRPr="003C3EC4">
        <w:rPr>
          <w:w w:val="105"/>
          <w:sz w:val="24"/>
          <w:szCs w:val="24"/>
        </w:rPr>
        <w:t>attorneys. A representative</w:t>
      </w:r>
      <w:r w:rsidRPr="003C3EC4">
        <w:rPr>
          <w:spacing w:val="-15"/>
          <w:w w:val="105"/>
          <w:sz w:val="24"/>
          <w:szCs w:val="24"/>
        </w:rPr>
        <w:t xml:space="preserve"> </w:t>
      </w:r>
      <w:r w:rsidRPr="003C3EC4">
        <w:rPr>
          <w:w w:val="105"/>
          <w:sz w:val="24"/>
          <w:szCs w:val="24"/>
        </w:rPr>
        <w:t>of</w:t>
      </w:r>
      <w:r w:rsidRPr="003C3EC4">
        <w:rPr>
          <w:spacing w:val="-11"/>
          <w:w w:val="105"/>
          <w:sz w:val="24"/>
          <w:szCs w:val="24"/>
        </w:rPr>
        <w:t xml:space="preserve"> </w:t>
      </w:r>
      <w:r w:rsidRPr="003C3EC4">
        <w:rPr>
          <w:w w:val="105"/>
          <w:sz w:val="24"/>
          <w:szCs w:val="24"/>
        </w:rPr>
        <w:t>Children's</w:t>
      </w:r>
      <w:r w:rsidRPr="003C3EC4">
        <w:rPr>
          <w:spacing w:val="-8"/>
          <w:w w:val="105"/>
          <w:sz w:val="24"/>
          <w:szCs w:val="24"/>
        </w:rPr>
        <w:t xml:space="preserve"> </w:t>
      </w:r>
      <w:r w:rsidRPr="003C3EC4">
        <w:rPr>
          <w:w w:val="105"/>
          <w:sz w:val="24"/>
          <w:szCs w:val="24"/>
        </w:rPr>
        <w:t>Services</w:t>
      </w:r>
      <w:r w:rsidRPr="003C3EC4">
        <w:rPr>
          <w:spacing w:val="2"/>
          <w:w w:val="105"/>
          <w:sz w:val="24"/>
          <w:szCs w:val="24"/>
        </w:rPr>
        <w:t xml:space="preserve"> </w:t>
      </w:r>
      <w:r w:rsidRPr="003C3EC4">
        <w:rPr>
          <w:w w:val="105"/>
          <w:sz w:val="24"/>
          <w:szCs w:val="24"/>
        </w:rPr>
        <w:t>with authority</w:t>
      </w:r>
      <w:r w:rsidRPr="003C3EC4">
        <w:rPr>
          <w:spacing w:val="-1"/>
          <w:w w:val="105"/>
          <w:sz w:val="24"/>
          <w:szCs w:val="24"/>
        </w:rPr>
        <w:t xml:space="preserve"> </w:t>
      </w:r>
      <w:r w:rsidRPr="003C3EC4">
        <w:rPr>
          <w:w w:val="105"/>
          <w:sz w:val="24"/>
          <w:szCs w:val="24"/>
        </w:rPr>
        <w:t>to settle</w:t>
      </w:r>
      <w:r w:rsidRPr="003C3EC4">
        <w:rPr>
          <w:spacing w:val="-9"/>
          <w:w w:val="105"/>
          <w:sz w:val="24"/>
          <w:szCs w:val="24"/>
        </w:rPr>
        <w:t xml:space="preserve"> </w:t>
      </w:r>
      <w:r w:rsidRPr="003C3EC4">
        <w:rPr>
          <w:w w:val="105"/>
          <w:sz w:val="24"/>
          <w:szCs w:val="24"/>
        </w:rPr>
        <w:t>cases</w:t>
      </w:r>
      <w:r w:rsidRPr="003C3EC4">
        <w:rPr>
          <w:spacing w:val="-14"/>
          <w:w w:val="105"/>
          <w:sz w:val="24"/>
          <w:szCs w:val="24"/>
        </w:rPr>
        <w:t xml:space="preserve"> </w:t>
      </w:r>
      <w:r w:rsidRPr="003C3EC4">
        <w:rPr>
          <w:w w:val="105"/>
          <w:sz w:val="24"/>
          <w:szCs w:val="24"/>
        </w:rPr>
        <w:t>shall</w:t>
      </w:r>
      <w:r w:rsidRPr="003C3EC4">
        <w:rPr>
          <w:spacing w:val="-9"/>
          <w:w w:val="105"/>
          <w:sz w:val="24"/>
          <w:szCs w:val="24"/>
        </w:rPr>
        <w:t xml:space="preserve"> </w:t>
      </w:r>
      <w:r w:rsidRPr="003C3EC4">
        <w:rPr>
          <w:w w:val="105"/>
          <w:sz w:val="24"/>
          <w:szCs w:val="24"/>
        </w:rPr>
        <w:t>be</w:t>
      </w:r>
      <w:r w:rsidRPr="003C3EC4">
        <w:rPr>
          <w:spacing w:val="-21"/>
          <w:w w:val="105"/>
          <w:sz w:val="24"/>
          <w:szCs w:val="24"/>
        </w:rPr>
        <w:t xml:space="preserve"> </w:t>
      </w:r>
      <w:r w:rsidRPr="003C3EC4">
        <w:rPr>
          <w:w w:val="105"/>
          <w:sz w:val="24"/>
          <w:szCs w:val="24"/>
        </w:rPr>
        <w:t>present</w:t>
      </w:r>
      <w:r w:rsidRPr="003C3EC4">
        <w:rPr>
          <w:spacing w:val="-4"/>
          <w:w w:val="105"/>
          <w:sz w:val="24"/>
          <w:szCs w:val="24"/>
        </w:rPr>
        <w:t xml:space="preserve"> </w:t>
      </w:r>
      <w:r w:rsidRPr="003C3EC4">
        <w:rPr>
          <w:w w:val="105"/>
          <w:sz w:val="24"/>
          <w:szCs w:val="24"/>
        </w:rPr>
        <w:t>at</w:t>
      </w:r>
      <w:r w:rsidRPr="003C3EC4">
        <w:rPr>
          <w:spacing w:val="-3"/>
          <w:w w:val="105"/>
          <w:sz w:val="24"/>
          <w:szCs w:val="24"/>
        </w:rPr>
        <w:t xml:space="preserve"> </w:t>
      </w:r>
      <w:r w:rsidRPr="003C3EC4">
        <w:rPr>
          <w:w w:val="105"/>
          <w:sz w:val="24"/>
          <w:szCs w:val="24"/>
        </w:rPr>
        <w:t>the</w:t>
      </w:r>
      <w:r w:rsidRPr="003C3EC4">
        <w:rPr>
          <w:spacing w:val="-9"/>
          <w:w w:val="105"/>
          <w:sz w:val="24"/>
          <w:szCs w:val="24"/>
        </w:rPr>
        <w:t xml:space="preserve"> </w:t>
      </w:r>
      <w:r w:rsidRPr="003C3EC4">
        <w:rPr>
          <w:w w:val="105"/>
          <w:sz w:val="24"/>
          <w:szCs w:val="24"/>
        </w:rPr>
        <w:t>settlement</w:t>
      </w:r>
      <w:r w:rsidRPr="003C3EC4">
        <w:rPr>
          <w:spacing w:val="2"/>
          <w:w w:val="105"/>
          <w:sz w:val="24"/>
          <w:szCs w:val="24"/>
        </w:rPr>
        <w:t xml:space="preserve"> </w:t>
      </w:r>
      <w:r w:rsidRPr="003C3EC4">
        <w:rPr>
          <w:w w:val="105"/>
          <w:sz w:val="24"/>
          <w:szCs w:val="24"/>
        </w:rPr>
        <w:t>conference.</w:t>
      </w:r>
    </w:p>
    <w:p w14:paraId="12297B7C" w14:textId="77777777" w:rsidR="003C3EC4" w:rsidRPr="003C3EC4" w:rsidRDefault="003C3EC4" w:rsidP="003C3EC4">
      <w:pPr>
        <w:pStyle w:val="ListParagraph"/>
        <w:rPr>
          <w:w w:val="105"/>
          <w:sz w:val="24"/>
          <w:szCs w:val="24"/>
        </w:rPr>
      </w:pPr>
    </w:p>
    <w:p w14:paraId="616A2589" w14:textId="7FC43236" w:rsidR="009606F6" w:rsidRPr="003C3EC4" w:rsidRDefault="00B77B78" w:rsidP="003C3EC4">
      <w:pPr>
        <w:pStyle w:val="ListParagraph"/>
        <w:numPr>
          <w:ilvl w:val="2"/>
          <w:numId w:val="2"/>
        </w:numPr>
        <w:tabs>
          <w:tab w:val="left" w:pos="1298"/>
        </w:tabs>
        <w:spacing w:line="244" w:lineRule="auto"/>
        <w:ind w:left="931" w:right="486" w:firstLine="3"/>
        <w:rPr>
          <w:sz w:val="24"/>
          <w:szCs w:val="24"/>
        </w:rPr>
      </w:pPr>
      <w:r w:rsidRPr="003C3EC4">
        <w:rPr>
          <w:w w:val="105"/>
          <w:sz w:val="24"/>
          <w:szCs w:val="24"/>
        </w:rPr>
        <w:t>Whenever</w:t>
      </w:r>
      <w:r w:rsidRPr="003C3EC4">
        <w:rPr>
          <w:spacing w:val="-8"/>
          <w:w w:val="105"/>
          <w:sz w:val="24"/>
          <w:szCs w:val="24"/>
        </w:rPr>
        <w:t xml:space="preserve"> </w:t>
      </w:r>
      <w:r w:rsidRPr="003C3EC4">
        <w:rPr>
          <w:w w:val="105"/>
          <w:sz w:val="24"/>
          <w:szCs w:val="24"/>
        </w:rPr>
        <w:t>possible,</w:t>
      </w:r>
      <w:r w:rsidRPr="003C3EC4">
        <w:rPr>
          <w:spacing w:val="-15"/>
          <w:w w:val="105"/>
          <w:sz w:val="24"/>
          <w:szCs w:val="24"/>
        </w:rPr>
        <w:t xml:space="preserve"> </w:t>
      </w:r>
      <w:r w:rsidRPr="003C3EC4">
        <w:rPr>
          <w:w w:val="105"/>
          <w:sz w:val="24"/>
          <w:szCs w:val="24"/>
        </w:rPr>
        <w:t>the</w:t>
      </w:r>
      <w:r w:rsidRPr="003C3EC4">
        <w:rPr>
          <w:spacing w:val="-17"/>
          <w:w w:val="105"/>
          <w:sz w:val="24"/>
          <w:szCs w:val="24"/>
        </w:rPr>
        <w:t xml:space="preserve"> </w:t>
      </w:r>
      <w:r w:rsidRPr="003C3EC4">
        <w:rPr>
          <w:w w:val="105"/>
          <w:sz w:val="24"/>
          <w:szCs w:val="24"/>
        </w:rPr>
        <w:t>Department</w:t>
      </w:r>
      <w:r w:rsidRPr="003C3EC4">
        <w:rPr>
          <w:spacing w:val="-7"/>
          <w:w w:val="105"/>
          <w:sz w:val="24"/>
          <w:szCs w:val="24"/>
        </w:rPr>
        <w:t xml:space="preserve"> </w:t>
      </w:r>
      <w:r w:rsidRPr="003C3EC4">
        <w:rPr>
          <w:w w:val="105"/>
          <w:sz w:val="24"/>
          <w:szCs w:val="24"/>
        </w:rPr>
        <w:t>of</w:t>
      </w:r>
      <w:r w:rsidRPr="003C3EC4">
        <w:rPr>
          <w:spacing w:val="-6"/>
          <w:w w:val="105"/>
          <w:sz w:val="24"/>
          <w:szCs w:val="24"/>
        </w:rPr>
        <w:t xml:space="preserve"> </w:t>
      </w:r>
      <w:r w:rsidRPr="003C3EC4">
        <w:rPr>
          <w:w w:val="105"/>
          <w:sz w:val="24"/>
          <w:szCs w:val="24"/>
        </w:rPr>
        <w:t>Child</w:t>
      </w:r>
      <w:r w:rsidRPr="003C3EC4">
        <w:rPr>
          <w:spacing w:val="-11"/>
          <w:w w:val="105"/>
          <w:sz w:val="24"/>
          <w:szCs w:val="24"/>
        </w:rPr>
        <w:t xml:space="preserve"> </w:t>
      </w:r>
      <w:r w:rsidRPr="003C3EC4">
        <w:rPr>
          <w:w w:val="105"/>
          <w:sz w:val="24"/>
          <w:szCs w:val="24"/>
        </w:rPr>
        <w:t>Protective</w:t>
      </w:r>
      <w:r w:rsidRPr="003C3EC4">
        <w:rPr>
          <w:spacing w:val="-10"/>
          <w:w w:val="105"/>
          <w:sz w:val="24"/>
          <w:szCs w:val="24"/>
        </w:rPr>
        <w:t xml:space="preserve"> </w:t>
      </w:r>
      <w:r w:rsidRPr="003C3EC4">
        <w:rPr>
          <w:w w:val="105"/>
          <w:sz w:val="24"/>
          <w:szCs w:val="24"/>
        </w:rPr>
        <w:t>Services</w:t>
      </w:r>
      <w:r w:rsidRPr="003C3EC4">
        <w:rPr>
          <w:spacing w:val="-13"/>
          <w:w w:val="105"/>
          <w:sz w:val="24"/>
          <w:szCs w:val="24"/>
        </w:rPr>
        <w:t xml:space="preserve"> </w:t>
      </w:r>
      <w:r w:rsidRPr="003C3EC4">
        <w:rPr>
          <w:w w:val="105"/>
          <w:sz w:val="24"/>
          <w:szCs w:val="24"/>
        </w:rPr>
        <w:t>shall</w:t>
      </w:r>
      <w:r w:rsidRPr="003C3EC4">
        <w:rPr>
          <w:spacing w:val="-14"/>
          <w:w w:val="105"/>
          <w:sz w:val="24"/>
          <w:szCs w:val="24"/>
        </w:rPr>
        <w:t xml:space="preserve"> </w:t>
      </w:r>
      <w:r w:rsidRPr="003C3EC4">
        <w:rPr>
          <w:w w:val="105"/>
          <w:sz w:val="24"/>
          <w:szCs w:val="24"/>
        </w:rPr>
        <w:t>prepare</w:t>
      </w:r>
      <w:r w:rsidRPr="003C3EC4">
        <w:rPr>
          <w:spacing w:val="-8"/>
          <w:w w:val="105"/>
          <w:sz w:val="24"/>
          <w:szCs w:val="24"/>
        </w:rPr>
        <w:t xml:space="preserve"> </w:t>
      </w:r>
      <w:r w:rsidRPr="003C3EC4">
        <w:rPr>
          <w:w w:val="105"/>
          <w:sz w:val="24"/>
          <w:szCs w:val="24"/>
        </w:rPr>
        <w:t>and provide</w:t>
      </w:r>
      <w:r w:rsidRPr="003C3EC4">
        <w:rPr>
          <w:spacing w:val="-11"/>
          <w:w w:val="105"/>
          <w:sz w:val="24"/>
          <w:szCs w:val="24"/>
        </w:rPr>
        <w:t xml:space="preserve"> </w:t>
      </w:r>
      <w:r w:rsidRPr="003C3EC4">
        <w:rPr>
          <w:w w:val="105"/>
          <w:sz w:val="24"/>
          <w:szCs w:val="24"/>
        </w:rPr>
        <w:t>to</w:t>
      </w:r>
      <w:r w:rsidRPr="003C3EC4">
        <w:rPr>
          <w:spacing w:val="-3"/>
          <w:w w:val="105"/>
          <w:sz w:val="24"/>
          <w:szCs w:val="24"/>
        </w:rPr>
        <w:t xml:space="preserve"> </w:t>
      </w:r>
      <w:r w:rsidRPr="003C3EC4">
        <w:rPr>
          <w:w w:val="105"/>
          <w:sz w:val="24"/>
          <w:szCs w:val="24"/>
        </w:rPr>
        <w:t>all</w:t>
      </w:r>
      <w:r w:rsidRPr="003C3EC4">
        <w:rPr>
          <w:spacing w:val="-15"/>
          <w:w w:val="105"/>
          <w:sz w:val="24"/>
          <w:szCs w:val="24"/>
        </w:rPr>
        <w:t xml:space="preserve"> </w:t>
      </w:r>
      <w:r w:rsidRPr="003C3EC4">
        <w:rPr>
          <w:w w:val="105"/>
          <w:sz w:val="24"/>
          <w:szCs w:val="24"/>
        </w:rPr>
        <w:t>parties</w:t>
      </w:r>
      <w:r w:rsidRPr="003C3EC4">
        <w:rPr>
          <w:spacing w:val="-13"/>
          <w:w w:val="105"/>
          <w:sz w:val="24"/>
          <w:szCs w:val="24"/>
        </w:rPr>
        <w:t xml:space="preserve"> </w:t>
      </w:r>
      <w:r w:rsidRPr="003C3EC4">
        <w:rPr>
          <w:w w:val="105"/>
          <w:sz w:val="24"/>
          <w:szCs w:val="24"/>
        </w:rPr>
        <w:t>a</w:t>
      </w:r>
      <w:r w:rsidRPr="003C3EC4">
        <w:rPr>
          <w:spacing w:val="-6"/>
          <w:w w:val="105"/>
          <w:sz w:val="24"/>
          <w:szCs w:val="24"/>
        </w:rPr>
        <w:t xml:space="preserve"> </w:t>
      </w:r>
      <w:r w:rsidRPr="003C3EC4">
        <w:rPr>
          <w:w w:val="105"/>
          <w:sz w:val="24"/>
          <w:szCs w:val="24"/>
        </w:rPr>
        <w:t>proposed</w:t>
      </w:r>
      <w:r w:rsidRPr="003C3EC4">
        <w:rPr>
          <w:spacing w:val="-1"/>
          <w:w w:val="105"/>
          <w:sz w:val="24"/>
          <w:szCs w:val="24"/>
        </w:rPr>
        <w:t xml:space="preserve"> </w:t>
      </w:r>
      <w:r w:rsidRPr="003C3EC4">
        <w:rPr>
          <w:w w:val="105"/>
          <w:sz w:val="24"/>
          <w:szCs w:val="24"/>
        </w:rPr>
        <w:t>Stipulation</w:t>
      </w:r>
      <w:r w:rsidRPr="003C3EC4">
        <w:rPr>
          <w:spacing w:val="-6"/>
          <w:w w:val="105"/>
          <w:sz w:val="24"/>
          <w:szCs w:val="24"/>
        </w:rPr>
        <w:t xml:space="preserve"> </w:t>
      </w:r>
      <w:r w:rsidRPr="003C3EC4">
        <w:rPr>
          <w:w w:val="105"/>
          <w:sz w:val="24"/>
          <w:szCs w:val="24"/>
        </w:rPr>
        <w:t>to</w:t>
      </w:r>
      <w:r w:rsidRPr="003C3EC4">
        <w:rPr>
          <w:spacing w:val="-10"/>
          <w:w w:val="105"/>
          <w:sz w:val="24"/>
          <w:szCs w:val="24"/>
        </w:rPr>
        <w:t xml:space="preserve"> </w:t>
      </w:r>
      <w:r w:rsidRPr="003C3EC4">
        <w:rPr>
          <w:w w:val="105"/>
          <w:sz w:val="24"/>
          <w:szCs w:val="24"/>
        </w:rPr>
        <w:t>Jurisdiction</w:t>
      </w:r>
      <w:r w:rsidRPr="003C3EC4">
        <w:rPr>
          <w:spacing w:val="-1"/>
          <w:w w:val="105"/>
          <w:sz w:val="24"/>
          <w:szCs w:val="24"/>
        </w:rPr>
        <w:t xml:space="preserve"> </w:t>
      </w:r>
      <w:r w:rsidRPr="003C3EC4">
        <w:rPr>
          <w:w w:val="105"/>
          <w:sz w:val="24"/>
          <w:szCs w:val="24"/>
        </w:rPr>
        <w:t>and</w:t>
      </w:r>
      <w:r w:rsidRPr="003C3EC4">
        <w:rPr>
          <w:spacing w:val="-9"/>
          <w:w w:val="105"/>
          <w:sz w:val="24"/>
          <w:szCs w:val="24"/>
        </w:rPr>
        <w:t xml:space="preserve"> </w:t>
      </w:r>
      <w:r w:rsidRPr="003C3EC4">
        <w:rPr>
          <w:w w:val="105"/>
          <w:sz w:val="24"/>
          <w:szCs w:val="24"/>
        </w:rPr>
        <w:t>Disposition</w:t>
      </w:r>
      <w:r w:rsidRPr="003C3EC4">
        <w:rPr>
          <w:spacing w:val="-7"/>
          <w:w w:val="105"/>
          <w:sz w:val="24"/>
          <w:szCs w:val="24"/>
        </w:rPr>
        <w:t xml:space="preserve"> </w:t>
      </w:r>
      <w:r w:rsidRPr="003C3EC4">
        <w:rPr>
          <w:w w:val="105"/>
          <w:sz w:val="24"/>
          <w:szCs w:val="24"/>
        </w:rPr>
        <w:t>to</w:t>
      </w:r>
      <w:r w:rsidRPr="003C3EC4">
        <w:rPr>
          <w:spacing w:val="-17"/>
          <w:w w:val="105"/>
          <w:sz w:val="24"/>
          <w:szCs w:val="24"/>
        </w:rPr>
        <w:t xml:space="preserve"> </w:t>
      </w:r>
      <w:r w:rsidRPr="003C3EC4">
        <w:rPr>
          <w:w w:val="105"/>
          <w:sz w:val="24"/>
          <w:szCs w:val="24"/>
        </w:rPr>
        <w:t>assist</w:t>
      </w:r>
      <w:r w:rsidRPr="003C3EC4">
        <w:rPr>
          <w:spacing w:val="-12"/>
          <w:w w:val="105"/>
          <w:sz w:val="24"/>
          <w:szCs w:val="24"/>
        </w:rPr>
        <w:t xml:space="preserve"> </w:t>
      </w:r>
      <w:r w:rsidRPr="003C3EC4">
        <w:rPr>
          <w:w w:val="105"/>
          <w:sz w:val="24"/>
          <w:szCs w:val="24"/>
        </w:rPr>
        <w:t xml:space="preserve">in resolving the case. </w:t>
      </w:r>
      <w:r w:rsidRPr="003C3EC4">
        <w:rPr>
          <w:i/>
          <w:w w:val="105"/>
          <w:sz w:val="24"/>
          <w:szCs w:val="24"/>
        </w:rPr>
        <w:t>(</w:t>
      </w:r>
      <w:r w:rsidR="00B75BC0" w:rsidRPr="003C3EC4">
        <w:rPr>
          <w:i/>
          <w:w w:val="105"/>
          <w:sz w:val="24"/>
          <w:szCs w:val="24"/>
        </w:rPr>
        <w:t>Ef</w:t>
      </w:r>
      <w:r w:rsidRPr="003C3EC4">
        <w:rPr>
          <w:i/>
          <w:w w:val="105"/>
          <w:sz w:val="24"/>
          <w:szCs w:val="24"/>
        </w:rPr>
        <w:t>f.</w:t>
      </w:r>
      <w:r w:rsidRPr="003C3EC4">
        <w:rPr>
          <w:i/>
          <w:spacing w:val="-38"/>
          <w:w w:val="105"/>
          <w:sz w:val="24"/>
          <w:szCs w:val="24"/>
        </w:rPr>
        <w:t xml:space="preserve"> </w:t>
      </w:r>
      <w:r w:rsidRPr="003C3EC4">
        <w:rPr>
          <w:i/>
          <w:w w:val="105"/>
          <w:sz w:val="24"/>
          <w:szCs w:val="24"/>
        </w:rPr>
        <w:t>01/01/09</w:t>
      </w:r>
      <w:r w:rsidR="003C3EC4">
        <w:rPr>
          <w:i/>
          <w:w w:val="105"/>
          <w:sz w:val="24"/>
          <w:szCs w:val="24"/>
        </w:rPr>
        <w:t>.</w:t>
      </w:r>
      <w:r w:rsidRPr="003C3EC4">
        <w:rPr>
          <w:i/>
          <w:w w:val="105"/>
          <w:sz w:val="24"/>
          <w:szCs w:val="24"/>
        </w:rPr>
        <w:t>)</w:t>
      </w:r>
    </w:p>
    <w:p w14:paraId="402ED109" w14:textId="77777777" w:rsidR="009606F6" w:rsidRPr="003C3EC4" w:rsidRDefault="009606F6">
      <w:pPr>
        <w:pStyle w:val="BodyText"/>
        <w:rPr>
          <w:i/>
          <w:sz w:val="24"/>
          <w:szCs w:val="24"/>
        </w:rPr>
      </w:pPr>
    </w:p>
    <w:p w14:paraId="5F161F0F" w14:textId="77777777" w:rsidR="009606F6" w:rsidRPr="00343508" w:rsidRDefault="00B77B78">
      <w:pPr>
        <w:pStyle w:val="Heading5"/>
        <w:numPr>
          <w:ilvl w:val="1"/>
          <w:numId w:val="2"/>
        </w:numPr>
        <w:tabs>
          <w:tab w:val="left" w:pos="931"/>
          <w:tab w:val="left" w:pos="932"/>
        </w:tabs>
        <w:ind w:left="931"/>
        <w:rPr>
          <w:sz w:val="24"/>
          <w:szCs w:val="24"/>
        </w:rPr>
      </w:pPr>
      <w:bookmarkStart w:id="59" w:name="_TOC_250004"/>
      <w:bookmarkEnd w:id="59"/>
      <w:r w:rsidRPr="00343508">
        <w:rPr>
          <w:w w:val="105"/>
          <w:sz w:val="24"/>
          <w:szCs w:val="24"/>
        </w:rPr>
        <w:t>TIMELINES</w:t>
      </w:r>
    </w:p>
    <w:p w14:paraId="6EB265A7" w14:textId="77777777" w:rsidR="009606F6" w:rsidRPr="00343508" w:rsidRDefault="009606F6">
      <w:pPr>
        <w:pStyle w:val="BodyText"/>
        <w:spacing w:before="10"/>
        <w:rPr>
          <w:b/>
          <w:sz w:val="24"/>
          <w:szCs w:val="24"/>
        </w:rPr>
      </w:pPr>
    </w:p>
    <w:p w14:paraId="714E8AA3" w14:textId="1A01C537" w:rsidR="00C66FE9" w:rsidRPr="00A166F0" w:rsidRDefault="00B77B78" w:rsidP="00A166F0">
      <w:pPr>
        <w:pStyle w:val="BodyText"/>
        <w:spacing w:line="249" w:lineRule="auto"/>
        <w:ind w:left="931" w:right="482" w:firstLine="1"/>
        <w:rPr>
          <w:w w:val="105"/>
          <w:sz w:val="24"/>
          <w:szCs w:val="24"/>
        </w:rPr>
      </w:pPr>
      <w:r w:rsidRPr="00343508">
        <w:rPr>
          <w:w w:val="105"/>
          <w:sz w:val="24"/>
          <w:szCs w:val="24"/>
        </w:rPr>
        <w:t>Attorneys for</w:t>
      </w:r>
      <w:r w:rsidRPr="00343508">
        <w:rPr>
          <w:spacing w:val="-16"/>
          <w:w w:val="105"/>
          <w:sz w:val="24"/>
          <w:szCs w:val="24"/>
        </w:rPr>
        <w:t xml:space="preserve"> </w:t>
      </w:r>
      <w:r w:rsidRPr="00343508">
        <w:rPr>
          <w:w w:val="105"/>
          <w:sz w:val="24"/>
          <w:szCs w:val="24"/>
        </w:rPr>
        <w:t>parties</w:t>
      </w:r>
      <w:r w:rsidRPr="00343508">
        <w:rPr>
          <w:spacing w:val="-12"/>
          <w:w w:val="105"/>
          <w:sz w:val="24"/>
          <w:szCs w:val="24"/>
        </w:rPr>
        <w:t xml:space="preserve"> </w:t>
      </w:r>
      <w:r w:rsidRPr="00343508">
        <w:rPr>
          <w:w w:val="105"/>
          <w:sz w:val="24"/>
          <w:szCs w:val="24"/>
        </w:rPr>
        <w:t>are</w:t>
      </w:r>
      <w:r w:rsidRPr="00343508">
        <w:rPr>
          <w:spacing w:val="-11"/>
          <w:w w:val="105"/>
          <w:sz w:val="24"/>
          <w:szCs w:val="24"/>
        </w:rPr>
        <w:t xml:space="preserve"> </w:t>
      </w:r>
      <w:r w:rsidRPr="00343508">
        <w:rPr>
          <w:w w:val="105"/>
          <w:sz w:val="24"/>
          <w:szCs w:val="24"/>
        </w:rPr>
        <w:t>required to</w:t>
      </w:r>
      <w:r w:rsidRPr="00343508">
        <w:rPr>
          <w:spacing w:val="-21"/>
          <w:w w:val="105"/>
          <w:sz w:val="24"/>
          <w:szCs w:val="24"/>
        </w:rPr>
        <w:t xml:space="preserve"> </w:t>
      </w:r>
      <w:r w:rsidRPr="00343508">
        <w:rPr>
          <w:w w:val="105"/>
          <w:sz w:val="24"/>
          <w:szCs w:val="24"/>
        </w:rPr>
        <w:t>adhere</w:t>
      </w:r>
      <w:r w:rsidRPr="00343508">
        <w:rPr>
          <w:spacing w:val="-10"/>
          <w:w w:val="105"/>
          <w:sz w:val="24"/>
          <w:szCs w:val="24"/>
        </w:rPr>
        <w:t xml:space="preserve"> </w:t>
      </w:r>
      <w:r w:rsidRPr="00343508">
        <w:rPr>
          <w:w w:val="105"/>
          <w:sz w:val="24"/>
          <w:szCs w:val="24"/>
        </w:rPr>
        <w:t>to</w:t>
      </w:r>
      <w:r w:rsidRPr="00343508">
        <w:rPr>
          <w:spacing w:val="-9"/>
          <w:w w:val="105"/>
          <w:sz w:val="24"/>
          <w:szCs w:val="24"/>
        </w:rPr>
        <w:t xml:space="preserve"> </w:t>
      </w:r>
      <w:r w:rsidRPr="00343508">
        <w:rPr>
          <w:w w:val="105"/>
          <w:sz w:val="24"/>
          <w:szCs w:val="24"/>
        </w:rPr>
        <w:t>the</w:t>
      </w:r>
      <w:r w:rsidRPr="00343508">
        <w:rPr>
          <w:spacing w:val="-15"/>
          <w:w w:val="105"/>
          <w:sz w:val="24"/>
          <w:szCs w:val="24"/>
        </w:rPr>
        <w:t xml:space="preserve"> </w:t>
      </w:r>
      <w:r w:rsidRPr="00343508">
        <w:rPr>
          <w:w w:val="105"/>
          <w:sz w:val="24"/>
          <w:szCs w:val="24"/>
        </w:rPr>
        <w:t>statutory</w:t>
      </w:r>
      <w:r w:rsidRPr="00343508">
        <w:rPr>
          <w:spacing w:val="-10"/>
          <w:w w:val="105"/>
          <w:sz w:val="24"/>
          <w:szCs w:val="24"/>
        </w:rPr>
        <w:t xml:space="preserve"> </w:t>
      </w:r>
      <w:r w:rsidRPr="00343508">
        <w:rPr>
          <w:w w:val="105"/>
          <w:sz w:val="24"/>
          <w:szCs w:val="24"/>
        </w:rPr>
        <w:t>timelines</w:t>
      </w:r>
      <w:r w:rsidRPr="00343508">
        <w:rPr>
          <w:spacing w:val="-7"/>
          <w:w w:val="105"/>
          <w:sz w:val="24"/>
          <w:szCs w:val="24"/>
        </w:rPr>
        <w:t xml:space="preserve"> </w:t>
      </w:r>
      <w:r w:rsidRPr="00343508">
        <w:rPr>
          <w:w w:val="105"/>
          <w:sz w:val="24"/>
          <w:szCs w:val="24"/>
        </w:rPr>
        <w:t>for</w:t>
      </w:r>
      <w:r w:rsidRPr="00343508">
        <w:rPr>
          <w:spacing w:val="-15"/>
          <w:w w:val="105"/>
          <w:sz w:val="24"/>
          <w:szCs w:val="24"/>
        </w:rPr>
        <w:t xml:space="preserve"> </w:t>
      </w:r>
      <w:r w:rsidRPr="00343508">
        <w:rPr>
          <w:w w:val="105"/>
          <w:sz w:val="24"/>
          <w:szCs w:val="24"/>
        </w:rPr>
        <w:t>all</w:t>
      </w:r>
      <w:r w:rsidRPr="00343508">
        <w:rPr>
          <w:spacing w:val="-17"/>
          <w:w w:val="105"/>
          <w:sz w:val="24"/>
          <w:szCs w:val="24"/>
        </w:rPr>
        <w:t xml:space="preserve"> </w:t>
      </w:r>
      <w:r w:rsidRPr="00343508">
        <w:rPr>
          <w:w w:val="105"/>
          <w:sz w:val="24"/>
          <w:szCs w:val="24"/>
        </w:rPr>
        <w:t xml:space="preserve">hearings. </w:t>
      </w:r>
      <w:r w:rsidRPr="00343508">
        <w:rPr>
          <w:w w:val="105"/>
          <w:sz w:val="24"/>
          <w:szCs w:val="24"/>
        </w:rPr>
        <w:lastRenderedPageBreak/>
        <w:t>Time</w:t>
      </w:r>
      <w:r w:rsidRPr="00343508">
        <w:rPr>
          <w:spacing w:val="-12"/>
          <w:w w:val="105"/>
          <w:sz w:val="24"/>
          <w:szCs w:val="24"/>
        </w:rPr>
        <w:t xml:space="preserve"> </w:t>
      </w:r>
      <w:r w:rsidRPr="00343508">
        <w:rPr>
          <w:w w:val="105"/>
          <w:sz w:val="24"/>
          <w:szCs w:val="24"/>
        </w:rPr>
        <w:t>waivers</w:t>
      </w:r>
      <w:r w:rsidRPr="00343508">
        <w:rPr>
          <w:spacing w:val="-8"/>
          <w:w w:val="105"/>
          <w:sz w:val="24"/>
          <w:szCs w:val="24"/>
        </w:rPr>
        <w:t xml:space="preserve"> </w:t>
      </w:r>
      <w:r w:rsidRPr="00343508">
        <w:rPr>
          <w:w w:val="105"/>
          <w:sz w:val="24"/>
          <w:szCs w:val="24"/>
        </w:rPr>
        <w:t>will</w:t>
      </w:r>
      <w:r w:rsidRPr="00343508">
        <w:rPr>
          <w:spacing w:val="-10"/>
          <w:w w:val="105"/>
          <w:sz w:val="24"/>
          <w:szCs w:val="24"/>
        </w:rPr>
        <w:t xml:space="preserve"> </w:t>
      </w:r>
      <w:r w:rsidRPr="00343508">
        <w:rPr>
          <w:w w:val="105"/>
          <w:sz w:val="24"/>
          <w:szCs w:val="24"/>
        </w:rPr>
        <w:t>be</w:t>
      </w:r>
      <w:r w:rsidRPr="00343508">
        <w:rPr>
          <w:spacing w:val="-21"/>
          <w:w w:val="105"/>
          <w:sz w:val="24"/>
          <w:szCs w:val="24"/>
        </w:rPr>
        <w:t xml:space="preserve"> </w:t>
      </w:r>
      <w:r w:rsidR="009D0538" w:rsidRPr="00343508">
        <w:rPr>
          <w:w w:val="105"/>
          <w:sz w:val="24"/>
          <w:szCs w:val="24"/>
        </w:rPr>
        <w:t>accepted,</w:t>
      </w:r>
      <w:r w:rsidRPr="00343508">
        <w:rPr>
          <w:spacing w:val="-8"/>
          <w:w w:val="105"/>
          <w:sz w:val="24"/>
          <w:szCs w:val="24"/>
        </w:rPr>
        <w:t xml:space="preserve"> </w:t>
      </w:r>
      <w:r w:rsidRPr="00343508">
        <w:rPr>
          <w:w w:val="105"/>
          <w:sz w:val="24"/>
          <w:szCs w:val="24"/>
        </w:rPr>
        <w:t>and</w:t>
      </w:r>
      <w:r w:rsidRPr="00343508">
        <w:rPr>
          <w:spacing w:val="-13"/>
          <w:w w:val="105"/>
          <w:sz w:val="24"/>
          <w:szCs w:val="24"/>
        </w:rPr>
        <w:t xml:space="preserve"> </w:t>
      </w:r>
      <w:r w:rsidRPr="00343508">
        <w:rPr>
          <w:w w:val="105"/>
          <w:sz w:val="24"/>
          <w:szCs w:val="24"/>
        </w:rPr>
        <w:t>continuances</w:t>
      </w:r>
      <w:r w:rsidRPr="00343508">
        <w:rPr>
          <w:spacing w:val="6"/>
          <w:w w:val="105"/>
          <w:sz w:val="24"/>
          <w:szCs w:val="24"/>
        </w:rPr>
        <w:t xml:space="preserve"> </w:t>
      </w:r>
      <w:r w:rsidRPr="00343508">
        <w:rPr>
          <w:w w:val="105"/>
          <w:sz w:val="24"/>
          <w:szCs w:val="24"/>
        </w:rPr>
        <w:t>granted</w:t>
      </w:r>
      <w:r w:rsidRPr="00343508">
        <w:rPr>
          <w:spacing w:val="-5"/>
          <w:w w:val="105"/>
          <w:sz w:val="24"/>
          <w:szCs w:val="24"/>
        </w:rPr>
        <w:t xml:space="preserve"> </w:t>
      </w:r>
      <w:r w:rsidRPr="00343508">
        <w:rPr>
          <w:w w:val="105"/>
          <w:sz w:val="24"/>
          <w:szCs w:val="24"/>
        </w:rPr>
        <w:t>only</w:t>
      </w:r>
      <w:r w:rsidRPr="00343508">
        <w:rPr>
          <w:spacing w:val="-14"/>
          <w:w w:val="105"/>
          <w:sz w:val="24"/>
          <w:szCs w:val="24"/>
        </w:rPr>
        <w:t xml:space="preserve"> </w:t>
      </w:r>
      <w:r w:rsidRPr="00343508">
        <w:rPr>
          <w:w w:val="105"/>
          <w:sz w:val="24"/>
          <w:szCs w:val="24"/>
        </w:rPr>
        <w:t>on</w:t>
      </w:r>
      <w:r w:rsidRPr="00343508">
        <w:rPr>
          <w:spacing w:val="-13"/>
          <w:w w:val="105"/>
          <w:sz w:val="24"/>
          <w:szCs w:val="24"/>
        </w:rPr>
        <w:t xml:space="preserve"> </w:t>
      </w:r>
      <w:r w:rsidRPr="00343508">
        <w:rPr>
          <w:w w:val="105"/>
          <w:sz w:val="24"/>
          <w:szCs w:val="24"/>
        </w:rPr>
        <w:t>a</w:t>
      </w:r>
      <w:r w:rsidRPr="00343508">
        <w:rPr>
          <w:spacing w:val="-9"/>
          <w:w w:val="105"/>
          <w:sz w:val="24"/>
          <w:szCs w:val="24"/>
        </w:rPr>
        <w:t xml:space="preserve"> </w:t>
      </w:r>
      <w:r w:rsidRPr="00343508">
        <w:rPr>
          <w:w w:val="105"/>
          <w:sz w:val="24"/>
          <w:szCs w:val="24"/>
        </w:rPr>
        <w:t>showing</w:t>
      </w:r>
      <w:r w:rsidRPr="00343508">
        <w:rPr>
          <w:spacing w:val="-8"/>
          <w:w w:val="105"/>
          <w:sz w:val="24"/>
          <w:szCs w:val="24"/>
        </w:rPr>
        <w:t xml:space="preserve"> </w:t>
      </w:r>
      <w:r w:rsidRPr="00343508">
        <w:rPr>
          <w:w w:val="105"/>
          <w:sz w:val="24"/>
          <w:szCs w:val="24"/>
        </w:rPr>
        <w:t>of</w:t>
      </w:r>
      <w:r w:rsidRPr="00343508">
        <w:rPr>
          <w:spacing w:val="-13"/>
          <w:w w:val="105"/>
          <w:sz w:val="24"/>
          <w:szCs w:val="24"/>
        </w:rPr>
        <w:t xml:space="preserve"> </w:t>
      </w:r>
      <w:r w:rsidRPr="00343508">
        <w:rPr>
          <w:w w:val="105"/>
          <w:sz w:val="24"/>
          <w:szCs w:val="24"/>
        </w:rPr>
        <w:t>good cause.</w:t>
      </w:r>
    </w:p>
    <w:p w14:paraId="13995963" w14:textId="77777777" w:rsidR="009606F6" w:rsidRPr="00343508" w:rsidRDefault="009606F6" w:rsidP="00E83300">
      <w:pPr>
        <w:pStyle w:val="BodyText"/>
        <w:spacing w:before="8"/>
        <w:rPr>
          <w:sz w:val="24"/>
          <w:szCs w:val="24"/>
        </w:rPr>
      </w:pPr>
    </w:p>
    <w:p w14:paraId="7D06E242" w14:textId="43841FAA" w:rsidR="009606F6" w:rsidRPr="007E330B" w:rsidRDefault="00B77B78" w:rsidP="00E83300">
      <w:pPr>
        <w:pStyle w:val="ListParagraph"/>
        <w:numPr>
          <w:ilvl w:val="2"/>
          <w:numId w:val="2"/>
        </w:numPr>
        <w:tabs>
          <w:tab w:val="left" w:pos="1288"/>
        </w:tabs>
        <w:spacing w:line="237" w:lineRule="auto"/>
        <w:ind w:right="669" w:firstLine="6"/>
        <w:rPr>
          <w:sz w:val="24"/>
          <w:szCs w:val="24"/>
        </w:rPr>
      </w:pPr>
      <w:r w:rsidRPr="00343508">
        <w:rPr>
          <w:b/>
          <w:w w:val="105"/>
          <w:sz w:val="24"/>
          <w:szCs w:val="24"/>
        </w:rPr>
        <w:t>Detention</w:t>
      </w:r>
      <w:r w:rsidRPr="00343508">
        <w:rPr>
          <w:b/>
          <w:spacing w:val="-11"/>
          <w:w w:val="105"/>
          <w:sz w:val="24"/>
          <w:szCs w:val="24"/>
        </w:rPr>
        <w:t xml:space="preserve"> </w:t>
      </w:r>
      <w:r w:rsidRPr="00343508">
        <w:rPr>
          <w:b/>
          <w:w w:val="105"/>
          <w:sz w:val="24"/>
          <w:szCs w:val="24"/>
        </w:rPr>
        <w:t>Hearings.</w:t>
      </w:r>
      <w:r w:rsidRPr="00343508">
        <w:rPr>
          <w:b/>
          <w:spacing w:val="-9"/>
          <w:w w:val="105"/>
          <w:sz w:val="24"/>
          <w:szCs w:val="24"/>
        </w:rPr>
        <w:t xml:space="preserve"> </w:t>
      </w:r>
      <w:r w:rsidRPr="00343508">
        <w:rPr>
          <w:w w:val="105"/>
          <w:sz w:val="24"/>
          <w:szCs w:val="24"/>
        </w:rPr>
        <w:t>Detention</w:t>
      </w:r>
      <w:r w:rsidRPr="00343508">
        <w:rPr>
          <w:spacing w:val="-9"/>
          <w:w w:val="105"/>
          <w:sz w:val="24"/>
          <w:szCs w:val="24"/>
        </w:rPr>
        <w:t xml:space="preserve"> </w:t>
      </w:r>
      <w:r w:rsidRPr="00343508">
        <w:rPr>
          <w:w w:val="105"/>
          <w:sz w:val="24"/>
          <w:szCs w:val="24"/>
        </w:rPr>
        <w:t>Hearings</w:t>
      </w:r>
      <w:r w:rsidRPr="00343508">
        <w:rPr>
          <w:spacing w:val="-17"/>
          <w:w w:val="105"/>
          <w:sz w:val="24"/>
          <w:szCs w:val="24"/>
        </w:rPr>
        <w:t xml:space="preserve"> </w:t>
      </w:r>
      <w:r w:rsidRPr="00343508">
        <w:rPr>
          <w:w w:val="105"/>
          <w:sz w:val="24"/>
          <w:szCs w:val="24"/>
        </w:rPr>
        <w:t>shall</w:t>
      </w:r>
      <w:r w:rsidRPr="00343508">
        <w:rPr>
          <w:spacing w:val="-29"/>
          <w:w w:val="105"/>
          <w:sz w:val="24"/>
          <w:szCs w:val="24"/>
        </w:rPr>
        <w:t xml:space="preserve"> </w:t>
      </w:r>
      <w:r w:rsidRPr="00343508">
        <w:rPr>
          <w:rFonts w:ascii="Arial" w:hAnsi="Arial"/>
          <w:w w:val="105"/>
          <w:sz w:val="24"/>
          <w:szCs w:val="24"/>
        </w:rPr>
        <w:t>be</w:t>
      </w:r>
      <w:r w:rsidRPr="00343508">
        <w:rPr>
          <w:rFonts w:ascii="Arial" w:hAnsi="Arial"/>
          <w:spacing w:val="-33"/>
          <w:w w:val="105"/>
          <w:sz w:val="24"/>
          <w:szCs w:val="24"/>
        </w:rPr>
        <w:t xml:space="preserve"> </w:t>
      </w:r>
      <w:r w:rsidRPr="00343508">
        <w:rPr>
          <w:w w:val="105"/>
          <w:sz w:val="24"/>
          <w:szCs w:val="24"/>
        </w:rPr>
        <w:t>heard</w:t>
      </w:r>
      <w:r w:rsidRPr="00343508">
        <w:rPr>
          <w:spacing w:val="-16"/>
          <w:w w:val="105"/>
          <w:sz w:val="24"/>
          <w:szCs w:val="24"/>
        </w:rPr>
        <w:t xml:space="preserve"> </w:t>
      </w:r>
      <w:r w:rsidRPr="00343508">
        <w:rPr>
          <w:w w:val="105"/>
          <w:sz w:val="24"/>
          <w:szCs w:val="24"/>
        </w:rPr>
        <w:t>no</w:t>
      </w:r>
      <w:r w:rsidRPr="00343508">
        <w:rPr>
          <w:spacing w:val="-23"/>
          <w:w w:val="105"/>
          <w:sz w:val="24"/>
          <w:szCs w:val="24"/>
        </w:rPr>
        <w:t xml:space="preserve"> </w:t>
      </w:r>
      <w:r w:rsidRPr="00343508">
        <w:rPr>
          <w:w w:val="105"/>
          <w:sz w:val="24"/>
          <w:szCs w:val="24"/>
        </w:rPr>
        <w:t>later</w:t>
      </w:r>
      <w:r w:rsidRPr="00343508">
        <w:rPr>
          <w:spacing w:val="-21"/>
          <w:w w:val="105"/>
          <w:sz w:val="24"/>
          <w:szCs w:val="24"/>
        </w:rPr>
        <w:t xml:space="preserve"> </w:t>
      </w:r>
      <w:r w:rsidRPr="00343508">
        <w:rPr>
          <w:rFonts w:ascii="Arial" w:hAnsi="Arial"/>
          <w:w w:val="105"/>
          <w:sz w:val="24"/>
          <w:szCs w:val="24"/>
        </w:rPr>
        <w:t>than</w:t>
      </w:r>
      <w:r w:rsidRPr="00343508">
        <w:rPr>
          <w:rFonts w:ascii="Arial" w:hAnsi="Arial"/>
          <w:spacing w:val="-45"/>
          <w:w w:val="105"/>
          <w:sz w:val="24"/>
          <w:szCs w:val="24"/>
        </w:rPr>
        <w:t xml:space="preserve"> </w:t>
      </w:r>
      <w:r w:rsidRPr="00343508">
        <w:rPr>
          <w:w w:val="105"/>
          <w:sz w:val="24"/>
          <w:szCs w:val="24"/>
        </w:rPr>
        <w:t>the</w:t>
      </w:r>
      <w:r w:rsidRPr="00343508">
        <w:rPr>
          <w:spacing w:val="-25"/>
          <w:w w:val="105"/>
          <w:sz w:val="24"/>
          <w:szCs w:val="24"/>
        </w:rPr>
        <w:t xml:space="preserve"> </w:t>
      </w:r>
      <w:r w:rsidRPr="00343508">
        <w:rPr>
          <w:w w:val="105"/>
          <w:sz w:val="24"/>
          <w:szCs w:val="24"/>
        </w:rPr>
        <w:t>end</w:t>
      </w:r>
      <w:r w:rsidRPr="00343508">
        <w:rPr>
          <w:spacing w:val="-22"/>
          <w:w w:val="105"/>
          <w:sz w:val="24"/>
          <w:szCs w:val="24"/>
        </w:rPr>
        <w:t xml:space="preserve"> </w:t>
      </w:r>
      <w:r w:rsidRPr="00343508">
        <w:rPr>
          <w:w w:val="105"/>
          <w:sz w:val="24"/>
          <w:szCs w:val="24"/>
        </w:rPr>
        <w:t>of</w:t>
      </w:r>
      <w:r w:rsidRPr="00343508">
        <w:rPr>
          <w:spacing w:val="-19"/>
          <w:w w:val="105"/>
          <w:sz w:val="24"/>
          <w:szCs w:val="24"/>
        </w:rPr>
        <w:t xml:space="preserve"> </w:t>
      </w:r>
      <w:r w:rsidRPr="00343508">
        <w:rPr>
          <w:w w:val="105"/>
          <w:sz w:val="24"/>
          <w:szCs w:val="24"/>
        </w:rPr>
        <w:t>the next</w:t>
      </w:r>
      <w:r w:rsidRPr="00343508">
        <w:rPr>
          <w:spacing w:val="-6"/>
          <w:w w:val="105"/>
          <w:sz w:val="24"/>
          <w:szCs w:val="24"/>
        </w:rPr>
        <w:t xml:space="preserve"> </w:t>
      </w:r>
      <w:r w:rsidR="009D0538" w:rsidRPr="00343508">
        <w:rPr>
          <w:w w:val="105"/>
          <w:sz w:val="24"/>
          <w:szCs w:val="24"/>
        </w:rPr>
        <w:t>Court</w:t>
      </w:r>
      <w:r w:rsidR="009D0538" w:rsidRPr="00343508">
        <w:rPr>
          <w:spacing w:val="2"/>
          <w:w w:val="105"/>
          <w:sz w:val="24"/>
          <w:szCs w:val="24"/>
        </w:rPr>
        <w:t xml:space="preserve"> </w:t>
      </w:r>
      <w:r w:rsidR="009D0538" w:rsidRPr="00343508">
        <w:rPr>
          <w:w w:val="105"/>
          <w:sz w:val="24"/>
          <w:szCs w:val="24"/>
        </w:rPr>
        <w:t>Day</w:t>
      </w:r>
      <w:r w:rsidRPr="00343508">
        <w:rPr>
          <w:spacing w:val="-12"/>
          <w:w w:val="105"/>
          <w:sz w:val="24"/>
          <w:szCs w:val="24"/>
        </w:rPr>
        <w:t xml:space="preserve"> </w:t>
      </w:r>
      <w:r w:rsidRPr="00343508">
        <w:rPr>
          <w:w w:val="105"/>
          <w:sz w:val="24"/>
          <w:szCs w:val="24"/>
        </w:rPr>
        <w:t>after</w:t>
      </w:r>
      <w:r w:rsidRPr="00343508">
        <w:rPr>
          <w:spacing w:val="-11"/>
          <w:w w:val="105"/>
          <w:sz w:val="24"/>
          <w:szCs w:val="24"/>
        </w:rPr>
        <w:t xml:space="preserve"> </w:t>
      </w:r>
      <w:r w:rsidRPr="00343508">
        <w:rPr>
          <w:w w:val="105"/>
          <w:sz w:val="24"/>
          <w:szCs w:val="24"/>
        </w:rPr>
        <w:t>a</w:t>
      </w:r>
      <w:r w:rsidRPr="00343508">
        <w:rPr>
          <w:spacing w:val="-1"/>
          <w:w w:val="105"/>
          <w:sz w:val="24"/>
          <w:szCs w:val="24"/>
        </w:rPr>
        <w:t xml:space="preserve"> </w:t>
      </w:r>
      <w:r w:rsidRPr="00343508">
        <w:rPr>
          <w:w w:val="105"/>
          <w:sz w:val="24"/>
          <w:szCs w:val="24"/>
        </w:rPr>
        <w:t>petition</w:t>
      </w:r>
      <w:r w:rsidRPr="00343508">
        <w:rPr>
          <w:spacing w:val="-6"/>
          <w:w w:val="105"/>
          <w:sz w:val="24"/>
          <w:szCs w:val="24"/>
        </w:rPr>
        <w:t xml:space="preserve"> </w:t>
      </w:r>
      <w:r w:rsidRPr="00343508">
        <w:rPr>
          <w:w w:val="105"/>
          <w:sz w:val="24"/>
          <w:szCs w:val="24"/>
        </w:rPr>
        <w:t>has</w:t>
      </w:r>
      <w:r w:rsidRPr="00343508">
        <w:rPr>
          <w:spacing w:val="-6"/>
          <w:w w:val="105"/>
          <w:sz w:val="24"/>
          <w:szCs w:val="24"/>
        </w:rPr>
        <w:t xml:space="preserve"> </w:t>
      </w:r>
      <w:r w:rsidRPr="00343508">
        <w:rPr>
          <w:w w:val="105"/>
          <w:sz w:val="24"/>
          <w:szCs w:val="24"/>
        </w:rPr>
        <w:t>been</w:t>
      </w:r>
      <w:r w:rsidRPr="00343508">
        <w:rPr>
          <w:spacing w:val="-8"/>
          <w:w w:val="105"/>
          <w:sz w:val="24"/>
          <w:szCs w:val="24"/>
        </w:rPr>
        <w:t xml:space="preserve"> </w:t>
      </w:r>
      <w:r w:rsidRPr="00343508">
        <w:rPr>
          <w:w w:val="105"/>
          <w:sz w:val="24"/>
          <w:szCs w:val="24"/>
        </w:rPr>
        <w:t>filed</w:t>
      </w:r>
      <w:r w:rsidRPr="00343508">
        <w:rPr>
          <w:spacing w:val="-4"/>
          <w:w w:val="105"/>
          <w:sz w:val="24"/>
          <w:szCs w:val="24"/>
        </w:rPr>
        <w:t xml:space="preserve"> </w:t>
      </w:r>
      <w:r w:rsidRPr="00343508">
        <w:rPr>
          <w:w w:val="105"/>
          <w:sz w:val="24"/>
          <w:szCs w:val="24"/>
        </w:rPr>
        <w:t>(W</w:t>
      </w:r>
      <w:r w:rsidRPr="00343508">
        <w:rPr>
          <w:spacing w:val="-21"/>
          <w:w w:val="105"/>
          <w:sz w:val="24"/>
          <w:szCs w:val="24"/>
        </w:rPr>
        <w:t xml:space="preserve"> </w:t>
      </w:r>
      <w:r w:rsidRPr="00343508">
        <w:rPr>
          <w:w w:val="105"/>
          <w:sz w:val="24"/>
          <w:szCs w:val="24"/>
        </w:rPr>
        <w:t>&amp;</w:t>
      </w:r>
      <w:r w:rsidRPr="00343508">
        <w:rPr>
          <w:spacing w:val="-19"/>
          <w:w w:val="105"/>
          <w:sz w:val="24"/>
          <w:szCs w:val="24"/>
        </w:rPr>
        <w:t xml:space="preserve"> </w:t>
      </w:r>
      <w:r w:rsidRPr="00343508">
        <w:rPr>
          <w:w w:val="105"/>
          <w:sz w:val="24"/>
          <w:szCs w:val="24"/>
        </w:rPr>
        <w:t>I</w:t>
      </w:r>
      <w:r w:rsidR="002C5CD0">
        <w:rPr>
          <w:w w:val="105"/>
          <w:sz w:val="24"/>
          <w:szCs w:val="24"/>
        </w:rPr>
        <w:t xml:space="preserve"> </w:t>
      </w:r>
      <w:r w:rsidR="00505473">
        <w:rPr>
          <w:w w:val="105"/>
          <w:sz w:val="24"/>
          <w:szCs w:val="24"/>
        </w:rPr>
        <w:t>C</w:t>
      </w:r>
      <w:r w:rsidR="002C5CD0">
        <w:rPr>
          <w:w w:val="105"/>
          <w:sz w:val="24"/>
          <w:szCs w:val="24"/>
        </w:rPr>
        <w:t xml:space="preserve">ode </w:t>
      </w:r>
      <w:r w:rsidRPr="00343508">
        <w:rPr>
          <w:w w:val="105"/>
          <w:sz w:val="24"/>
          <w:szCs w:val="24"/>
        </w:rPr>
        <w:t>§</w:t>
      </w:r>
      <w:r w:rsidRPr="00343508">
        <w:rPr>
          <w:spacing w:val="49"/>
          <w:w w:val="105"/>
          <w:sz w:val="24"/>
          <w:szCs w:val="24"/>
        </w:rPr>
        <w:t xml:space="preserve"> </w:t>
      </w:r>
      <w:r w:rsidRPr="00343508">
        <w:rPr>
          <w:w w:val="105"/>
          <w:sz w:val="24"/>
          <w:szCs w:val="24"/>
        </w:rPr>
        <w:t>315;</w:t>
      </w:r>
      <w:r w:rsidRPr="00343508">
        <w:rPr>
          <w:spacing w:val="-16"/>
          <w:w w:val="105"/>
          <w:sz w:val="24"/>
          <w:szCs w:val="24"/>
        </w:rPr>
        <w:t xml:space="preserve"> </w:t>
      </w:r>
      <w:r w:rsidR="002C5CD0" w:rsidRPr="007E330B">
        <w:rPr>
          <w:w w:val="105"/>
          <w:sz w:val="24"/>
          <w:szCs w:val="24"/>
        </w:rPr>
        <w:t>California Rules of Court rule 5.666.</w:t>
      </w:r>
      <w:r w:rsidRPr="007E330B">
        <w:rPr>
          <w:w w:val="105"/>
          <w:sz w:val="24"/>
          <w:szCs w:val="24"/>
        </w:rPr>
        <w:t>)</w:t>
      </w:r>
    </w:p>
    <w:p w14:paraId="7BB08BDA" w14:textId="77777777" w:rsidR="003C3EC4" w:rsidRPr="00343508" w:rsidRDefault="003C3EC4" w:rsidP="00E83300">
      <w:pPr>
        <w:pStyle w:val="BodyText"/>
        <w:rPr>
          <w:sz w:val="24"/>
          <w:szCs w:val="24"/>
        </w:rPr>
      </w:pPr>
    </w:p>
    <w:p w14:paraId="5560B1A9" w14:textId="724322A3" w:rsidR="009606F6" w:rsidRPr="007E330B" w:rsidRDefault="00B77B78" w:rsidP="00E83300">
      <w:pPr>
        <w:pStyle w:val="ListParagraph"/>
        <w:numPr>
          <w:ilvl w:val="2"/>
          <w:numId w:val="2"/>
        </w:numPr>
        <w:tabs>
          <w:tab w:val="left" w:pos="1293"/>
        </w:tabs>
        <w:spacing w:before="157" w:line="244" w:lineRule="auto"/>
        <w:ind w:left="932" w:right="456" w:firstLine="2"/>
        <w:rPr>
          <w:sz w:val="24"/>
          <w:szCs w:val="24"/>
        </w:rPr>
      </w:pPr>
      <w:r w:rsidRPr="003C3EC4">
        <w:rPr>
          <w:b/>
          <w:w w:val="105"/>
          <w:sz w:val="24"/>
          <w:szCs w:val="24"/>
        </w:rPr>
        <w:t>Jurisdiction</w:t>
      </w:r>
      <w:r w:rsidRPr="003C3EC4">
        <w:rPr>
          <w:b/>
          <w:spacing w:val="8"/>
          <w:w w:val="105"/>
          <w:sz w:val="24"/>
          <w:szCs w:val="24"/>
        </w:rPr>
        <w:t xml:space="preserve"> </w:t>
      </w:r>
      <w:r w:rsidRPr="003C3EC4">
        <w:rPr>
          <w:b/>
          <w:w w:val="105"/>
          <w:sz w:val="24"/>
          <w:szCs w:val="24"/>
        </w:rPr>
        <w:t>Hearing.</w:t>
      </w:r>
      <w:r w:rsidRPr="003C3EC4">
        <w:rPr>
          <w:b/>
          <w:spacing w:val="-11"/>
          <w:w w:val="105"/>
          <w:sz w:val="24"/>
          <w:szCs w:val="24"/>
        </w:rPr>
        <w:t xml:space="preserve"> </w:t>
      </w:r>
      <w:r w:rsidRPr="003C3EC4">
        <w:rPr>
          <w:w w:val="105"/>
          <w:sz w:val="24"/>
          <w:szCs w:val="24"/>
        </w:rPr>
        <w:t>If</w:t>
      </w:r>
      <w:r w:rsidRPr="003C3EC4">
        <w:rPr>
          <w:spacing w:val="27"/>
          <w:w w:val="105"/>
          <w:sz w:val="24"/>
          <w:szCs w:val="24"/>
        </w:rPr>
        <w:t xml:space="preserve"> </w:t>
      </w:r>
      <w:r w:rsidRPr="003C3EC4">
        <w:rPr>
          <w:w w:val="105"/>
          <w:sz w:val="24"/>
          <w:szCs w:val="24"/>
        </w:rPr>
        <w:t>the</w:t>
      </w:r>
      <w:r w:rsidRPr="003C3EC4">
        <w:rPr>
          <w:spacing w:val="-14"/>
          <w:w w:val="105"/>
          <w:sz w:val="24"/>
          <w:szCs w:val="24"/>
        </w:rPr>
        <w:t xml:space="preserve"> </w:t>
      </w:r>
      <w:r w:rsidRPr="003C3EC4">
        <w:rPr>
          <w:w w:val="105"/>
          <w:sz w:val="24"/>
          <w:szCs w:val="24"/>
        </w:rPr>
        <w:t>child</w:t>
      </w:r>
      <w:r w:rsidRPr="003C3EC4">
        <w:rPr>
          <w:spacing w:val="-11"/>
          <w:w w:val="105"/>
          <w:sz w:val="24"/>
          <w:szCs w:val="24"/>
        </w:rPr>
        <w:t xml:space="preserve"> </w:t>
      </w:r>
      <w:r w:rsidRPr="003C3EC4">
        <w:rPr>
          <w:w w:val="105"/>
          <w:sz w:val="24"/>
          <w:szCs w:val="24"/>
        </w:rPr>
        <w:t>is</w:t>
      </w:r>
      <w:r w:rsidRPr="003C3EC4">
        <w:rPr>
          <w:spacing w:val="2"/>
          <w:w w:val="105"/>
          <w:sz w:val="24"/>
          <w:szCs w:val="24"/>
        </w:rPr>
        <w:t xml:space="preserve"> </w:t>
      </w:r>
      <w:r w:rsidRPr="003C3EC4">
        <w:rPr>
          <w:w w:val="105"/>
          <w:sz w:val="24"/>
          <w:szCs w:val="24"/>
        </w:rPr>
        <w:t>not</w:t>
      </w:r>
      <w:r w:rsidRPr="003C3EC4">
        <w:rPr>
          <w:spacing w:val="-5"/>
          <w:w w:val="105"/>
          <w:sz w:val="24"/>
          <w:szCs w:val="24"/>
        </w:rPr>
        <w:t xml:space="preserve"> </w:t>
      </w:r>
      <w:r w:rsidRPr="003C3EC4">
        <w:rPr>
          <w:w w:val="105"/>
          <w:sz w:val="24"/>
          <w:szCs w:val="24"/>
        </w:rPr>
        <w:t>detained,</w:t>
      </w:r>
      <w:r w:rsidRPr="003C3EC4">
        <w:rPr>
          <w:spacing w:val="-11"/>
          <w:w w:val="105"/>
          <w:sz w:val="24"/>
          <w:szCs w:val="24"/>
        </w:rPr>
        <w:t xml:space="preserve"> </w:t>
      </w:r>
      <w:r w:rsidRPr="003C3EC4">
        <w:rPr>
          <w:w w:val="105"/>
          <w:sz w:val="24"/>
          <w:szCs w:val="24"/>
        </w:rPr>
        <w:t>the</w:t>
      </w:r>
      <w:r w:rsidRPr="003C3EC4">
        <w:rPr>
          <w:spacing w:val="-13"/>
          <w:w w:val="105"/>
          <w:sz w:val="24"/>
          <w:szCs w:val="24"/>
        </w:rPr>
        <w:t xml:space="preserve"> </w:t>
      </w:r>
      <w:r w:rsidRPr="003C3EC4">
        <w:rPr>
          <w:w w:val="105"/>
          <w:sz w:val="24"/>
          <w:szCs w:val="24"/>
        </w:rPr>
        <w:t>hearing</w:t>
      </w:r>
      <w:r w:rsidRPr="003C3EC4">
        <w:rPr>
          <w:spacing w:val="-3"/>
          <w:w w:val="105"/>
          <w:sz w:val="24"/>
          <w:szCs w:val="24"/>
        </w:rPr>
        <w:t xml:space="preserve"> </w:t>
      </w:r>
      <w:r w:rsidRPr="003C3EC4">
        <w:rPr>
          <w:w w:val="105"/>
          <w:sz w:val="24"/>
          <w:szCs w:val="24"/>
        </w:rPr>
        <w:t>on</w:t>
      </w:r>
      <w:r w:rsidRPr="003C3EC4">
        <w:rPr>
          <w:spacing w:val="-20"/>
          <w:w w:val="105"/>
          <w:sz w:val="24"/>
          <w:szCs w:val="24"/>
        </w:rPr>
        <w:t xml:space="preserve"> </w:t>
      </w:r>
      <w:r w:rsidRPr="003C3EC4">
        <w:rPr>
          <w:w w:val="105"/>
          <w:sz w:val="24"/>
          <w:szCs w:val="24"/>
        </w:rPr>
        <w:t>the</w:t>
      </w:r>
      <w:r w:rsidRPr="003C3EC4">
        <w:rPr>
          <w:spacing w:val="-10"/>
          <w:w w:val="105"/>
          <w:sz w:val="24"/>
          <w:szCs w:val="24"/>
        </w:rPr>
        <w:t xml:space="preserve"> </w:t>
      </w:r>
      <w:r w:rsidRPr="003C3EC4">
        <w:rPr>
          <w:w w:val="105"/>
          <w:sz w:val="24"/>
          <w:szCs w:val="24"/>
        </w:rPr>
        <w:t>petition</w:t>
      </w:r>
      <w:r w:rsidRPr="003C3EC4">
        <w:rPr>
          <w:spacing w:val="-11"/>
          <w:w w:val="105"/>
          <w:sz w:val="24"/>
          <w:szCs w:val="24"/>
        </w:rPr>
        <w:t xml:space="preserve"> </w:t>
      </w:r>
      <w:r w:rsidRPr="003C3EC4">
        <w:rPr>
          <w:w w:val="105"/>
          <w:sz w:val="24"/>
          <w:szCs w:val="24"/>
        </w:rPr>
        <w:t>shall</w:t>
      </w:r>
      <w:r w:rsidRPr="003C3EC4">
        <w:rPr>
          <w:spacing w:val="-3"/>
          <w:w w:val="105"/>
          <w:sz w:val="24"/>
          <w:szCs w:val="24"/>
        </w:rPr>
        <w:t xml:space="preserve"> </w:t>
      </w:r>
      <w:r w:rsidRPr="003C3EC4">
        <w:rPr>
          <w:w w:val="105"/>
          <w:sz w:val="24"/>
          <w:szCs w:val="24"/>
        </w:rPr>
        <w:t>be begun within 30 calendar days from the date the petition was filed. If the child is detained,</w:t>
      </w:r>
      <w:r w:rsidRPr="003C3EC4">
        <w:rPr>
          <w:spacing w:val="1"/>
          <w:w w:val="105"/>
          <w:sz w:val="24"/>
          <w:szCs w:val="24"/>
        </w:rPr>
        <w:t xml:space="preserve"> </w:t>
      </w:r>
      <w:r w:rsidRPr="003C3EC4">
        <w:rPr>
          <w:w w:val="105"/>
          <w:sz w:val="24"/>
          <w:szCs w:val="24"/>
        </w:rPr>
        <w:t>the</w:t>
      </w:r>
      <w:r w:rsidRPr="003C3EC4">
        <w:rPr>
          <w:spacing w:val="-9"/>
          <w:w w:val="105"/>
          <w:sz w:val="24"/>
          <w:szCs w:val="24"/>
        </w:rPr>
        <w:t xml:space="preserve"> </w:t>
      </w:r>
      <w:r w:rsidRPr="003C3EC4">
        <w:rPr>
          <w:w w:val="105"/>
          <w:sz w:val="24"/>
          <w:szCs w:val="24"/>
        </w:rPr>
        <w:t>hearing</w:t>
      </w:r>
      <w:r w:rsidRPr="003C3EC4">
        <w:rPr>
          <w:spacing w:val="-5"/>
          <w:w w:val="105"/>
          <w:sz w:val="24"/>
          <w:szCs w:val="24"/>
        </w:rPr>
        <w:t xml:space="preserve"> </w:t>
      </w:r>
      <w:r w:rsidRPr="003C3EC4">
        <w:rPr>
          <w:w w:val="105"/>
          <w:sz w:val="24"/>
          <w:szCs w:val="24"/>
        </w:rPr>
        <w:t>on</w:t>
      </w:r>
      <w:r w:rsidRPr="003C3EC4">
        <w:rPr>
          <w:spacing w:val="-12"/>
          <w:w w:val="105"/>
          <w:sz w:val="24"/>
          <w:szCs w:val="24"/>
        </w:rPr>
        <w:t xml:space="preserve"> </w:t>
      </w:r>
      <w:r w:rsidRPr="003C3EC4">
        <w:rPr>
          <w:w w:val="105"/>
          <w:sz w:val="24"/>
          <w:szCs w:val="24"/>
        </w:rPr>
        <w:t>the</w:t>
      </w:r>
      <w:r w:rsidRPr="003C3EC4">
        <w:rPr>
          <w:spacing w:val="-7"/>
          <w:w w:val="105"/>
          <w:sz w:val="24"/>
          <w:szCs w:val="24"/>
        </w:rPr>
        <w:t xml:space="preserve"> </w:t>
      </w:r>
      <w:r w:rsidRPr="003C3EC4">
        <w:rPr>
          <w:w w:val="105"/>
          <w:sz w:val="24"/>
          <w:szCs w:val="24"/>
        </w:rPr>
        <w:t>petition shall</w:t>
      </w:r>
      <w:r w:rsidRPr="003C3EC4">
        <w:rPr>
          <w:spacing w:val="-9"/>
          <w:w w:val="105"/>
          <w:sz w:val="24"/>
          <w:szCs w:val="24"/>
        </w:rPr>
        <w:t xml:space="preserve"> </w:t>
      </w:r>
      <w:r w:rsidRPr="003C3EC4">
        <w:rPr>
          <w:w w:val="105"/>
          <w:sz w:val="24"/>
          <w:szCs w:val="24"/>
        </w:rPr>
        <w:t>be</w:t>
      </w:r>
      <w:r w:rsidRPr="003C3EC4">
        <w:rPr>
          <w:spacing w:val="-12"/>
          <w:w w:val="105"/>
          <w:sz w:val="24"/>
          <w:szCs w:val="24"/>
        </w:rPr>
        <w:t xml:space="preserve"> </w:t>
      </w:r>
      <w:r w:rsidRPr="003C3EC4">
        <w:rPr>
          <w:w w:val="105"/>
          <w:sz w:val="24"/>
          <w:szCs w:val="24"/>
        </w:rPr>
        <w:t>begun</w:t>
      </w:r>
      <w:r w:rsidRPr="003C3EC4">
        <w:rPr>
          <w:spacing w:val="-9"/>
          <w:w w:val="105"/>
          <w:sz w:val="24"/>
          <w:szCs w:val="24"/>
        </w:rPr>
        <w:t xml:space="preserve"> </w:t>
      </w:r>
      <w:r w:rsidRPr="003C3EC4">
        <w:rPr>
          <w:w w:val="105"/>
          <w:sz w:val="24"/>
          <w:szCs w:val="24"/>
        </w:rPr>
        <w:t>within</w:t>
      </w:r>
      <w:r w:rsidRPr="003C3EC4">
        <w:rPr>
          <w:spacing w:val="-7"/>
          <w:w w:val="105"/>
          <w:sz w:val="24"/>
          <w:szCs w:val="24"/>
        </w:rPr>
        <w:t xml:space="preserve"> </w:t>
      </w:r>
      <w:r w:rsidRPr="003C3EC4">
        <w:rPr>
          <w:w w:val="105"/>
          <w:sz w:val="24"/>
          <w:szCs w:val="24"/>
        </w:rPr>
        <w:t>15</w:t>
      </w:r>
      <w:r w:rsidRPr="003C3EC4">
        <w:rPr>
          <w:spacing w:val="-11"/>
          <w:w w:val="105"/>
          <w:sz w:val="24"/>
          <w:szCs w:val="24"/>
        </w:rPr>
        <w:t xml:space="preserve"> </w:t>
      </w:r>
      <w:r w:rsidRPr="003C3EC4">
        <w:rPr>
          <w:w w:val="105"/>
          <w:sz w:val="24"/>
          <w:szCs w:val="24"/>
        </w:rPr>
        <w:t>Court</w:t>
      </w:r>
      <w:r w:rsidRPr="003C3EC4">
        <w:rPr>
          <w:spacing w:val="-3"/>
          <w:w w:val="105"/>
          <w:sz w:val="24"/>
          <w:szCs w:val="24"/>
        </w:rPr>
        <w:t xml:space="preserve"> </w:t>
      </w:r>
      <w:r w:rsidRPr="003C3EC4">
        <w:rPr>
          <w:w w:val="105"/>
          <w:sz w:val="24"/>
          <w:szCs w:val="24"/>
        </w:rPr>
        <w:t>days</w:t>
      </w:r>
      <w:r w:rsidRPr="003C3EC4">
        <w:rPr>
          <w:spacing w:val="-5"/>
          <w:w w:val="105"/>
          <w:sz w:val="24"/>
          <w:szCs w:val="24"/>
        </w:rPr>
        <w:t xml:space="preserve"> </w:t>
      </w:r>
      <w:r w:rsidRPr="003C3EC4">
        <w:rPr>
          <w:w w:val="105"/>
          <w:sz w:val="24"/>
          <w:szCs w:val="24"/>
        </w:rPr>
        <w:t>from</w:t>
      </w:r>
      <w:r w:rsidRPr="003C3EC4">
        <w:rPr>
          <w:spacing w:val="-8"/>
          <w:w w:val="105"/>
          <w:sz w:val="24"/>
          <w:szCs w:val="24"/>
        </w:rPr>
        <w:t xml:space="preserve"> </w:t>
      </w:r>
      <w:r w:rsidRPr="003C3EC4">
        <w:rPr>
          <w:w w:val="105"/>
          <w:sz w:val="24"/>
          <w:szCs w:val="24"/>
        </w:rPr>
        <w:t>the</w:t>
      </w:r>
      <w:r w:rsidRPr="003C3EC4">
        <w:rPr>
          <w:spacing w:val="-5"/>
          <w:w w:val="105"/>
          <w:sz w:val="24"/>
          <w:szCs w:val="24"/>
        </w:rPr>
        <w:t xml:space="preserve"> </w:t>
      </w:r>
      <w:r w:rsidRPr="003C3EC4">
        <w:rPr>
          <w:w w:val="105"/>
          <w:sz w:val="24"/>
          <w:szCs w:val="24"/>
        </w:rPr>
        <w:t>date</w:t>
      </w:r>
      <w:r w:rsidRPr="003C3EC4">
        <w:rPr>
          <w:spacing w:val="-9"/>
          <w:w w:val="105"/>
          <w:sz w:val="24"/>
          <w:szCs w:val="24"/>
        </w:rPr>
        <w:t xml:space="preserve"> </w:t>
      </w:r>
      <w:r w:rsidRPr="003C3EC4">
        <w:rPr>
          <w:w w:val="105"/>
          <w:sz w:val="24"/>
          <w:szCs w:val="24"/>
        </w:rPr>
        <w:t>of the detention order. (W &amp; I</w:t>
      </w:r>
      <w:r w:rsidR="002C5CD0">
        <w:rPr>
          <w:w w:val="105"/>
          <w:sz w:val="24"/>
          <w:szCs w:val="24"/>
        </w:rPr>
        <w:t xml:space="preserve"> </w:t>
      </w:r>
      <w:r w:rsidR="00505473">
        <w:rPr>
          <w:w w:val="105"/>
          <w:sz w:val="24"/>
          <w:szCs w:val="24"/>
        </w:rPr>
        <w:t>C</w:t>
      </w:r>
      <w:r w:rsidR="002C5CD0">
        <w:rPr>
          <w:w w:val="105"/>
          <w:sz w:val="24"/>
          <w:szCs w:val="24"/>
        </w:rPr>
        <w:t xml:space="preserve">ode </w:t>
      </w:r>
      <w:r w:rsidRPr="003C3EC4">
        <w:rPr>
          <w:w w:val="105"/>
          <w:sz w:val="24"/>
          <w:szCs w:val="24"/>
        </w:rPr>
        <w:t xml:space="preserve">§ 334; </w:t>
      </w:r>
      <w:r w:rsidR="002C5CD0" w:rsidRPr="007E330B">
        <w:rPr>
          <w:w w:val="105"/>
          <w:sz w:val="24"/>
          <w:szCs w:val="24"/>
        </w:rPr>
        <w:t>California Rules of Court rule 5.680.</w:t>
      </w:r>
      <w:r w:rsidRPr="007E330B">
        <w:rPr>
          <w:w w:val="105"/>
          <w:sz w:val="24"/>
          <w:szCs w:val="24"/>
        </w:rPr>
        <w:t>)</w:t>
      </w:r>
    </w:p>
    <w:p w14:paraId="798C841F" w14:textId="77777777" w:rsidR="009606F6" w:rsidRPr="003C3EC4" w:rsidRDefault="009606F6" w:rsidP="00E83300">
      <w:pPr>
        <w:pStyle w:val="BodyText"/>
        <w:spacing w:before="4"/>
        <w:rPr>
          <w:sz w:val="24"/>
          <w:szCs w:val="24"/>
        </w:rPr>
      </w:pPr>
    </w:p>
    <w:p w14:paraId="1EB59066" w14:textId="74C44B1C" w:rsidR="009606F6" w:rsidRPr="007E330B" w:rsidRDefault="00B77B78" w:rsidP="00E83300">
      <w:pPr>
        <w:pStyle w:val="ListParagraph"/>
        <w:numPr>
          <w:ilvl w:val="2"/>
          <w:numId w:val="2"/>
        </w:numPr>
        <w:tabs>
          <w:tab w:val="left" w:pos="1293"/>
        </w:tabs>
        <w:spacing w:line="244" w:lineRule="auto"/>
        <w:ind w:left="925" w:right="423" w:firstLine="9"/>
        <w:rPr>
          <w:sz w:val="24"/>
          <w:szCs w:val="24"/>
        </w:rPr>
      </w:pPr>
      <w:r w:rsidRPr="003C3EC4">
        <w:rPr>
          <w:b/>
          <w:w w:val="105"/>
          <w:sz w:val="24"/>
          <w:szCs w:val="24"/>
        </w:rPr>
        <w:t xml:space="preserve">Disposition Hearing. </w:t>
      </w:r>
      <w:r w:rsidRPr="003C3EC4">
        <w:rPr>
          <w:w w:val="105"/>
          <w:sz w:val="24"/>
          <w:szCs w:val="24"/>
        </w:rPr>
        <w:t>If the child is detained, the hearing on disposition must be begun within</w:t>
      </w:r>
      <w:r w:rsidRPr="003C3EC4">
        <w:rPr>
          <w:spacing w:val="-3"/>
          <w:w w:val="105"/>
          <w:sz w:val="24"/>
          <w:szCs w:val="24"/>
        </w:rPr>
        <w:t xml:space="preserve"> </w:t>
      </w:r>
      <w:r w:rsidRPr="003C3EC4">
        <w:rPr>
          <w:w w:val="105"/>
          <w:sz w:val="24"/>
          <w:szCs w:val="24"/>
        </w:rPr>
        <w:t>10</w:t>
      </w:r>
      <w:r w:rsidRPr="003C3EC4">
        <w:rPr>
          <w:spacing w:val="-15"/>
          <w:w w:val="105"/>
          <w:sz w:val="24"/>
          <w:szCs w:val="24"/>
        </w:rPr>
        <w:t xml:space="preserve"> </w:t>
      </w:r>
      <w:r w:rsidRPr="003C3EC4">
        <w:rPr>
          <w:w w:val="105"/>
          <w:sz w:val="24"/>
          <w:szCs w:val="24"/>
        </w:rPr>
        <w:t>days</w:t>
      </w:r>
      <w:r w:rsidRPr="003C3EC4">
        <w:rPr>
          <w:spacing w:val="-12"/>
          <w:w w:val="105"/>
          <w:sz w:val="24"/>
          <w:szCs w:val="24"/>
        </w:rPr>
        <w:t xml:space="preserve"> </w:t>
      </w:r>
      <w:r w:rsidRPr="003C3EC4">
        <w:rPr>
          <w:w w:val="105"/>
          <w:sz w:val="24"/>
          <w:szCs w:val="24"/>
        </w:rPr>
        <w:t>from</w:t>
      </w:r>
      <w:r w:rsidRPr="003C3EC4">
        <w:rPr>
          <w:spacing w:val="-12"/>
          <w:w w:val="105"/>
          <w:sz w:val="24"/>
          <w:szCs w:val="24"/>
        </w:rPr>
        <w:t xml:space="preserve"> </w:t>
      </w:r>
      <w:r w:rsidRPr="003C3EC4">
        <w:rPr>
          <w:w w:val="105"/>
          <w:sz w:val="24"/>
          <w:szCs w:val="24"/>
        </w:rPr>
        <w:t>the</w:t>
      </w:r>
      <w:r w:rsidRPr="003C3EC4">
        <w:rPr>
          <w:spacing w:val="-13"/>
          <w:w w:val="105"/>
          <w:sz w:val="24"/>
          <w:szCs w:val="24"/>
        </w:rPr>
        <w:t xml:space="preserve"> </w:t>
      </w:r>
      <w:r w:rsidRPr="003C3EC4">
        <w:rPr>
          <w:w w:val="105"/>
          <w:sz w:val="24"/>
          <w:szCs w:val="24"/>
        </w:rPr>
        <w:t>date</w:t>
      </w:r>
      <w:r w:rsidRPr="003C3EC4">
        <w:rPr>
          <w:spacing w:val="-16"/>
          <w:w w:val="105"/>
          <w:sz w:val="24"/>
          <w:szCs w:val="24"/>
        </w:rPr>
        <w:t xml:space="preserve"> </w:t>
      </w:r>
      <w:r w:rsidRPr="003C3EC4">
        <w:rPr>
          <w:w w:val="105"/>
          <w:sz w:val="24"/>
          <w:szCs w:val="24"/>
        </w:rPr>
        <w:t>the</w:t>
      </w:r>
      <w:r w:rsidRPr="003C3EC4">
        <w:rPr>
          <w:spacing w:val="-10"/>
          <w:w w:val="105"/>
          <w:sz w:val="24"/>
          <w:szCs w:val="24"/>
        </w:rPr>
        <w:t xml:space="preserve"> </w:t>
      </w:r>
      <w:r w:rsidRPr="003C3EC4">
        <w:rPr>
          <w:w w:val="105"/>
          <w:sz w:val="24"/>
          <w:szCs w:val="24"/>
        </w:rPr>
        <w:t>petition</w:t>
      </w:r>
      <w:r w:rsidRPr="003C3EC4">
        <w:rPr>
          <w:spacing w:val="3"/>
          <w:w w:val="105"/>
          <w:sz w:val="24"/>
          <w:szCs w:val="24"/>
        </w:rPr>
        <w:t xml:space="preserve"> </w:t>
      </w:r>
      <w:r w:rsidRPr="003C3EC4">
        <w:rPr>
          <w:w w:val="105"/>
          <w:sz w:val="24"/>
          <w:szCs w:val="24"/>
        </w:rPr>
        <w:t>was</w:t>
      </w:r>
      <w:r w:rsidRPr="003C3EC4">
        <w:rPr>
          <w:spacing w:val="-14"/>
          <w:w w:val="105"/>
          <w:sz w:val="24"/>
          <w:szCs w:val="24"/>
        </w:rPr>
        <w:t xml:space="preserve"> </w:t>
      </w:r>
      <w:r w:rsidRPr="003C3EC4">
        <w:rPr>
          <w:w w:val="105"/>
          <w:sz w:val="24"/>
          <w:szCs w:val="24"/>
        </w:rPr>
        <w:t>sustained.</w:t>
      </w:r>
      <w:r w:rsidRPr="003C3EC4">
        <w:rPr>
          <w:spacing w:val="-23"/>
          <w:w w:val="105"/>
          <w:sz w:val="24"/>
          <w:szCs w:val="24"/>
        </w:rPr>
        <w:t xml:space="preserve"> </w:t>
      </w:r>
      <w:r w:rsidRPr="003C3EC4">
        <w:rPr>
          <w:w w:val="105"/>
          <w:sz w:val="24"/>
          <w:szCs w:val="24"/>
        </w:rPr>
        <w:t>If</w:t>
      </w:r>
      <w:r w:rsidRPr="003C3EC4">
        <w:rPr>
          <w:spacing w:val="32"/>
          <w:w w:val="105"/>
          <w:sz w:val="24"/>
          <w:szCs w:val="24"/>
        </w:rPr>
        <w:t xml:space="preserve"> </w:t>
      </w:r>
      <w:r w:rsidRPr="003C3EC4">
        <w:rPr>
          <w:w w:val="105"/>
          <w:sz w:val="24"/>
          <w:szCs w:val="24"/>
        </w:rPr>
        <w:t>the</w:t>
      </w:r>
      <w:r w:rsidRPr="003C3EC4">
        <w:rPr>
          <w:spacing w:val="-19"/>
          <w:w w:val="105"/>
          <w:sz w:val="24"/>
          <w:szCs w:val="24"/>
        </w:rPr>
        <w:t xml:space="preserve"> </w:t>
      </w:r>
      <w:r w:rsidRPr="003C3EC4">
        <w:rPr>
          <w:w w:val="105"/>
          <w:sz w:val="24"/>
          <w:szCs w:val="24"/>
        </w:rPr>
        <w:t>child</w:t>
      </w:r>
      <w:r w:rsidRPr="003C3EC4">
        <w:rPr>
          <w:spacing w:val="-5"/>
          <w:w w:val="105"/>
          <w:sz w:val="24"/>
          <w:szCs w:val="24"/>
        </w:rPr>
        <w:t xml:space="preserve"> </w:t>
      </w:r>
      <w:r w:rsidRPr="003C3EC4">
        <w:rPr>
          <w:w w:val="105"/>
          <w:sz w:val="24"/>
          <w:szCs w:val="24"/>
        </w:rPr>
        <w:t>is</w:t>
      </w:r>
      <w:r w:rsidRPr="003C3EC4">
        <w:rPr>
          <w:spacing w:val="1"/>
          <w:w w:val="105"/>
          <w:sz w:val="24"/>
          <w:szCs w:val="24"/>
        </w:rPr>
        <w:t xml:space="preserve"> </w:t>
      </w:r>
      <w:r w:rsidRPr="003C3EC4">
        <w:rPr>
          <w:w w:val="105"/>
          <w:sz w:val="24"/>
          <w:szCs w:val="24"/>
        </w:rPr>
        <w:t>not</w:t>
      </w:r>
      <w:r w:rsidRPr="003C3EC4">
        <w:rPr>
          <w:spacing w:val="-9"/>
          <w:w w:val="105"/>
          <w:sz w:val="24"/>
          <w:szCs w:val="24"/>
        </w:rPr>
        <w:t xml:space="preserve"> </w:t>
      </w:r>
      <w:r w:rsidRPr="003C3EC4">
        <w:rPr>
          <w:w w:val="105"/>
          <w:sz w:val="24"/>
          <w:szCs w:val="24"/>
        </w:rPr>
        <w:t>detained, the disposition hearing shall be begun no later than 30 calendar days after jurisdiction is found. (W &amp; I</w:t>
      </w:r>
      <w:r w:rsidR="00372B4E">
        <w:rPr>
          <w:w w:val="105"/>
          <w:sz w:val="24"/>
          <w:szCs w:val="24"/>
        </w:rPr>
        <w:t xml:space="preserve"> </w:t>
      </w:r>
      <w:r w:rsidR="00505473">
        <w:rPr>
          <w:w w:val="105"/>
          <w:sz w:val="24"/>
          <w:szCs w:val="24"/>
        </w:rPr>
        <w:t>C</w:t>
      </w:r>
      <w:r w:rsidR="00372B4E">
        <w:rPr>
          <w:w w:val="105"/>
          <w:sz w:val="24"/>
          <w:szCs w:val="24"/>
        </w:rPr>
        <w:t xml:space="preserve">ode </w:t>
      </w:r>
      <w:r w:rsidRPr="003C3EC4">
        <w:rPr>
          <w:w w:val="105"/>
          <w:sz w:val="24"/>
          <w:szCs w:val="24"/>
        </w:rPr>
        <w:t xml:space="preserve">§ 358; </w:t>
      </w:r>
      <w:r w:rsidR="00372B4E" w:rsidRPr="007E330B">
        <w:rPr>
          <w:w w:val="105"/>
          <w:sz w:val="24"/>
          <w:szCs w:val="24"/>
        </w:rPr>
        <w:t>California Rules of Court rule 5.686.</w:t>
      </w:r>
      <w:r w:rsidRPr="007E330B">
        <w:rPr>
          <w:w w:val="105"/>
          <w:sz w:val="24"/>
          <w:szCs w:val="24"/>
        </w:rPr>
        <w:t>)</w:t>
      </w:r>
    </w:p>
    <w:p w14:paraId="36716BB4" w14:textId="77777777" w:rsidR="009606F6" w:rsidRPr="007E330B" w:rsidRDefault="009606F6" w:rsidP="00E83300">
      <w:pPr>
        <w:pStyle w:val="BodyText"/>
        <w:spacing w:before="9"/>
        <w:rPr>
          <w:sz w:val="24"/>
          <w:szCs w:val="24"/>
        </w:rPr>
      </w:pPr>
    </w:p>
    <w:p w14:paraId="383D9948" w14:textId="6295C4EF" w:rsidR="009606F6" w:rsidRPr="007E330B" w:rsidRDefault="00B77B78" w:rsidP="00E83300">
      <w:pPr>
        <w:pStyle w:val="ListParagraph"/>
        <w:numPr>
          <w:ilvl w:val="2"/>
          <w:numId w:val="2"/>
        </w:numPr>
        <w:tabs>
          <w:tab w:val="left" w:pos="1289"/>
        </w:tabs>
        <w:spacing w:before="1" w:line="249" w:lineRule="auto"/>
        <w:ind w:left="927" w:right="786" w:firstLine="2"/>
        <w:rPr>
          <w:sz w:val="24"/>
          <w:szCs w:val="24"/>
        </w:rPr>
      </w:pPr>
      <w:r w:rsidRPr="003C3EC4">
        <w:rPr>
          <w:b/>
          <w:w w:val="105"/>
          <w:sz w:val="24"/>
          <w:szCs w:val="24"/>
        </w:rPr>
        <w:t>Six-Month</w:t>
      </w:r>
      <w:r w:rsidRPr="003C3EC4">
        <w:rPr>
          <w:b/>
          <w:spacing w:val="3"/>
          <w:w w:val="105"/>
          <w:sz w:val="24"/>
          <w:szCs w:val="24"/>
        </w:rPr>
        <w:t xml:space="preserve"> </w:t>
      </w:r>
      <w:r w:rsidRPr="003C3EC4">
        <w:rPr>
          <w:b/>
          <w:w w:val="105"/>
          <w:sz w:val="24"/>
          <w:szCs w:val="24"/>
        </w:rPr>
        <w:t>Review.</w:t>
      </w:r>
      <w:r w:rsidRPr="003C3EC4">
        <w:rPr>
          <w:b/>
          <w:spacing w:val="-4"/>
          <w:w w:val="105"/>
          <w:sz w:val="24"/>
          <w:szCs w:val="24"/>
        </w:rPr>
        <w:t xml:space="preserve"> </w:t>
      </w:r>
      <w:r w:rsidRPr="003C3EC4">
        <w:rPr>
          <w:w w:val="105"/>
          <w:sz w:val="24"/>
          <w:szCs w:val="24"/>
        </w:rPr>
        <w:t>The</w:t>
      </w:r>
      <w:r w:rsidRPr="003C3EC4">
        <w:rPr>
          <w:spacing w:val="-14"/>
          <w:w w:val="105"/>
          <w:sz w:val="24"/>
          <w:szCs w:val="24"/>
        </w:rPr>
        <w:t xml:space="preserve"> </w:t>
      </w:r>
      <w:r w:rsidRPr="003C3EC4">
        <w:rPr>
          <w:w w:val="105"/>
          <w:sz w:val="24"/>
          <w:szCs w:val="24"/>
        </w:rPr>
        <w:t>Court</w:t>
      </w:r>
      <w:r w:rsidRPr="003C3EC4">
        <w:rPr>
          <w:spacing w:val="-9"/>
          <w:w w:val="105"/>
          <w:sz w:val="24"/>
          <w:szCs w:val="24"/>
        </w:rPr>
        <w:t xml:space="preserve"> </w:t>
      </w:r>
      <w:r w:rsidRPr="003C3EC4">
        <w:rPr>
          <w:w w:val="105"/>
          <w:sz w:val="24"/>
          <w:szCs w:val="24"/>
        </w:rPr>
        <w:t>is</w:t>
      </w:r>
      <w:r w:rsidRPr="003C3EC4">
        <w:rPr>
          <w:spacing w:val="-6"/>
          <w:w w:val="105"/>
          <w:sz w:val="24"/>
          <w:szCs w:val="24"/>
        </w:rPr>
        <w:t xml:space="preserve"> </w:t>
      </w:r>
      <w:r w:rsidRPr="003C3EC4">
        <w:rPr>
          <w:w w:val="105"/>
          <w:sz w:val="24"/>
          <w:szCs w:val="24"/>
        </w:rPr>
        <w:t>required</w:t>
      </w:r>
      <w:r w:rsidRPr="003C3EC4">
        <w:rPr>
          <w:spacing w:val="-10"/>
          <w:w w:val="105"/>
          <w:sz w:val="24"/>
          <w:szCs w:val="24"/>
        </w:rPr>
        <w:t xml:space="preserve"> </w:t>
      </w:r>
      <w:r w:rsidRPr="003C3EC4">
        <w:rPr>
          <w:w w:val="105"/>
          <w:sz w:val="24"/>
          <w:szCs w:val="24"/>
        </w:rPr>
        <w:t>to</w:t>
      </w:r>
      <w:r w:rsidRPr="003C3EC4">
        <w:rPr>
          <w:spacing w:val="-1"/>
          <w:w w:val="105"/>
          <w:sz w:val="24"/>
          <w:szCs w:val="24"/>
        </w:rPr>
        <w:t xml:space="preserve"> </w:t>
      </w:r>
      <w:r w:rsidRPr="003C3EC4">
        <w:rPr>
          <w:w w:val="105"/>
          <w:sz w:val="24"/>
          <w:szCs w:val="24"/>
        </w:rPr>
        <w:t>review</w:t>
      </w:r>
      <w:r w:rsidRPr="003C3EC4">
        <w:rPr>
          <w:spacing w:val="-13"/>
          <w:w w:val="105"/>
          <w:sz w:val="24"/>
          <w:szCs w:val="24"/>
        </w:rPr>
        <w:t xml:space="preserve"> </w:t>
      </w:r>
      <w:r w:rsidRPr="003C3EC4">
        <w:rPr>
          <w:w w:val="105"/>
          <w:sz w:val="24"/>
          <w:szCs w:val="24"/>
        </w:rPr>
        <w:t>the</w:t>
      </w:r>
      <w:r w:rsidRPr="003C3EC4">
        <w:rPr>
          <w:spacing w:val="-15"/>
          <w:w w:val="105"/>
          <w:sz w:val="24"/>
          <w:szCs w:val="24"/>
        </w:rPr>
        <w:t xml:space="preserve"> </w:t>
      </w:r>
      <w:r w:rsidRPr="003C3EC4">
        <w:rPr>
          <w:w w:val="105"/>
          <w:sz w:val="24"/>
          <w:szCs w:val="24"/>
        </w:rPr>
        <w:t>status</w:t>
      </w:r>
      <w:r w:rsidRPr="003C3EC4">
        <w:rPr>
          <w:spacing w:val="-17"/>
          <w:w w:val="105"/>
          <w:sz w:val="24"/>
          <w:szCs w:val="24"/>
        </w:rPr>
        <w:t xml:space="preserve"> </w:t>
      </w:r>
      <w:r w:rsidRPr="003C3EC4">
        <w:rPr>
          <w:w w:val="105"/>
          <w:sz w:val="24"/>
          <w:szCs w:val="24"/>
        </w:rPr>
        <w:t>of</w:t>
      </w:r>
      <w:r w:rsidRPr="003C3EC4">
        <w:rPr>
          <w:spacing w:val="-20"/>
          <w:w w:val="105"/>
          <w:sz w:val="24"/>
          <w:szCs w:val="24"/>
        </w:rPr>
        <w:t xml:space="preserve"> </w:t>
      </w:r>
      <w:r w:rsidRPr="003C3EC4">
        <w:rPr>
          <w:w w:val="105"/>
          <w:sz w:val="24"/>
          <w:szCs w:val="24"/>
        </w:rPr>
        <w:t>every</w:t>
      </w:r>
      <w:r w:rsidRPr="003C3EC4">
        <w:rPr>
          <w:spacing w:val="-10"/>
          <w:w w:val="105"/>
          <w:sz w:val="24"/>
          <w:szCs w:val="24"/>
        </w:rPr>
        <w:t xml:space="preserve"> </w:t>
      </w:r>
      <w:r w:rsidRPr="003C3EC4">
        <w:rPr>
          <w:w w:val="105"/>
          <w:sz w:val="24"/>
          <w:szCs w:val="24"/>
        </w:rPr>
        <w:t>dependent child within six months of the declaration of dependency and at least every 6 months thereafter. (W &amp; I</w:t>
      </w:r>
      <w:r w:rsidR="00372B4E">
        <w:rPr>
          <w:w w:val="105"/>
          <w:sz w:val="24"/>
          <w:szCs w:val="24"/>
        </w:rPr>
        <w:t xml:space="preserve"> </w:t>
      </w:r>
      <w:r w:rsidR="00505473">
        <w:rPr>
          <w:w w:val="105"/>
          <w:sz w:val="24"/>
          <w:szCs w:val="24"/>
        </w:rPr>
        <w:t>C</w:t>
      </w:r>
      <w:r w:rsidR="00372B4E">
        <w:rPr>
          <w:w w:val="105"/>
          <w:sz w:val="24"/>
          <w:szCs w:val="24"/>
        </w:rPr>
        <w:t xml:space="preserve">ode </w:t>
      </w:r>
      <w:r w:rsidRPr="003C3EC4">
        <w:rPr>
          <w:w w:val="105"/>
          <w:sz w:val="24"/>
          <w:szCs w:val="24"/>
        </w:rPr>
        <w:t xml:space="preserve">§§ 364,366,366.21; </w:t>
      </w:r>
      <w:r w:rsidR="00372B4E" w:rsidRPr="007E330B">
        <w:rPr>
          <w:w w:val="105"/>
          <w:sz w:val="24"/>
          <w:szCs w:val="24"/>
        </w:rPr>
        <w:t>California Rules of Court rule 5.710.</w:t>
      </w:r>
      <w:r w:rsidRPr="007E330B">
        <w:rPr>
          <w:w w:val="105"/>
          <w:sz w:val="24"/>
          <w:szCs w:val="24"/>
        </w:rPr>
        <w:t>)</w:t>
      </w:r>
    </w:p>
    <w:p w14:paraId="2E2E1E2C" w14:textId="77777777" w:rsidR="009606F6" w:rsidRPr="003C3EC4" w:rsidRDefault="009606F6" w:rsidP="00E83300">
      <w:pPr>
        <w:pStyle w:val="BodyText"/>
        <w:spacing w:before="4"/>
        <w:rPr>
          <w:sz w:val="24"/>
          <w:szCs w:val="24"/>
        </w:rPr>
      </w:pPr>
    </w:p>
    <w:p w14:paraId="3A484E9C" w14:textId="0AF04C91" w:rsidR="009606F6" w:rsidRPr="007E330B" w:rsidRDefault="00B77B78" w:rsidP="00E83300">
      <w:pPr>
        <w:pStyle w:val="ListParagraph"/>
        <w:numPr>
          <w:ilvl w:val="2"/>
          <w:numId w:val="2"/>
        </w:numPr>
        <w:tabs>
          <w:tab w:val="left" w:pos="1287"/>
        </w:tabs>
        <w:spacing w:line="249" w:lineRule="auto"/>
        <w:ind w:left="931" w:right="396" w:hanging="2"/>
        <w:rPr>
          <w:sz w:val="24"/>
          <w:szCs w:val="24"/>
        </w:rPr>
      </w:pPr>
      <w:r w:rsidRPr="003C3EC4">
        <w:rPr>
          <w:b/>
          <w:w w:val="105"/>
          <w:sz w:val="24"/>
          <w:szCs w:val="24"/>
        </w:rPr>
        <w:t>Twelve-Month</w:t>
      </w:r>
      <w:r w:rsidRPr="003C3EC4">
        <w:rPr>
          <w:b/>
          <w:spacing w:val="10"/>
          <w:w w:val="105"/>
          <w:sz w:val="24"/>
          <w:szCs w:val="24"/>
        </w:rPr>
        <w:t xml:space="preserve"> </w:t>
      </w:r>
      <w:r w:rsidRPr="003C3EC4">
        <w:rPr>
          <w:b/>
          <w:w w:val="105"/>
          <w:sz w:val="24"/>
          <w:szCs w:val="24"/>
        </w:rPr>
        <w:t>Review.</w:t>
      </w:r>
      <w:r w:rsidRPr="003C3EC4">
        <w:rPr>
          <w:b/>
          <w:spacing w:val="-1"/>
          <w:w w:val="105"/>
          <w:sz w:val="24"/>
          <w:szCs w:val="24"/>
        </w:rPr>
        <w:t xml:space="preserve"> </w:t>
      </w:r>
      <w:r w:rsidRPr="003C3EC4">
        <w:rPr>
          <w:w w:val="105"/>
          <w:sz w:val="24"/>
          <w:szCs w:val="24"/>
        </w:rPr>
        <w:t>The</w:t>
      </w:r>
      <w:r w:rsidRPr="003C3EC4">
        <w:rPr>
          <w:spacing w:val="-12"/>
          <w:w w:val="105"/>
          <w:sz w:val="24"/>
          <w:szCs w:val="24"/>
        </w:rPr>
        <w:t xml:space="preserve"> </w:t>
      </w:r>
      <w:r w:rsidRPr="003C3EC4">
        <w:rPr>
          <w:w w:val="105"/>
          <w:sz w:val="24"/>
          <w:szCs w:val="24"/>
        </w:rPr>
        <w:t>Court</w:t>
      </w:r>
      <w:r w:rsidRPr="003C3EC4">
        <w:rPr>
          <w:spacing w:val="-9"/>
          <w:w w:val="105"/>
          <w:sz w:val="24"/>
          <w:szCs w:val="24"/>
        </w:rPr>
        <w:t xml:space="preserve"> </w:t>
      </w:r>
      <w:r w:rsidRPr="003C3EC4">
        <w:rPr>
          <w:w w:val="105"/>
          <w:sz w:val="24"/>
          <w:szCs w:val="24"/>
        </w:rPr>
        <w:t>is</w:t>
      </w:r>
      <w:r w:rsidRPr="003C3EC4">
        <w:rPr>
          <w:spacing w:val="-5"/>
          <w:w w:val="105"/>
          <w:sz w:val="24"/>
          <w:szCs w:val="24"/>
        </w:rPr>
        <w:t xml:space="preserve"> </w:t>
      </w:r>
      <w:r w:rsidRPr="003C3EC4">
        <w:rPr>
          <w:w w:val="105"/>
          <w:sz w:val="24"/>
          <w:szCs w:val="24"/>
        </w:rPr>
        <w:t>required</w:t>
      </w:r>
      <w:r w:rsidRPr="003C3EC4">
        <w:rPr>
          <w:spacing w:val="-2"/>
          <w:w w:val="105"/>
          <w:sz w:val="24"/>
          <w:szCs w:val="24"/>
        </w:rPr>
        <w:t xml:space="preserve"> </w:t>
      </w:r>
      <w:r w:rsidRPr="003C3EC4">
        <w:rPr>
          <w:w w:val="105"/>
          <w:sz w:val="24"/>
          <w:szCs w:val="24"/>
        </w:rPr>
        <w:t>to</w:t>
      </w:r>
      <w:r w:rsidRPr="003C3EC4">
        <w:rPr>
          <w:spacing w:val="-16"/>
          <w:w w:val="105"/>
          <w:sz w:val="24"/>
          <w:szCs w:val="24"/>
        </w:rPr>
        <w:t xml:space="preserve"> </w:t>
      </w:r>
      <w:r w:rsidRPr="003C3EC4">
        <w:rPr>
          <w:w w:val="105"/>
          <w:sz w:val="24"/>
          <w:szCs w:val="24"/>
        </w:rPr>
        <w:t>review</w:t>
      </w:r>
      <w:r w:rsidRPr="003C3EC4">
        <w:rPr>
          <w:spacing w:val="-13"/>
          <w:w w:val="105"/>
          <w:sz w:val="24"/>
          <w:szCs w:val="24"/>
        </w:rPr>
        <w:t xml:space="preserve"> </w:t>
      </w:r>
      <w:r w:rsidRPr="003C3EC4">
        <w:rPr>
          <w:w w:val="105"/>
          <w:sz w:val="24"/>
          <w:szCs w:val="24"/>
        </w:rPr>
        <w:t>the</w:t>
      </w:r>
      <w:r w:rsidRPr="003C3EC4">
        <w:rPr>
          <w:spacing w:val="-15"/>
          <w:w w:val="105"/>
          <w:sz w:val="24"/>
          <w:szCs w:val="24"/>
        </w:rPr>
        <w:t xml:space="preserve"> </w:t>
      </w:r>
      <w:r w:rsidRPr="003C3EC4">
        <w:rPr>
          <w:w w:val="105"/>
          <w:sz w:val="24"/>
          <w:szCs w:val="24"/>
        </w:rPr>
        <w:t>status</w:t>
      </w:r>
      <w:r w:rsidRPr="003C3EC4">
        <w:rPr>
          <w:spacing w:val="-13"/>
          <w:w w:val="105"/>
          <w:sz w:val="24"/>
          <w:szCs w:val="24"/>
        </w:rPr>
        <w:t xml:space="preserve"> </w:t>
      </w:r>
      <w:r w:rsidRPr="003C3EC4">
        <w:rPr>
          <w:w w:val="105"/>
          <w:sz w:val="24"/>
          <w:szCs w:val="24"/>
        </w:rPr>
        <w:t>of</w:t>
      </w:r>
      <w:r w:rsidRPr="003C3EC4">
        <w:rPr>
          <w:spacing w:val="-16"/>
          <w:w w:val="105"/>
          <w:sz w:val="24"/>
          <w:szCs w:val="24"/>
        </w:rPr>
        <w:t xml:space="preserve"> </w:t>
      </w:r>
      <w:r w:rsidRPr="003C3EC4">
        <w:rPr>
          <w:w w:val="105"/>
          <w:sz w:val="24"/>
          <w:szCs w:val="24"/>
        </w:rPr>
        <w:t>every</w:t>
      </w:r>
      <w:r w:rsidRPr="003C3EC4">
        <w:rPr>
          <w:spacing w:val="-15"/>
          <w:w w:val="105"/>
          <w:sz w:val="24"/>
          <w:szCs w:val="24"/>
        </w:rPr>
        <w:t xml:space="preserve"> </w:t>
      </w:r>
      <w:r w:rsidRPr="003C3EC4">
        <w:rPr>
          <w:w w:val="105"/>
          <w:sz w:val="24"/>
          <w:szCs w:val="24"/>
        </w:rPr>
        <w:t>child</w:t>
      </w:r>
      <w:r w:rsidRPr="003C3EC4">
        <w:rPr>
          <w:spacing w:val="-6"/>
          <w:w w:val="105"/>
          <w:sz w:val="24"/>
          <w:szCs w:val="24"/>
        </w:rPr>
        <w:t xml:space="preserve"> </w:t>
      </w:r>
      <w:r w:rsidRPr="003C3EC4">
        <w:rPr>
          <w:w w:val="105"/>
          <w:sz w:val="24"/>
          <w:szCs w:val="24"/>
        </w:rPr>
        <w:t>who has been removed from the custody of a parent or guardian within 12 months of the declaration</w:t>
      </w:r>
      <w:r w:rsidRPr="003C3EC4">
        <w:rPr>
          <w:spacing w:val="4"/>
          <w:w w:val="105"/>
          <w:sz w:val="24"/>
          <w:szCs w:val="24"/>
        </w:rPr>
        <w:t xml:space="preserve"> </w:t>
      </w:r>
      <w:r w:rsidRPr="003C3EC4">
        <w:rPr>
          <w:w w:val="105"/>
          <w:sz w:val="24"/>
          <w:szCs w:val="24"/>
        </w:rPr>
        <w:t>of</w:t>
      </w:r>
      <w:r w:rsidRPr="003C3EC4">
        <w:rPr>
          <w:spacing w:val="-11"/>
          <w:w w:val="105"/>
          <w:sz w:val="24"/>
          <w:szCs w:val="24"/>
        </w:rPr>
        <w:t xml:space="preserve"> </w:t>
      </w:r>
      <w:r w:rsidRPr="003C3EC4">
        <w:rPr>
          <w:w w:val="105"/>
          <w:sz w:val="24"/>
          <w:szCs w:val="24"/>
        </w:rPr>
        <w:t>dependency.</w:t>
      </w:r>
      <w:r w:rsidRPr="003C3EC4">
        <w:rPr>
          <w:spacing w:val="10"/>
          <w:w w:val="105"/>
          <w:sz w:val="24"/>
          <w:szCs w:val="24"/>
        </w:rPr>
        <w:t xml:space="preserve"> </w:t>
      </w:r>
      <w:r w:rsidRPr="003C3EC4">
        <w:rPr>
          <w:w w:val="105"/>
          <w:sz w:val="24"/>
          <w:szCs w:val="24"/>
        </w:rPr>
        <w:t>(W</w:t>
      </w:r>
      <w:r w:rsidRPr="003C3EC4">
        <w:rPr>
          <w:spacing w:val="-9"/>
          <w:w w:val="105"/>
          <w:sz w:val="24"/>
          <w:szCs w:val="24"/>
        </w:rPr>
        <w:t xml:space="preserve"> </w:t>
      </w:r>
      <w:r w:rsidRPr="003C3EC4">
        <w:rPr>
          <w:w w:val="105"/>
          <w:sz w:val="24"/>
          <w:szCs w:val="24"/>
        </w:rPr>
        <w:t>&amp;</w:t>
      </w:r>
      <w:r w:rsidRPr="003C3EC4">
        <w:rPr>
          <w:spacing w:val="-15"/>
          <w:w w:val="105"/>
          <w:sz w:val="24"/>
          <w:szCs w:val="24"/>
        </w:rPr>
        <w:t xml:space="preserve"> </w:t>
      </w:r>
      <w:r w:rsidRPr="003C3EC4">
        <w:rPr>
          <w:w w:val="105"/>
          <w:sz w:val="24"/>
          <w:szCs w:val="24"/>
        </w:rPr>
        <w:t>I</w:t>
      </w:r>
      <w:r w:rsidRPr="003C3EC4">
        <w:rPr>
          <w:spacing w:val="-15"/>
          <w:w w:val="105"/>
          <w:sz w:val="24"/>
          <w:szCs w:val="24"/>
        </w:rPr>
        <w:t xml:space="preserve"> </w:t>
      </w:r>
      <w:r w:rsidR="00505473">
        <w:rPr>
          <w:spacing w:val="-15"/>
          <w:w w:val="105"/>
          <w:sz w:val="24"/>
          <w:szCs w:val="24"/>
        </w:rPr>
        <w:t>C</w:t>
      </w:r>
      <w:r w:rsidR="00372B4E">
        <w:rPr>
          <w:spacing w:val="-15"/>
          <w:w w:val="105"/>
          <w:sz w:val="24"/>
          <w:szCs w:val="24"/>
        </w:rPr>
        <w:t xml:space="preserve">ode </w:t>
      </w:r>
      <w:r w:rsidRPr="003C3EC4">
        <w:rPr>
          <w:w w:val="105"/>
          <w:sz w:val="24"/>
          <w:szCs w:val="24"/>
        </w:rPr>
        <w:t>§</w:t>
      </w:r>
      <w:r w:rsidRPr="003C3EC4">
        <w:rPr>
          <w:spacing w:val="-11"/>
          <w:w w:val="105"/>
          <w:sz w:val="24"/>
          <w:szCs w:val="24"/>
        </w:rPr>
        <w:t xml:space="preserve"> </w:t>
      </w:r>
      <w:r w:rsidRPr="003C3EC4">
        <w:rPr>
          <w:w w:val="105"/>
          <w:sz w:val="24"/>
          <w:szCs w:val="24"/>
        </w:rPr>
        <w:t>366.21;</w:t>
      </w:r>
      <w:r w:rsidRPr="003C3EC4">
        <w:rPr>
          <w:spacing w:val="-3"/>
          <w:w w:val="105"/>
          <w:sz w:val="24"/>
          <w:szCs w:val="24"/>
        </w:rPr>
        <w:t xml:space="preserve"> </w:t>
      </w:r>
      <w:r w:rsidR="00372B4E" w:rsidRPr="007E330B">
        <w:rPr>
          <w:w w:val="105"/>
          <w:sz w:val="24"/>
          <w:szCs w:val="24"/>
        </w:rPr>
        <w:t>California Rules of Court rule 5.715.</w:t>
      </w:r>
      <w:r w:rsidRPr="007E330B">
        <w:rPr>
          <w:w w:val="105"/>
          <w:sz w:val="24"/>
          <w:szCs w:val="24"/>
        </w:rPr>
        <w:t>)</w:t>
      </w:r>
    </w:p>
    <w:p w14:paraId="02FC7B3C" w14:textId="77777777" w:rsidR="009606F6" w:rsidRPr="003C3EC4" w:rsidRDefault="009606F6" w:rsidP="00E83300">
      <w:pPr>
        <w:pStyle w:val="BodyText"/>
        <w:spacing w:before="7"/>
        <w:rPr>
          <w:sz w:val="24"/>
          <w:szCs w:val="24"/>
        </w:rPr>
      </w:pPr>
    </w:p>
    <w:p w14:paraId="2B1067FE" w14:textId="7BB368CF" w:rsidR="009606F6" w:rsidRPr="007E330B" w:rsidRDefault="00B77B78" w:rsidP="00E83300">
      <w:pPr>
        <w:pStyle w:val="ListParagraph"/>
        <w:numPr>
          <w:ilvl w:val="2"/>
          <w:numId w:val="2"/>
        </w:numPr>
        <w:tabs>
          <w:tab w:val="left" w:pos="1291"/>
        </w:tabs>
        <w:spacing w:line="249" w:lineRule="auto"/>
        <w:ind w:left="927" w:right="877" w:firstLine="3"/>
        <w:rPr>
          <w:sz w:val="24"/>
          <w:szCs w:val="24"/>
        </w:rPr>
      </w:pPr>
      <w:r w:rsidRPr="003C3EC4">
        <w:rPr>
          <w:b/>
          <w:w w:val="105"/>
          <w:sz w:val="24"/>
          <w:szCs w:val="24"/>
        </w:rPr>
        <w:t>Eighteen-Month</w:t>
      </w:r>
      <w:r w:rsidRPr="003C3EC4">
        <w:rPr>
          <w:b/>
          <w:spacing w:val="-19"/>
          <w:w w:val="105"/>
          <w:sz w:val="24"/>
          <w:szCs w:val="24"/>
        </w:rPr>
        <w:t xml:space="preserve"> </w:t>
      </w:r>
      <w:r w:rsidRPr="003C3EC4">
        <w:rPr>
          <w:b/>
          <w:w w:val="105"/>
          <w:sz w:val="24"/>
          <w:szCs w:val="24"/>
        </w:rPr>
        <w:t>Review.</w:t>
      </w:r>
      <w:r w:rsidRPr="003C3EC4">
        <w:rPr>
          <w:b/>
          <w:spacing w:val="-18"/>
          <w:w w:val="105"/>
          <w:sz w:val="24"/>
          <w:szCs w:val="24"/>
        </w:rPr>
        <w:t xml:space="preserve"> </w:t>
      </w:r>
      <w:r w:rsidRPr="003C3EC4">
        <w:rPr>
          <w:w w:val="105"/>
          <w:sz w:val="24"/>
          <w:szCs w:val="24"/>
        </w:rPr>
        <w:t>If</w:t>
      </w:r>
      <w:r w:rsidRPr="003C3EC4">
        <w:rPr>
          <w:spacing w:val="20"/>
          <w:w w:val="105"/>
          <w:sz w:val="24"/>
          <w:szCs w:val="24"/>
        </w:rPr>
        <w:t xml:space="preserve"> </w:t>
      </w:r>
      <w:r w:rsidRPr="003C3EC4">
        <w:rPr>
          <w:w w:val="105"/>
          <w:sz w:val="24"/>
          <w:szCs w:val="24"/>
        </w:rPr>
        <w:t>the</w:t>
      </w:r>
      <w:r w:rsidRPr="003C3EC4">
        <w:rPr>
          <w:spacing w:val="-11"/>
          <w:w w:val="105"/>
          <w:sz w:val="24"/>
          <w:szCs w:val="24"/>
        </w:rPr>
        <w:t xml:space="preserve"> </w:t>
      </w:r>
      <w:r w:rsidRPr="003C3EC4">
        <w:rPr>
          <w:w w:val="105"/>
          <w:sz w:val="24"/>
          <w:szCs w:val="24"/>
        </w:rPr>
        <w:t>child</w:t>
      </w:r>
      <w:r w:rsidRPr="003C3EC4">
        <w:rPr>
          <w:spacing w:val="-5"/>
          <w:w w:val="105"/>
          <w:sz w:val="24"/>
          <w:szCs w:val="24"/>
        </w:rPr>
        <w:t xml:space="preserve"> </w:t>
      </w:r>
      <w:r w:rsidRPr="003C3EC4">
        <w:rPr>
          <w:w w:val="105"/>
          <w:sz w:val="24"/>
          <w:szCs w:val="24"/>
        </w:rPr>
        <w:t>is</w:t>
      </w:r>
      <w:r w:rsidRPr="003C3EC4">
        <w:rPr>
          <w:spacing w:val="-8"/>
          <w:w w:val="105"/>
          <w:sz w:val="24"/>
          <w:szCs w:val="24"/>
        </w:rPr>
        <w:t xml:space="preserve"> </w:t>
      </w:r>
      <w:r w:rsidRPr="003C3EC4">
        <w:rPr>
          <w:w w:val="105"/>
          <w:sz w:val="24"/>
          <w:szCs w:val="24"/>
        </w:rPr>
        <w:t>not</w:t>
      </w:r>
      <w:r w:rsidRPr="003C3EC4">
        <w:rPr>
          <w:spacing w:val="-8"/>
          <w:w w:val="105"/>
          <w:sz w:val="24"/>
          <w:szCs w:val="24"/>
        </w:rPr>
        <w:t xml:space="preserve"> </w:t>
      </w:r>
      <w:r w:rsidRPr="003C3EC4">
        <w:rPr>
          <w:w w:val="105"/>
          <w:sz w:val="24"/>
          <w:szCs w:val="24"/>
        </w:rPr>
        <w:t>returned</w:t>
      </w:r>
      <w:r w:rsidRPr="003C3EC4">
        <w:rPr>
          <w:spacing w:val="-6"/>
          <w:w w:val="105"/>
          <w:sz w:val="24"/>
          <w:szCs w:val="24"/>
        </w:rPr>
        <w:t xml:space="preserve"> </w:t>
      </w:r>
      <w:r w:rsidRPr="003C3EC4">
        <w:rPr>
          <w:w w:val="105"/>
          <w:sz w:val="24"/>
          <w:szCs w:val="24"/>
        </w:rPr>
        <w:t>at</w:t>
      </w:r>
      <w:r w:rsidRPr="003C3EC4">
        <w:rPr>
          <w:spacing w:val="-16"/>
          <w:w w:val="105"/>
          <w:sz w:val="24"/>
          <w:szCs w:val="24"/>
        </w:rPr>
        <w:t xml:space="preserve"> </w:t>
      </w:r>
      <w:r w:rsidRPr="003C3EC4">
        <w:rPr>
          <w:w w:val="105"/>
          <w:sz w:val="24"/>
          <w:szCs w:val="24"/>
        </w:rPr>
        <w:t>the</w:t>
      </w:r>
      <w:r w:rsidRPr="003C3EC4">
        <w:rPr>
          <w:spacing w:val="-10"/>
          <w:w w:val="105"/>
          <w:sz w:val="24"/>
          <w:szCs w:val="24"/>
        </w:rPr>
        <w:t xml:space="preserve"> </w:t>
      </w:r>
      <w:r w:rsidRPr="003C3EC4">
        <w:rPr>
          <w:w w:val="105"/>
          <w:sz w:val="24"/>
          <w:szCs w:val="24"/>
        </w:rPr>
        <w:t>12-month</w:t>
      </w:r>
      <w:r w:rsidRPr="003C3EC4">
        <w:rPr>
          <w:spacing w:val="-6"/>
          <w:w w:val="105"/>
          <w:sz w:val="24"/>
          <w:szCs w:val="24"/>
        </w:rPr>
        <w:t xml:space="preserve"> </w:t>
      </w:r>
      <w:r w:rsidRPr="003C3EC4">
        <w:rPr>
          <w:w w:val="105"/>
          <w:sz w:val="24"/>
          <w:szCs w:val="24"/>
        </w:rPr>
        <w:t>review,</w:t>
      </w:r>
      <w:r w:rsidRPr="003C3EC4">
        <w:rPr>
          <w:spacing w:val="-13"/>
          <w:w w:val="105"/>
          <w:sz w:val="24"/>
          <w:szCs w:val="24"/>
        </w:rPr>
        <w:t xml:space="preserve"> </w:t>
      </w:r>
      <w:r w:rsidRPr="003C3EC4">
        <w:rPr>
          <w:w w:val="105"/>
          <w:sz w:val="24"/>
          <w:szCs w:val="24"/>
        </w:rPr>
        <w:t>the Court shall conduct a review no later than 18 months from the date of the original detention. (W &amp; I</w:t>
      </w:r>
      <w:r w:rsidR="00372B4E">
        <w:rPr>
          <w:w w:val="105"/>
          <w:sz w:val="24"/>
          <w:szCs w:val="24"/>
        </w:rPr>
        <w:t xml:space="preserve"> </w:t>
      </w:r>
      <w:r w:rsidR="00505473">
        <w:rPr>
          <w:w w:val="105"/>
          <w:sz w:val="24"/>
          <w:szCs w:val="24"/>
        </w:rPr>
        <w:t>C</w:t>
      </w:r>
      <w:r w:rsidR="00372B4E">
        <w:rPr>
          <w:w w:val="105"/>
          <w:sz w:val="24"/>
          <w:szCs w:val="24"/>
        </w:rPr>
        <w:t xml:space="preserve">ode </w:t>
      </w:r>
      <w:r w:rsidRPr="003C3EC4">
        <w:rPr>
          <w:w w:val="105"/>
          <w:sz w:val="24"/>
          <w:szCs w:val="24"/>
        </w:rPr>
        <w:t xml:space="preserve">§§ 366.21, 366.22; </w:t>
      </w:r>
      <w:r w:rsidR="00372B4E" w:rsidRPr="007E330B">
        <w:rPr>
          <w:w w:val="105"/>
          <w:sz w:val="24"/>
          <w:szCs w:val="24"/>
        </w:rPr>
        <w:t>California Rules of Court rule 5.720.</w:t>
      </w:r>
      <w:r w:rsidRPr="007E330B">
        <w:rPr>
          <w:w w:val="105"/>
          <w:sz w:val="24"/>
          <w:szCs w:val="24"/>
        </w:rPr>
        <w:t>)</w:t>
      </w:r>
    </w:p>
    <w:p w14:paraId="2F7241C9" w14:textId="77777777" w:rsidR="009606F6" w:rsidRPr="003C3EC4" w:rsidRDefault="009606F6" w:rsidP="00E83300">
      <w:pPr>
        <w:pStyle w:val="BodyText"/>
        <w:spacing w:before="4"/>
        <w:rPr>
          <w:sz w:val="24"/>
          <w:szCs w:val="24"/>
        </w:rPr>
      </w:pPr>
    </w:p>
    <w:p w14:paraId="4D528393" w14:textId="56DEBECE" w:rsidR="009606F6" w:rsidRPr="007E330B" w:rsidRDefault="00B77B78" w:rsidP="00E83300">
      <w:pPr>
        <w:pStyle w:val="ListParagraph"/>
        <w:numPr>
          <w:ilvl w:val="2"/>
          <w:numId w:val="2"/>
        </w:numPr>
        <w:tabs>
          <w:tab w:val="left" w:pos="1288"/>
        </w:tabs>
        <w:spacing w:before="1" w:line="244" w:lineRule="auto"/>
        <w:ind w:left="926" w:right="767" w:hanging="1"/>
        <w:rPr>
          <w:sz w:val="24"/>
          <w:szCs w:val="24"/>
        </w:rPr>
      </w:pPr>
      <w:r w:rsidRPr="003C3EC4">
        <w:rPr>
          <w:b/>
          <w:w w:val="105"/>
          <w:sz w:val="24"/>
          <w:szCs w:val="24"/>
        </w:rPr>
        <w:t xml:space="preserve">Notice Of Intent </w:t>
      </w:r>
      <w:r w:rsidR="009D0538" w:rsidRPr="003C3EC4">
        <w:rPr>
          <w:b/>
          <w:w w:val="105"/>
          <w:sz w:val="24"/>
          <w:szCs w:val="24"/>
        </w:rPr>
        <w:t>to</w:t>
      </w:r>
      <w:r w:rsidRPr="003C3EC4">
        <w:rPr>
          <w:b/>
          <w:w w:val="105"/>
          <w:sz w:val="24"/>
          <w:szCs w:val="24"/>
        </w:rPr>
        <w:t xml:space="preserve"> File Writ Petition. </w:t>
      </w:r>
      <w:r w:rsidRPr="00372B4E">
        <w:rPr>
          <w:bCs/>
          <w:w w:val="105"/>
          <w:sz w:val="24"/>
          <w:szCs w:val="24"/>
        </w:rPr>
        <w:t>A</w:t>
      </w:r>
      <w:r w:rsidRPr="003C3EC4">
        <w:rPr>
          <w:b/>
          <w:w w:val="105"/>
          <w:sz w:val="24"/>
          <w:szCs w:val="24"/>
        </w:rPr>
        <w:t xml:space="preserve"> </w:t>
      </w:r>
      <w:r w:rsidRPr="003C3EC4">
        <w:rPr>
          <w:w w:val="105"/>
          <w:sz w:val="24"/>
          <w:szCs w:val="24"/>
        </w:rPr>
        <w:t>Notice of Intent to file a petition for extraordinary</w:t>
      </w:r>
      <w:r w:rsidRPr="003C3EC4">
        <w:rPr>
          <w:spacing w:val="6"/>
          <w:w w:val="105"/>
          <w:sz w:val="24"/>
          <w:szCs w:val="24"/>
        </w:rPr>
        <w:t xml:space="preserve"> </w:t>
      </w:r>
      <w:r w:rsidRPr="003C3EC4">
        <w:rPr>
          <w:w w:val="105"/>
          <w:sz w:val="24"/>
          <w:szCs w:val="24"/>
        </w:rPr>
        <w:t>writ</w:t>
      </w:r>
      <w:r w:rsidRPr="003C3EC4">
        <w:rPr>
          <w:spacing w:val="-13"/>
          <w:w w:val="105"/>
          <w:sz w:val="24"/>
          <w:szCs w:val="24"/>
        </w:rPr>
        <w:t xml:space="preserve"> </w:t>
      </w:r>
      <w:r w:rsidRPr="003C3EC4">
        <w:rPr>
          <w:w w:val="105"/>
          <w:sz w:val="24"/>
          <w:szCs w:val="24"/>
        </w:rPr>
        <w:t>shall</w:t>
      </w:r>
      <w:r w:rsidRPr="003C3EC4">
        <w:rPr>
          <w:spacing w:val="4"/>
          <w:w w:val="105"/>
          <w:sz w:val="24"/>
          <w:szCs w:val="24"/>
        </w:rPr>
        <w:t xml:space="preserve"> </w:t>
      </w:r>
      <w:r w:rsidRPr="003C3EC4">
        <w:rPr>
          <w:w w:val="105"/>
          <w:sz w:val="24"/>
          <w:szCs w:val="24"/>
        </w:rPr>
        <w:t>be</w:t>
      </w:r>
      <w:r w:rsidRPr="003C3EC4">
        <w:rPr>
          <w:spacing w:val="-16"/>
          <w:w w:val="105"/>
          <w:sz w:val="24"/>
          <w:szCs w:val="24"/>
        </w:rPr>
        <w:t xml:space="preserve"> </w:t>
      </w:r>
      <w:r w:rsidRPr="003C3EC4">
        <w:rPr>
          <w:w w:val="105"/>
          <w:sz w:val="24"/>
          <w:szCs w:val="24"/>
        </w:rPr>
        <w:t>filed</w:t>
      </w:r>
      <w:r w:rsidRPr="003C3EC4">
        <w:rPr>
          <w:spacing w:val="-7"/>
          <w:w w:val="105"/>
          <w:sz w:val="24"/>
          <w:szCs w:val="24"/>
        </w:rPr>
        <w:t xml:space="preserve"> </w:t>
      </w:r>
      <w:r w:rsidRPr="003C3EC4">
        <w:rPr>
          <w:w w:val="105"/>
          <w:sz w:val="24"/>
          <w:szCs w:val="24"/>
        </w:rPr>
        <w:t>within</w:t>
      </w:r>
      <w:r w:rsidRPr="003C3EC4">
        <w:rPr>
          <w:spacing w:val="-4"/>
          <w:w w:val="105"/>
          <w:sz w:val="24"/>
          <w:szCs w:val="24"/>
        </w:rPr>
        <w:t xml:space="preserve"> </w:t>
      </w:r>
      <w:r w:rsidRPr="003C3EC4">
        <w:rPr>
          <w:w w:val="105"/>
          <w:sz w:val="24"/>
          <w:szCs w:val="24"/>
        </w:rPr>
        <w:t>7</w:t>
      </w:r>
      <w:r w:rsidRPr="003C3EC4">
        <w:rPr>
          <w:spacing w:val="-8"/>
          <w:w w:val="105"/>
          <w:sz w:val="24"/>
          <w:szCs w:val="24"/>
        </w:rPr>
        <w:t xml:space="preserve"> </w:t>
      </w:r>
      <w:r w:rsidRPr="003C3EC4">
        <w:rPr>
          <w:w w:val="105"/>
          <w:sz w:val="24"/>
          <w:szCs w:val="24"/>
        </w:rPr>
        <w:t>days</w:t>
      </w:r>
      <w:r w:rsidRPr="003C3EC4">
        <w:rPr>
          <w:spacing w:val="-19"/>
          <w:w w:val="105"/>
          <w:sz w:val="24"/>
          <w:szCs w:val="24"/>
        </w:rPr>
        <w:t xml:space="preserve"> </w:t>
      </w:r>
      <w:r w:rsidRPr="003C3EC4">
        <w:rPr>
          <w:w w:val="105"/>
          <w:sz w:val="24"/>
          <w:szCs w:val="24"/>
        </w:rPr>
        <w:t>of</w:t>
      </w:r>
      <w:r w:rsidRPr="003C3EC4">
        <w:rPr>
          <w:spacing w:val="-15"/>
          <w:w w:val="105"/>
          <w:sz w:val="24"/>
          <w:szCs w:val="24"/>
        </w:rPr>
        <w:t xml:space="preserve"> </w:t>
      </w:r>
      <w:r w:rsidRPr="003C3EC4">
        <w:rPr>
          <w:w w:val="105"/>
          <w:sz w:val="24"/>
          <w:szCs w:val="24"/>
        </w:rPr>
        <w:t>the</w:t>
      </w:r>
      <w:r w:rsidRPr="003C3EC4">
        <w:rPr>
          <w:spacing w:val="-12"/>
          <w:w w:val="105"/>
          <w:sz w:val="24"/>
          <w:szCs w:val="24"/>
        </w:rPr>
        <w:t xml:space="preserve"> </w:t>
      </w:r>
      <w:r w:rsidRPr="003C3EC4">
        <w:rPr>
          <w:w w:val="105"/>
          <w:sz w:val="24"/>
          <w:szCs w:val="24"/>
        </w:rPr>
        <w:t>date</w:t>
      </w:r>
      <w:r w:rsidRPr="003C3EC4">
        <w:rPr>
          <w:spacing w:val="-12"/>
          <w:w w:val="105"/>
          <w:sz w:val="24"/>
          <w:szCs w:val="24"/>
        </w:rPr>
        <w:t xml:space="preserve"> </w:t>
      </w:r>
      <w:r w:rsidRPr="003C3EC4">
        <w:rPr>
          <w:w w:val="105"/>
          <w:sz w:val="24"/>
          <w:szCs w:val="24"/>
        </w:rPr>
        <w:t>of</w:t>
      </w:r>
      <w:r w:rsidRPr="003C3EC4">
        <w:rPr>
          <w:spacing w:val="-10"/>
          <w:w w:val="105"/>
          <w:sz w:val="24"/>
          <w:szCs w:val="24"/>
        </w:rPr>
        <w:t xml:space="preserve"> </w:t>
      </w:r>
      <w:r w:rsidRPr="003C3EC4">
        <w:rPr>
          <w:w w:val="105"/>
          <w:sz w:val="24"/>
          <w:szCs w:val="24"/>
        </w:rPr>
        <w:t>the</w:t>
      </w:r>
      <w:r w:rsidRPr="003C3EC4">
        <w:rPr>
          <w:spacing w:val="-13"/>
          <w:w w:val="105"/>
          <w:sz w:val="24"/>
          <w:szCs w:val="24"/>
        </w:rPr>
        <w:t xml:space="preserve"> </w:t>
      </w:r>
      <w:r w:rsidRPr="003C3EC4">
        <w:rPr>
          <w:w w:val="105"/>
          <w:sz w:val="24"/>
          <w:szCs w:val="24"/>
        </w:rPr>
        <w:t>order</w:t>
      </w:r>
      <w:r w:rsidRPr="003C3EC4">
        <w:rPr>
          <w:spacing w:val="-7"/>
          <w:w w:val="105"/>
          <w:sz w:val="24"/>
          <w:szCs w:val="24"/>
        </w:rPr>
        <w:t xml:space="preserve"> </w:t>
      </w:r>
      <w:r w:rsidRPr="003C3EC4">
        <w:rPr>
          <w:w w:val="105"/>
          <w:sz w:val="24"/>
          <w:szCs w:val="24"/>
        </w:rPr>
        <w:t>setting</w:t>
      </w:r>
      <w:r w:rsidRPr="003C3EC4">
        <w:rPr>
          <w:spacing w:val="-6"/>
          <w:w w:val="105"/>
          <w:sz w:val="24"/>
          <w:szCs w:val="24"/>
        </w:rPr>
        <w:t xml:space="preserve"> </w:t>
      </w:r>
      <w:r w:rsidRPr="003C3EC4">
        <w:rPr>
          <w:w w:val="105"/>
          <w:sz w:val="24"/>
          <w:szCs w:val="24"/>
        </w:rPr>
        <w:t>a</w:t>
      </w:r>
      <w:r w:rsidRPr="003C3EC4">
        <w:rPr>
          <w:spacing w:val="-3"/>
          <w:w w:val="105"/>
          <w:sz w:val="24"/>
          <w:szCs w:val="24"/>
        </w:rPr>
        <w:t xml:space="preserve"> </w:t>
      </w:r>
      <w:r w:rsidRPr="003C3EC4">
        <w:rPr>
          <w:w w:val="105"/>
          <w:sz w:val="24"/>
          <w:szCs w:val="24"/>
        </w:rPr>
        <w:t>hearing under W &amp; I</w:t>
      </w:r>
      <w:r w:rsidR="00372B4E">
        <w:rPr>
          <w:w w:val="105"/>
          <w:sz w:val="24"/>
          <w:szCs w:val="24"/>
        </w:rPr>
        <w:t xml:space="preserve"> </w:t>
      </w:r>
      <w:r w:rsidR="00505473">
        <w:rPr>
          <w:w w:val="105"/>
          <w:sz w:val="24"/>
          <w:szCs w:val="24"/>
        </w:rPr>
        <w:t>C</w:t>
      </w:r>
      <w:r w:rsidR="00372B4E">
        <w:rPr>
          <w:w w:val="105"/>
          <w:sz w:val="24"/>
          <w:szCs w:val="24"/>
        </w:rPr>
        <w:t xml:space="preserve">ode </w:t>
      </w:r>
      <w:r w:rsidRPr="003C3EC4">
        <w:rPr>
          <w:w w:val="105"/>
          <w:sz w:val="24"/>
          <w:szCs w:val="24"/>
        </w:rPr>
        <w:t>§ 366.26, with an extension of 5 days if the party received Notice of the Order only by mail. (</w:t>
      </w:r>
      <w:r w:rsidR="002B5716" w:rsidRPr="007E330B">
        <w:rPr>
          <w:w w:val="105"/>
          <w:sz w:val="24"/>
          <w:szCs w:val="24"/>
        </w:rPr>
        <w:t>California Rules of Court rule 8.450.</w:t>
      </w:r>
      <w:r w:rsidRPr="007E330B">
        <w:rPr>
          <w:w w:val="105"/>
          <w:sz w:val="24"/>
          <w:szCs w:val="24"/>
        </w:rPr>
        <w:t>)</w:t>
      </w:r>
    </w:p>
    <w:p w14:paraId="718E8A26" w14:textId="77777777" w:rsidR="009606F6" w:rsidRPr="003C3EC4" w:rsidRDefault="009606F6" w:rsidP="00E83300">
      <w:pPr>
        <w:pStyle w:val="BodyText"/>
        <w:spacing w:before="10"/>
        <w:rPr>
          <w:sz w:val="24"/>
          <w:szCs w:val="24"/>
        </w:rPr>
      </w:pPr>
    </w:p>
    <w:p w14:paraId="3E751D2A" w14:textId="097CE62D" w:rsidR="002B5716" w:rsidRPr="007E330B" w:rsidRDefault="00B77B78" w:rsidP="002B5716">
      <w:pPr>
        <w:pStyle w:val="ListParagraph"/>
        <w:numPr>
          <w:ilvl w:val="2"/>
          <w:numId w:val="2"/>
        </w:numPr>
        <w:tabs>
          <w:tab w:val="left" w:pos="1288"/>
        </w:tabs>
        <w:spacing w:before="1" w:line="244" w:lineRule="auto"/>
        <w:ind w:left="926" w:right="767" w:hanging="1"/>
        <w:rPr>
          <w:sz w:val="24"/>
          <w:szCs w:val="24"/>
        </w:rPr>
      </w:pPr>
      <w:r w:rsidRPr="003C3EC4">
        <w:rPr>
          <w:b/>
          <w:w w:val="105"/>
          <w:sz w:val="24"/>
          <w:szCs w:val="24"/>
        </w:rPr>
        <w:t>Petition For</w:t>
      </w:r>
      <w:r w:rsidRPr="003C3EC4">
        <w:rPr>
          <w:b/>
          <w:spacing w:val="-21"/>
          <w:w w:val="105"/>
          <w:sz w:val="24"/>
          <w:szCs w:val="24"/>
        </w:rPr>
        <w:t xml:space="preserve"> </w:t>
      </w:r>
      <w:r w:rsidRPr="003C3EC4">
        <w:rPr>
          <w:b/>
          <w:w w:val="105"/>
          <w:sz w:val="24"/>
          <w:szCs w:val="24"/>
        </w:rPr>
        <w:t>Writ.</w:t>
      </w:r>
      <w:r w:rsidRPr="003C3EC4">
        <w:rPr>
          <w:b/>
          <w:spacing w:val="-13"/>
          <w:w w:val="105"/>
          <w:sz w:val="24"/>
          <w:szCs w:val="24"/>
        </w:rPr>
        <w:t xml:space="preserve"> </w:t>
      </w:r>
      <w:r w:rsidRPr="003C3EC4">
        <w:rPr>
          <w:w w:val="105"/>
          <w:sz w:val="24"/>
          <w:szCs w:val="24"/>
        </w:rPr>
        <w:t>A</w:t>
      </w:r>
      <w:r w:rsidRPr="003C3EC4">
        <w:rPr>
          <w:spacing w:val="-6"/>
          <w:w w:val="105"/>
          <w:sz w:val="24"/>
          <w:szCs w:val="24"/>
        </w:rPr>
        <w:t xml:space="preserve"> </w:t>
      </w:r>
      <w:r w:rsidRPr="003C3EC4">
        <w:rPr>
          <w:w w:val="105"/>
          <w:sz w:val="24"/>
          <w:szCs w:val="24"/>
        </w:rPr>
        <w:t>petition</w:t>
      </w:r>
      <w:r w:rsidRPr="003C3EC4">
        <w:rPr>
          <w:spacing w:val="-7"/>
          <w:w w:val="105"/>
          <w:sz w:val="24"/>
          <w:szCs w:val="24"/>
        </w:rPr>
        <w:t xml:space="preserve"> </w:t>
      </w:r>
      <w:r w:rsidRPr="003C3EC4">
        <w:rPr>
          <w:w w:val="105"/>
          <w:sz w:val="24"/>
          <w:szCs w:val="24"/>
        </w:rPr>
        <w:t>seeking</w:t>
      </w:r>
      <w:r w:rsidRPr="003C3EC4">
        <w:rPr>
          <w:spacing w:val="-9"/>
          <w:w w:val="105"/>
          <w:sz w:val="24"/>
          <w:szCs w:val="24"/>
        </w:rPr>
        <w:t xml:space="preserve"> </w:t>
      </w:r>
      <w:r w:rsidRPr="003C3EC4">
        <w:rPr>
          <w:w w:val="105"/>
          <w:sz w:val="24"/>
          <w:szCs w:val="24"/>
        </w:rPr>
        <w:t>writ</w:t>
      </w:r>
      <w:r w:rsidRPr="003C3EC4">
        <w:rPr>
          <w:spacing w:val="-15"/>
          <w:w w:val="105"/>
          <w:sz w:val="24"/>
          <w:szCs w:val="24"/>
        </w:rPr>
        <w:t xml:space="preserve"> </w:t>
      </w:r>
      <w:r w:rsidRPr="003C3EC4">
        <w:rPr>
          <w:w w:val="105"/>
          <w:sz w:val="24"/>
          <w:szCs w:val="24"/>
        </w:rPr>
        <w:t>review</w:t>
      </w:r>
      <w:r w:rsidRPr="003C3EC4">
        <w:rPr>
          <w:spacing w:val="-18"/>
          <w:w w:val="105"/>
          <w:sz w:val="24"/>
          <w:szCs w:val="24"/>
        </w:rPr>
        <w:t xml:space="preserve"> </w:t>
      </w:r>
      <w:r w:rsidRPr="003C3EC4">
        <w:rPr>
          <w:w w:val="105"/>
          <w:sz w:val="24"/>
          <w:szCs w:val="24"/>
        </w:rPr>
        <w:t>of</w:t>
      </w:r>
      <w:r w:rsidRPr="003C3EC4">
        <w:rPr>
          <w:spacing w:val="-8"/>
          <w:w w:val="105"/>
          <w:sz w:val="24"/>
          <w:szCs w:val="24"/>
        </w:rPr>
        <w:t xml:space="preserve"> </w:t>
      </w:r>
      <w:r w:rsidRPr="003C3EC4">
        <w:rPr>
          <w:w w:val="105"/>
          <w:sz w:val="24"/>
          <w:szCs w:val="24"/>
        </w:rPr>
        <w:t>orders</w:t>
      </w:r>
      <w:r w:rsidRPr="003C3EC4">
        <w:rPr>
          <w:spacing w:val="-9"/>
          <w:w w:val="105"/>
          <w:sz w:val="24"/>
          <w:szCs w:val="24"/>
        </w:rPr>
        <w:t xml:space="preserve"> </w:t>
      </w:r>
      <w:r w:rsidRPr="003C3EC4">
        <w:rPr>
          <w:w w:val="105"/>
          <w:sz w:val="24"/>
          <w:szCs w:val="24"/>
        </w:rPr>
        <w:t>setting</w:t>
      </w:r>
      <w:r w:rsidRPr="003C3EC4">
        <w:rPr>
          <w:spacing w:val="-3"/>
          <w:w w:val="105"/>
          <w:sz w:val="24"/>
          <w:szCs w:val="24"/>
        </w:rPr>
        <w:t xml:space="preserve"> </w:t>
      </w:r>
      <w:r w:rsidRPr="003C3EC4">
        <w:rPr>
          <w:w w:val="105"/>
          <w:sz w:val="24"/>
          <w:szCs w:val="24"/>
        </w:rPr>
        <w:t>a</w:t>
      </w:r>
      <w:r w:rsidRPr="003C3EC4">
        <w:rPr>
          <w:spacing w:val="-6"/>
          <w:w w:val="105"/>
          <w:sz w:val="24"/>
          <w:szCs w:val="24"/>
        </w:rPr>
        <w:t xml:space="preserve"> </w:t>
      </w:r>
      <w:r w:rsidRPr="003C3EC4">
        <w:rPr>
          <w:w w:val="105"/>
          <w:sz w:val="24"/>
          <w:szCs w:val="24"/>
        </w:rPr>
        <w:t>hearing</w:t>
      </w:r>
      <w:r w:rsidRPr="003C3EC4">
        <w:rPr>
          <w:spacing w:val="-4"/>
          <w:w w:val="105"/>
          <w:sz w:val="24"/>
          <w:szCs w:val="24"/>
        </w:rPr>
        <w:t xml:space="preserve"> </w:t>
      </w:r>
      <w:r w:rsidRPr="003C3EC4">
        <w:rPr>
          <w:w w:val="105"/>
          <w:sz w:val="24"/>
          <w:szCs w:val="24"/>
        </w:rPr>
        <w:t xml:space="preserve">under </w:t>
      </w:r>
      <w:r w:rsidRPr="003C3EC4">
        <w:rPr>
          <w:spacing w:val="-6"/>
          <w:w w:val="105"/>
          <w:sz w:val="24"/>
          <w:szCs w:val="24"/>
        </w:rPr>
        <w:t>W&amp;I</w:t>
      </w:r>
      <w:r w:rsidRPr="003C3EC4">
        <w:rPr>
          <w:spacing w:val="-20"/>
          <w:w w:val="105"/>
          <w:sz w:val="24"/>
          <w:szCs w:val="24"/>
        </w:rPr>
        <w:t xml:space="preserve"> </w:t>
      </w:r>
      <w:r w:rsidRPr="003C3EC4">
        <w:rPr>
          <w:w w:val="105"/>
          <w:sz w:val="24"/>
          <w:szCs w:val="24"/>
        </w:rPr>
        <w:t>Code</w:t>
      </w:r>
      <w:r w:rsidRPr="003C3EC4">
        <w:rPr>
          <w:spacing w:val="-7"/>
          <w:w w:val="105"/>
          <w:sz w:val="24"/>
          <w:szCs w:val="24"/>
        </w:rPr>
        <w:t xml:space="preserve"> </w:t>
      </w:r>
      <w:r w:rsidRPr="003C3EC4">
        <w:rPr>
          <w:w w:val="105"/>
          <w:sz w:val="24"/>
          <w:szCs w:val="24"/>
        </w:rPr>
        <w:t>shall</w:t>
      </w:r>
      <w:r w:rsidRPr="003C3EC4">
        <w:rPr>
          <w:spacing w:val="-7"/>
          <w:w w:val="105"/>
          <w:sz w:val="24"/>
          <w:szCs w:val="24"/>
        </w:rPr>
        <w:t xml:space="preserve"> </w:t>
      </w:r>
      <w:r w:rsidRPr="003C3EC4">
        <w:rPr>
          <w:w w:val="105"/>
          <w:sz w:val="24"/>
          <w:szCs w:val="24"/>
        </w:rPr>
        <w:t>be</w:t>
      </w:r>
      <w:r w:rsidRPr="003C3EC4">
        <w:rPr>
          <w:spacing w:val="-13"/>
          <w:w w:val="105"/>
          <w:sz w:val="24"/>
          <w:szCs w:val="24"/>
        </w:rPr>
        <w:t xml:space="preserve"> </w:t>
      </w:r>
      <w:r w:rsidRPr="003C3EC4">
        <w:rPr>
          <w:w w:val="105"/>
          <w:sz w:val="24"/>
          <w:szCs w:val="24"/>
        </w:rPr>
        <w:t>served</w:t>
      </w:r>
      <w:r w:rsidRPr="003C3EC4">
        <w:rPr>
          <w:spacing w:val="-6"/>
          <w:w w:val="105"/>
          <w:sz w:val="24"/>
          <w:szCs w:val="24"/>
        </w:rPr>
        <w:t xml:space="preserve"> </w:t>
      </w:r>
      <w:r w:rsidRPr="003C3EC4">
        <w:rPr>
          <w:w w:val="105"/>
          <w:sz w:val="24"/>
          <w:szCs w:val="24"/>
        </w:rPr>
        <w:t>and</w:t>
      </w:r>
      <w:r w:rsidRPr="003C3EC4">
        <w:rPr>
          <w:spacing w:val="-9"/>
          <w:w w:val="105"/>
          <w:sz w:val="24"/>
          <w:szCs w:val="24"/>
        </w:rPr>
        <w:t xml:space="preserve"> </w:t>
      </w:r>
      <w:r w:rsidRPr="003C3EC4">
        <w:rPr>
          <w:w w:val="105"/>
          <w:sz w:val="24"/>
          <w:szCs w:val="24"/>
        </w:rPr>
        <w:t>filed</w:t>
      </w:r>
      <w:r w:rsidRPr="003C3EC4">
        <w:rPr>
          <w:spacing w:val="-3"/>
          <w:w w:val="105"/>
          <w:sz w:val="24"/>
          <w:szCs w:val="24"/>
        </w:rPr>
        <w:t xml:space="preserve"> </w:t>
      </w:r>
      <w:r w:rsidRPr="003C3EC4">
        <w:rPr>
          <w:w w:val="105"/>
          <w:sz w:val="24"/>
          <w:szCs w:val="24"/>
        </w:rPr>
        <w:t>within</w:t>
      </w:r>
      <w:r w:rsidRPr="003C3EC4">
        <w:rPr>
          <w:spacing w:val="-13"/>
          <w:w w:val="105"/>
          <w:sz w:val="24"/>
          <w:szCs w:val="24"/>
        </w:rPr>
        <w:t xml:space="preserve"> </w:t>
      </w:r>
      <w:r w:rsidRPr="003C3EC4">
        <w:rPr>
          <w:w w:val="105"/>
          <w:sz w:val="24"/>
          <w:szCs w:val="24"/>
        </w:rPr>
        <w:t>10</w:t>
      </w:r>
      <w:r w:rsidRPr="003C3EC4">
        <w:rPr>
          <w:spacing w:val="-7"/>
          <w:w w:val="105"/>
          <w:sz w:val="24"/>
          <w:szCs w:val="24"/>
        </w:rPr>
        <w:t xml:space="preserve"> </w:t>
      </w:r>
      <w:r w:rsidRPr="003C3EC4">
        <w:rPr>
          <w:w w:val="105"/>
          <w:sz w:val="24"/>
          <w:szCs w:val="24"/>
        </w:rPr>
        <w:t>days</w:t>
      </w:r>
      <w:r w:rsidRPr="003C3EC4">
        <w:rPr>
          <w:spacing w:val="-11"/>
          <w:w w:val="105"/>
          <w:sz w:val="24"/>
          <w:szCs w:val="24"/>
        </w:rPr>
        <w:t xml:space="preserve"> </w:t>
      </w:r>
      <w:r w:rsidRPr="003C3EC4">
        <w:rPr>
          <w:w w:val="105"/>
          <w:sz w:val="24"/>
          <w:szCs w:val="24"/>
        </w:rPr>
        <w:t>after</w:t>
      </w:r>
      <w:r w:rsidRPr="003C3EC4">
        <w:rPr>
          <w:spacing w:val="-7"/>
          <w:w w:val="105"/>
          <w:sz w:val="24"/>
          <w:szCs w:val="24"/>
        </w:rPr>
        <w:t xml:space="preserve"> </w:t>
      </w:r>
      <w:r w:rsidRPr="003C3EC4">
        <w:rPr>
          <w:w w:val="105"/>
          <w:sz w:val="24"/>
          <w:szCs w:val="24"/>
        </w:rPr>
        <w:t>the</w:t>
      </w:r>
      <w:r w:rsidRPr="003C3EC4">
        <w:rPr>
          <w:spacing w:val="-15"/>
          <w:w w:val="105"/>
          <w:sz w:val="24"/>
          <w:szCs w:val="24"/>
        </w:rPr>
        <w:t xml:space="preserve"> </w:t>
      </w:r>
      <w:r w:rsidRPr="003C3EC4">
        <w:rPr>
          <w:w w:val="105"/>
          <w:sz w:val="24"/>
          <w:szCs w:val="24"/>
        </w:rPr>
        <w:t>filing</w:t>
      </w:r>
      <w:r w:rsidRPr="003C3EC4">
        <w:rPr>
          <w:spacing w:val="-10"/>
          <w:w w:val="105"/>
          <w:sz w:val="24"/>
          <w:szCs w:val="24"/>
        </w:rPr>
        <w:t xml:space="preserve"> </w:t>
      </w:r>
      <w:r w:rsidRPr="003C3EC4">
        <w:rPr>
          <w:w w:val="105"/>
          <w:sz w:val="24"/>
          <w:szCs w:val="24"/>
        </w:rPr>
        <w:t>of</w:t>
      </w:r>
      <w:r w:rsidRPr="003C3EC4">
        <w:rPr>
          <w:spacing w:val="-7"/>
          <w:w w:val="105"/>
          <w:sz w:val="24"/>
          <w:szCs w:val="24"/>
        </w:rPr>
        <w:t xml:space="preserve"> </w:t>
      </w:r>
      <w:r w:rsidRPr="003C3EC4">
        <w:rPr>
          <w:w w:val="105"/>
          <w:sz w:val="24"/>
          <w:szCs w:val="24"/>
        </w:rPr>
        <w:t>the</w:t>
      </w:r>
      <w:r w:rsidRPr="003C3EC4">
        <w:rPr>
          <w:spacing w:val="-16"/>
          <w:w w:val="105"/>
          <w:sz w:val="24"/>
          <w:szCs w:val="24"/>
        </w:rPr>
        <w:t xml:space="preserve"> </w:t>
      </w:r>
      <w:r w:rsidRPr="003C3EC4">
        <w:rPr>
          <w:w w:val="105"/>
          <w:sz w:val="24"/>
          <w:szCs w:val="24"/>
        </w:rPr>
        <w:t>record</w:t>
      </w:r>
      <w:r w:rsidRPr="003C3EC4">
        <w:rPr>
          <w:spacing w:val="-2"/>
          <w:w w:val="105"/>
          <w:sz w:val="24"/>
          <w:szCs w:val="24"/>
        </w:rPr>
        <w:t xml:space="preserve"> </w:t>
      </w:r>
      <w:r w:rsidRPr="003C3EC4">
        <w:rPr>
          <w:w w:val="105"/>
          <w:sz w:val="24"/>
          <w:szCs w:val="24"/>
        </w:rPr>
        <w:t>in</w:t>
      </w:r>
      <w:r w:rsidRPr="003C3EC4">
        <w:rPr>
          <w:spacing w:val="-3"/>
          <w:w w:val="105"/>
          <w:sz w:val="24"/>
          <w:szCs w:val="24"/>
        </w:rPr>
        <w:t xml:space="preserve"> </w:t>
      </w:r>
      <w:r w:rsidRPr="003C3EC4">
        <w:rPr>
          <w:w w:val="105"/>
          <w:sz w:val="24"/>
          <w:szCs w:val="24"/>
        </w:rPr>
        <w:t>the reviewing Court. (</w:t>
      </w:r>
      <w:r w:rsidR="002B5716" w:rsidRPr="007E330B">
        <w:rPr>
          <w:w w:val="105"/>
          <w:sz w:val="24"/>
          <w:szCs w:val="24"/>
        </w:rPr>
        <w:t>California Rules of Court rule 8.452.)</w:t>
      </w:r>
    </w:p>
    <w:p w14:paraId="2DECA854" w14:textId="77777777" w:rsidR="002B5716" w:rsidRPr="007E330B" w:rsidRDefault="002B5716" w:rsidP="002B5716">
      <w:pPr>
        <w:pStyle w:val="ListParagraph"/>
        <w:rPr>
          <w:w w:val="105"/>
          <w:sz w:val="24"/>
          <w:szCs w:val="24"/>
        </w:rPr>
      </w:pPr>
    </w:p>
    <w:p w14:paraId="214A0D19" w14:textId="08DE97BD" w:rsidR="002B5716" w:rsidRPr="007E330B" w:rsidRDefault="00B77B78" w:rsidP="002B5716">
      <w:pPr>
        <w:pStyle w:val="ListParagraph"/>
        <w:numPr>
          <w:ilvl w:val="2"/>
          <w:numId w:val="2"/>
        </w:numPr>
        <w:tabs>
          <w:tab w:val="left" w:pos="1288"/>
        </w:tabs>
        <w:spacing w:before="1" w:line="244" w:lineRule="auto"/>
        <w:ind w:left="926" w:right="767" w:hanging="1"/>
        <w:rPr>
          <w:sz w:val="24"/>
          <w:szCs w:val="24"/>
        </w:rPr>
      </w:pPr>
      <w:r w:rsidRPr="002B5716">
        <w:rPr>
          <w:b/>
          <w:w w:val="105"/>
          <w:sz w:val="24"/>
          <w:szCs w:val="24"/>
        </w:rPr>
        <w:t>Response</w:t>
      </w:r>
      <w:r w:rsidRPr="002B5716">
        <w:rPr>
          <w:b/>
          <w:spacing w:val="-6"/>
          <w:w w:val="105"/>
          <w:sz w:val="24"/>
          <w:szCs w:val="24"/>
        </w:rPr>
        <w:t xml:space="preserve"> </w:t>
      </w:r>
      <w:r w:rsidRPr="002B5716">
        <w:rPr>
          <w:b/>
          <w:w w:val="105"/>
          <w:sz w:val="24"/>
          <w:szCs w:val="24"/>
        </w:rPr>
        <w:t>To</w:t>
      </w:r>
      <w:r w:rsidRPr="002B5716">
        <w:rPr>
          <w:b/>
          <w:spacing w:val="3"/>
          <w:w w:val="105"/>
          <w:sz w:val="24"/>
          <w:szCs w:val="24"/>
        </w:rPr>
        <w:t xml:space="preserve"> </w:t>
      </w:r>
      <w:r w:rsidRPr="002B5716">
        <w:rPr>
          <w:b/>
          <w:w w:val="105"/>
          <w:sz w:val="24"/>
          <w:szCs w:val="24"/>
        </w:rPr>
        <w:t>Writ</w:t>
      </w:r>
      <w:r w:rsidRPr="002B5716">
        <w:rPr>
          <w:b/>
          <w:spacing w:val="-15"/>
          <w:w w:val="105"/>
          <w:sz w:val="24"/>
          <w:szCs w:val="24"/>
        </w:rPr>
        <w:t xml:space="preserve"> </w:t>
      </w:r>
      <w:r w:rsidRPr="002B5716">
        <w:rPr>
          <w:b/>
          <w:w w:val="105"/>
          <w:sz w:val="24"/>
          <w:szCs w:val="24"/>
        </w:rPr>
        <w:t>Petition.</w:t>
      </w:r>
      <w:r w:rsidRPr="002B5716">
        <w:rPr>
          <w:b/>
          <w:spacing w:val="-6"/>
          <w:w w:val="105"/>
          <w:sz w:val="24"/>
          <w:szCs w:val="24"/>
        </w:rPr>
        <w:t xml:space="preserve"> </w:t>
      </w:r>
      <w:r w:rsidRPr="002B5716">
        <w:rPr>
          <w:w w:val="105"/>
          <w:sz w:val="24"/>
          <w:szCs w:val="24"/>
        </w:rPr>
        <w:t>Any</w:t>
      </w:r>
      <w:r w:rsidRPr="002B5716">
        <w:rPr>
          <w:spacing w:val="-9"/>
          <w:w w:val="105"/>
          <w:sz w:val="24"/>
          <w:szCs w:val="24"/>
        </w:rPr>
        <w:t xml:space="preserve"> </w:t>
      </w:r>
      <w:r w:rsidRPr="002B5716">
        <w:rPr>
          <w:w w:val="105"/>
          <w:sz w:val="24"/>
          <w:szCs w:val="24"/>
        </w:rPr>
        <w:t>response</w:t>
      </w:r>
      <w:r w:rsidRPr="002B5716">
        <w:rPr>
          <w:spacing w:val="-9"/>
          <w:w w:val="105"/>
          <w:sz w:val="24"/>
          <w:szCs w:val="24"/>
        </w:rPr>
        <w:t xml:space="preserve"> </w:t>
      </w:r>
      <w:r w:rsidRPr="002B5716">
        <w:rPr>
          <w:w w:val="105"/>
          <w:sz w:val="24"/>
          <w:szCs w:val="24"/>
        </w:rPr>
        <w:t>to</w:t>
      </w:r>
      <w:r w:rsidRPr="002B5716">
        <w:rPr>
          <w:spacing w:val="-2"/>
          <w:w w:val="105"/>
          <w:sz w:val="24"/>
          <w:szCs w:val="24"/>
        </w:rPr>
        <w:t xml:space="preserve"> </w:t>
      </w:r>
      <w:r w:rsidRPr="002B5716">
        <w:rPr>
          <w:w w:val="105"/>
          <w:sz w:val="24"/>
          <w:szCs w:val="24"/>
        </w:rPr>
        <w:t>a</w:t>
      </w:r>
      <w:r w:rsidRPr="002B5716">
        <w:rPr>
          <w:spacing w:val="-8"/>
          <w:w w:val="105"/>
          <w:sz w:val="24"/>
          <w:szCs w:val="24"/>
        </w:rPr>
        <w:t xml:space="preserve"> </w:t>
      </w:r>
      <w:r w:rsidRPr="002B5716">
        <w:rPr>
          <w:w w:val="105"/>
          <w:sz w:val="24"/>
          <w:szCs w:val="24"/>
        </w:rPr>
        <w:t>writ</w:t>
      </w:r>
      <w:r w:rsidRPr="002B5716">
        <w:rPr>
          <w:spacing w:val="-11"/>
          <w:w w:val="105"/>
          <w:sz w:val="24"/>
          <w:szCs w:val="24"/>
        </w:rPr>
        <w:t xml:space="preserve"> </w:t>
      </w:r>
      <w:r w:rsidRPr="002B5716">
        <w:rPr>
          <w:w w:val="105"/>
          <w:sz w:val="24"/>
          <w:szCs w:val="24"/>
        </w:rPr>
        <w:t>petition</w:t>
      </w:r>
      <w:r w:rsidRPr="002B5716">
        <w:rPr>
          <w:spacing w:val="-12"/>
          <w:w w:val="105"/>
          <w:sz w:val="24"/>
          <w:szCs w:val="24"/>
        </w:rPr>
        <w:t xml:space="preserve"> </w:t>
      </w:r>
      <w:r w:rsidRPr="002B5716">
        <w:rPr>
          <w:w w:val="105"/>
          <w:sz w:val="24"/>
          <w:szCs w:val="24"/>
        </w:rPr>
        <w:t>shall</w:t>
      </w:r>
      <w:r w:rsidRPr="002B5716">
        <w:rPr>
          <w:spacing w:val="-12"/>
          <w:w w:val="105"/>
          <w:sz w:val="24"/>
          <w:szCs w:val="24"/>
        </w:rPr>
        <w:t xml:space="preserve"> </w:t>
      </w:r>
      <w:r w:rsidRPr="002B5716">
        <w:rPr>
          <w:w w:val="105"/>
          <w:sz w:val="24"/>
          <w:szCs w:val="24"/>
        </w:rPr>
        <w:t>be</w:t>
      </w:r>
      <w:r w:rsidRPr="002B5716">
        <w:rPr>
          <w:spacing w:val="-17"/>
          <w:w w:val="105"/>
          <w:sz w:val="24"/>
          <w:szCs w:val="24"/>
        </w:rPr>
        <w:t xml:space="preserve"> </w:t>
      </w:r>
      <w:r w:rsidRPr="002B5716">
        <w:rPr>
          <w:w w:val="105"/>
          <w:sz w:val="24"/>
          <w:szCs w:val="24"/>
        </w:rPr>
        <w:t>served</w:t>
      </w:r>
      <w:r w:rsidRPr="002B5716">
        <w:rPr>
          <w:spacing w:val="-6"/>
          <w:w w:val="105"/>
          <w:sz w:val="24"/>
          <w:szCs w:val="24"/>
        </w:rPr>
        <w:t xml:space="preserve"> </w:t>
      </w:r>
      <w:r w:rsidRPr="002B5716">
        <w:rPr>
          <w:w w:val="105"/>
          <w:sz w:val="24"/>
          <w:szCs w:val="24"/>
        </w:rPr>
        <w:t>and</w:t>
      </w:r>
      <w:r w:rsidRPr="002B5716">
        <w:rPr>
          <w:spacing w:val="-14"/>
          <w:w w:val="105"/>
          <w:sz w:val="24"/>
          <w:szCs w:val="24"/>
        </w:rPr>
        <w:t xml:space="preserve"> </w:t>
      </w:r>
      <w:r w:rsidRPr="002B5716">
        <w:rPr>
          <w:w w:val="105"/>
          <w:sz w:val="24"/>
          <w:szCs w:val="24"/>
        </w:rPr>
        <w:t>filed within</w:t>
      </w:r>
      <w:r w:rsidRPr="002B5716">
        <w:rPr>
          <w:spacing w:val="2"/>
          <w:w w:val="105"/>
          <w:sz w:val="24"/>
          <w:szCs w:val="24"/>
        </w:rPr>
        <w:t xml:space="preserve"> </w:t>
      </w:r>
      <w:r w:rsidRPr="002B5716">
        <w:rPr>
          <w:w w:val="105"/>
          <w:sz w:val="24"/>
          <w:szCs w:val="24"/>
        </w:rPr>
        <w:t>10</w:t>
      </w:r>
      <w:r w:rsidRPr="002B5716">
        <w:rPr>
          <w:spacing w:val="-13"/>
          <w:w w:val="105"/>
          <w:sz w:val="24"/>
          <w:szCs w:val="24"/>
        </w:rPr>
        <w:t xml:space="preserve"> </w:t>
      </w:r>
      <w:r w:rsidRPr="002B5716">
        <w:rPr>
          <w:w w:val="105"/>
          <w:sz w:val="24"/>
          <w:szCs w:val="24"/>
        </w:rPr>
        <w:t>days</w:t>
      </w:r>
      <w:r w:rsidRPr="002B5716">
        <w:rPr>
          <w:spacing w:val="-7"/>
          <w:w w:val="105"/>
          <w:sz w:val="24"/>
          <w:szCs w:val="24"/>
        </w:rPr>
        <w:t xml:space="preserve"> </w:t>
      </w:r>
      <w:r w:rsidRPr="002B5716">
        <w:rPr>
          <w:w w:val="105"/>
          <w:sz w:val="24"/>
          <w:szCs w:val="24"/>
        </w:rPr>
        <w:t>after</w:t>
      </w:r>
      <w:r w:rsidRPr="002B5716">
        <w:rPr>
          <w:spacing w:val="-9"/>
          <w:w w:val="105"/>
          <w:sz w:val="24"/>
          <w:szCs w:val="24"/>
        </w:rPr>
        <w:t xml:space="preserve"> </w:t>
      </w:r>
      <w:r w:rsidRPr="002B5716">
        <w:rPr>
          <w:w w:val="105"/>
          <w:sz w:val="24"/>
          <w:szCs w:val="24"/>
        </w:rPr>
        <w:t>the</w:t>
      </w:r>
      <w:r w:rsidRPr="002B5716">
        <w:rPr>
          <w:spacing w:val="-12"/>
          <w:w w:val="105"/>
          <w:sz w:val="24"/>
          <w:szCs w:val="24"/>
        </w:rPr>
        <w:t xml:space="preserve"> </w:t>
      </w:r>
      <w:r w:rsidRPr="002B5716">
        <w:rPr>
          <w:w w:val="105"/>
          <w:sz w:val="24"/>
          <w:szCs w:val="24"/>
        </w:rPr>
        <w:t>filing</w:t>
      </w:r>
      <w:r w:rsidRPr="002B5716">
        <w:rPr>
          <w:spacing w:val="-13"/>
          <w:w w:val="105"/>
          <w:sz w:val="24"/>
          <w:szCs w:val="24"/>
        </w:rPr>
        <w:t xml:space="preserve"> </w:t>
      </w:r>
      <w:r w:rsidRPr="002B5716">
        <w:rPr>
          <w:w w:val="105"/>
          <w:sz w:val="24"/>
          <w:szCs w:val="24"/>
        </w:rPr>
        <w:t>of</w:t>
      </w:r>
      <w:r w:rsidRPr="002B5716">
        <w:rPr>
          <w:spacing w:val="-12"/>
          <w:w w:val="105"/>
          <w:sz w:val="24"/>
          <w:szCs w:val="24"/>
        </w:rPr>
        <w:t xml:space="preserve"> </w:t>
      </w:r>
      <w:r w:rsidRPr="002B5716">
        <w:rPr>
          <w:w w:val="105"/>
          <w:sz w:val="24"/>
          <w:szCs w:val="24"/>
        </w:rPr>
        <w:t>the</w:t>
      </w:r>
      <w:r w:rsidRPr="002B5716">
        <w:rPr>
          <w:spacing w:val="-7"/>
          <w:w w:val="105"/>
          <w:sz w:val="24"/>
          <w:szCs w:val="24"/>
        </w:rPr>
        <w:t xml:space="preserve"> </w:t>
      </w:r>
      <w:r w:rsidRPr="002B5716">
        <w:rPr>
          <w:w w:val="105"/>
          <w:sz w:val="24"/>
          <w:szCs w:val="24"/>
        </w:rPr>
        <w:t>writ</w:t>
      </w:r>
      <w:r w:rsidRPr="002B5716">
        <w:rPr>
          <w:spacing w:val="-8"/>
          <w:w w:val="105"/>
          <w:sz w:val="24"/>
          <w:szCs w:val="24"/>
        </w:rPr>
        <w:t xml:space="preserve"> </w:t>
      </w:r>
      <w:r w:rsidRPr="002B5716">
        <w:rPr>
          <w:w w:val="105"/>
          <w:sz w:val="24"/>
          <w:szCs w:val="24"/>
        </w:rPr>
        <w:t>petition</w:t>
      </w:r>
      <w:r w:rsidRPr="002B5716">
        <w:rPr>
          <w:spacing w:val="-10"/>
          <w:w w:val="105"/>
          <w:sz w:val="24"/>
          <w:szCs w:val="24"/>
        </w:rPr>
        <w:t xml:space="preserve"> </w:t>
      </w:r>
      <w:r w:rsidRPr="002B5716">
        <w:rPr>
          <w:w w:val="105"/>
          <w:sz w:val="24"/>
          <w:szCs w:val="24"/>
        </w:rPr>
        <w:t>or</w:t>
      </w:r>
      <w:r w:rsidRPr="002B5716">
        <w:rPr>
          <w:spacing w:val="3"/>
          <w:w w:val="105"/>
          <w:sz w:val="24"/>
          <w:szCs w:val="24"/>
        </w:rPr>
        <w:t xml:space="preserve"> </w:t>
      </w:r>
      <w:r w:rsidRPr="002B5716">
        <w:rPr>
          <w:w w:val="105"/>
          <w:sz w:val="24"/>
          <w:szCs w:val="24"/>
        </w:rPr>
        <w:t>within</w:t>
      </w:r>
      <w:r w:rsidRPr="002B5716">
        <w:rPr>
          <w:spacing w:val="-3"/>
          <w:w w:val="105"/>
          <w:sz w:val="24"/>
          <w:szCs w:val="24"/>
        </w:rPr>
        <w:t xml:space="preserve"> </w:t>
      </w:r>
      <w:r w:rsidRPr="002B5716">
        <w:rPr>
          <w:w w:val="105"/>
          <w:sz w:val="24"/>
          <w:szCs w:val="24"/>
        </w:rPr>
        <w:t>10</w:t>
      </w:r>
      <w:r w:rsidRPr="002B5716">
        <w:rPr>
          <w:spacing w:val="-20"/>
          <w:w w:val="105"/>
          <w:sz w:val="24"/>
          <w:szCs w:val="24"/>
        </w:rPr>
        <w:t xml:space="preserve"> </w:t>
      </w:r>
      <w:r w:rsidRPr="002B5716">
        <w:rPr>
          <w:w w:val="105"/>
          <w:sz w:val="24"/>
          <w:szCs w:val="24"/>
        </w:rPr>
        <w:t>days</w:t>
      </w:r>
      <w:r w:rsidRPr="002B5716">
        <w:rPr>
          <w:spacing w:val="-12"/>
          <w:w w:val="105"/>
          <w:sz w:val="24"/>
          <w:szCs w:val="24"/>
        </w:rPr>
        <w:t xml:space="preserve"> </w:t>
      </w:r>
      <w:r w:rsidRPr="002B5716">
        <w:rPr>
          <w:w w:val="105"/>
          <w:sz w:val="24"/>
          <w:szCs w:val="24"/>
        </w:rPr>
        <w:t>of</w:t>
      </w:r>
      <w:r w:rsidRPr="002B5716">
        <w:rPr>
          <w:spacing w:val="-1"/>
          <w:w w:val="105"/>
          <w:sz w:val="24"/>
          <w:szCs w:val="24"/>
        </w:rPr>
        <w:t xml:space="preserve"> </w:t>
      </w:r>
      <w:r w:rsidRPr="002B5716">
        <w:rPr>
          <w:w w:val="105"/>
          <w:sz w:val="24"/>
          <w:szCs w:val="24"/>
        </w:rPr>
        <w:t>receiving</w:t>
      </w:r>
      <w:r w:rsidRPr="002B5716">
        <w:rPr>
          <w:spacing w:val="-9"/>
          <w:w w:val="105"/>
          <w:sz w:val="24"/>
          <w:szCs w:val="24"/>
        </w:rPr>
        <w:t xml:space="preserve"> </w:t>
      </w:r>
      <w:r w:rsidRPr="002B5716">
        <w:rPr>
          <w:w w:val="105"/>
          <w:sz w:val="24"/>
          <w:szCs w:val="24"/>
        </w:rPr>
        <w:t>a</w:t>
      </w:r>
      <w:r w:rsidRPr="002B5716">
        <w:rPr>
          <w:spacing w:val="1"/>
          <w:w w:val="105"/>
          <w:sz w:val="24"/>
          <w:szCs w:val="24"/>
        </w:rPr>
        <w:t xml:space="preserve"> </w:t>
      </w:r>
      <w:r w:rsidRPr="002B5716">
        <w:rPr>
          <w:w w:val="105"/>
          <w:sz w:val="24"/>
          <w:szCs w:val="24"/>
        </w:rPr>
        <w:t>request for a response from the reviewing Court. (</w:t>
      </w:r>
      <w:r w:rsidR="002B5716" w:rsidRPr="007E330B">
        <w:rPr>
          <w:w w:val="105"/>
          <w:sz w:val="24"/>
          <w:szCs w:val="24"/>
        </w:rPr>
        <w:t>California Rules of Court rule 8.452.)</w:t>
      </w:r>
    </w:p>
    <w:p w14:paraId="66CCEE32" w14:textId="77777777" w:rsidR="002B5716" w:rsidRPr="007E330B" w:rsidRDefault="002B5716" w:rsidP="007E330B">
      <w:pPr>
        <w:tabs>
          <w:tab w:val="left" w:pos="1288"/>
        </w:tabs>
        <w:spacing w:before="1" w:line="244" w:lineRule="auto"/>
        <w:ind w:right="767"/>
        <w:rPr>
          <w:sz w:val="24"/>
          <w:szCs w:val="24"/>
        </w:rPr>
      </w:pPr>
    </w:p>
    <w:p w14:paraId="299D86B2" w14:textId="0B3A2A89" w:rsidR="003C3EC4" w:rsidRPr="007E330B" w:rsidRDefault="00B77B78" w:rsidP="002B5716">
      <w:pPr>
        <w:pStyle w:val="ListParagraph"/>
        <w:numPr>
          <w:ilvl w:val="2"/>
          <w:numId w:val="2"/>
        </w:numPr>
        <w:tabs>
          <w:tab w:val="left" w:pos="1288"/>
        </w:tabs>
        <w:spacing w:before="1" w:line="244" w:lineRule="auto"/>
        <w:ind w:left="926" w:right="767" w:hanging="1"/>
        <w:rPr>
          <w:sz w:val="24"/>
          <w:szCs w:val="24"/>
        </w:rPr>
      </w:pPr>
      <w:r w:rsidRPr="002B5716">
        <w:rPr>
          <w:b/>
          <w:w w:val="105"/>
          <w:sz w:val="24"/>
          <w:szCs w:val="24"/>
        </w:rPr>
        <w:lastRenderedPageBreak/>
        <w:t>Selection</w:t>
      </w:r>
      <w:r w:rsidRPr="002B5716">
        <w:rPr>
          <w:b/>
          <w:spacing w:val="-9"/>
          <w:w w:val="105"/>
          <w:sz w:val="24"/>
          <w:szCs w:val="24"/>
        </w:rPr>
        <w:t xml:space="preserve"> </w:t>
      </w:r>
      <w:r w:rsidRPr="002B5716">
        <w:rPr>
          <w:b/>
          <w:w w:val="105"/>
          <w:sz w:val="24"/>
          <w:szCs w:val="24"/>
        </w:rPr>
        <w:t>Hearing.</w:t>
      </w:r>
      <w:r w:rsidRPr="002B5716">
        <w:rPr>
          <w:b/>
          <w:spacing w:val="-8"/>
          <w:w w:val="105"/>
          <w:sz w:val="24"/>
          <w:szCs w:val="24"/>
        </w:rPr>
        <w:t xml:space="preserve"> </w:t>
      </w:r>
      <w:r w:rsidRPr="002B5716">
        <w:rPr>
          <w:w w:val="105"/>
          <w:sz w:val="24"/>
          <w:szCs w:val="24"/>
        </w:rPr>
        <w:t>Selection</w:t>
      </w:r>
      <w:r w:rsidRPr="002B5716">
        <w:rPr>
          <w:spacing w:val="-9"/>
          <w:w w:val="105"/>
          <w:sz w:val="24"/>
          <w:szCs w:val="24"/>
        </w:rPr>
        <w:t xml:space="preserve"> </w:t>
      </w:r>
      <w:r w:rsidRPr="002B5716">
        <w:rPr>
          <w:w w:val="105"/>
          <w:sz w:val="24"/>
          <w:szCs w:val="24"/>
        </w:rPr>
        <w:t>hearing</w:t>
      </w:r>
      <w:r w:rsidRPr="002B5716">
        <w:rPr>
          <w:spacing w:val="-8"/>
          <w:w w:val="105"/>
          <w:sz w:val="24"/>
          <w:szCs w:val="24"/>
        </w:rPr>
        <w:t xml:space="preserve"> </w:t>
      </w:r>
      <w:r w:rsidRPr="002B5716">
        <w:rPr>
          <w:w w:val="105"/>
          <w:sz w:val="24"/>
          <w:szCs w:val="24"/>
        </w:rPr>
        <w:t>for</w:t>
      </w:r>
      <w:r w:rsidRPr="002B5716">
        <w:rPr>
          <w:spacing w:val="-17"/>
          <w:w w:val="105"/>
          <w:sz w:val="24"/>
          <w:szCs w:val="24"/>
        </w:rPr>
        <w:t xml:space="preserve"> </w:t>
      </w:r>
      <w:r w:rsidRPr="002B5716">
        <w:rPr>
          <w:w w:val="105"/>
          <w:sz w:val="24"/>
          <w:szCs w:val="24"/>
        </w:rPr>
        <w:t>permanent</w:t>
      </w:r>
      <w:r w:rsidRPr="002B5716">
        <w:rPr>
          <w:spacing w:val="-3"/>
          <w:w w:val="105"/>
          <w:sz w:val="24"/>
          <w:szCs w:val="24"/>
        </w:rPr>
        <w:t xml:space="preserve"> </w:t>
      </w:r>
      <w:r w:rsidRPr="002B5716">
        <w:rPr>
          <w:w w:val="105"/>
          <w:sz w:val="24"/>
          <w:szCs w:val="24"/>
        </w:rPr>
        <w:t>plan</w:t>
      </w:r>
      <w:r w:rsidRPr="002B5716">
        <w:rPr>
          <w:spacing w:val="-18"/>
          <w:w w:val="105"/>
          <w:sz w:val="24"/>
          <w:szCs w:val="24"/>
        </w:rPr>
        <w:t xml:space="preserve"> </w:t>
      </w:r>
      <w:r w:rsidRPr="002B5716">
        <w:rPr>
          <w:w w:val="105"/>
          <w:sz w:val="24"/>
          <w:szCs w:val="24"/>
        </w:rPr>
        <w:t>shall</w:t>
      </w:r>
      <w:r w:rsidRPr="002B5716">
        <w:rPr>
          <w:spacing w:val="-9"/>
          <w:w w:val="105"/>
          <w:sz w:val="24"/>
          <w:szCs w:val="24"/>
        </w:rPr>
        <w:t xml:space="preserve"> </w:t>
      </w:r>
      <w:r w:rsidRPr="002B5716">
        <w:rPr>
          <w:w w:val="105"/>
          <w:sz w:val="24"/>
          <w:szCs w:val="24"/>
        </w:rPr>
        <w:t>begin</w:t>
      </w:r>
      <w:r w:rsidRPr="002B5716">
        <w:rPr>
          <w:spacing w:val="-10"/>
          <w:w w:val="105"/>
          <w:sz w:val="24"/>
          <w:szCs w:val="24"/>
        </w:rPr>
        <w:t xml:space="preserve"> </w:t>
      </w:r>
      <w:r w:rsidRPr="002B5716">
        <w:rPr>
          <w:w w:val="105"/>
          <w:sz w:val="24"/>
          <w:szCs w:val="24"/>
        </w:rPr>
        <w:t>within</w:t>
      </w:r>
      <w:r w:rsidRPr="002B5716">
        <w:rPr>
          <w:spacing w:val="-10"/>
          <w:w w:val="105"/>
          <w:sz w:val="24"/>
          <w:szCs w:val="24"/>
        </w:rPr>
        <w:t xml:space="preserve"> </w:t>
      </w:r>
      <w:r w:rsidRPr="002B5716">
        <w:rPr>
          <w:w w:val="105"/>
          <w:sz w:val="24"/>
          <w:szCs w:val="24"/>
        </w:rPr>
        <w:t>120</w:t>
      </w:r>
      <w:r w:rsidRPr="002B5716">
        <w:rPr>
          <w:spacing w:val="-15"/>
          <w:w w:val="105"/>
          <w:sz w:val="24"/>
          <w:szCs w:val="24"/>
        </w:rPr>
        <w:t xml:space="preserve"> </w:t>
      </w:r>
      <w:r w:rsidRPr="002B5716">
        <w:rPr>
          <w:w w:val="105"/>
          <w:sz w:val="24"/>
          <w:szCs w:val="24"/>
        </w:rPr>
        <w:t>days of</w:t>
      </w:r>
      <w:r w:rsidRPr="002B5716">
        <w:rPr>
          <w:spacing w:val="-14"/>
          <w:w w:val="105"/>
          <w:sz w:val="24"/>
          <w:szCs w:val="24"/>
        </w:rPr>
        <w:t xml:space="preserve"> </w:t>
      </w:r>
      <w:r w:rsidRPr="002B5716">
        <w:rPr>
          <w:w w:val="105"/>
          <w:sz w:val="24"/>
          <w:szCs w:val="24"/>
        </w:rPr>
        <w:t>the</w:t>
      </w:r>
      <w:r w:rsidRPr="002B5716">
        <w:rPr>
          <w:spacing w:val="-19"/>
          <w:w w:val="105"/>
          <w:sz w:val="24"/>
          <w:szCs w:val="24"/>
        </w:rPr>
        <w:t xml:space="preserve"> </w:t>
      </w:r>
      <w:r w:rsidRPr="002B5716">
        <w:rPr>
          <w:w w:val="105"/>
          <w:sz w:val="24"/>
          <w:szCs w:val="24"/>
        </w:rPr>
        <w:t>review</w:t>
      </w:r>
      <w:r w:rsidRPr="002B5716">
        <w:rPr>
          <w:spacing w:val="-12"/>
          <w:w w:val="105"/>
          <w:sz w:val="24"/>
          <w:szCs w:val="24"/>
        </w:rPr>
        <w:t xml:space="preserve"> </w:t>
      </w:r>
      <w:r w:rsidRPr="002B5716">
        <w:rPr>
          <w:w w:val="105"/>
          <w:sz w:val="24"/>
          <w:szCs w:val="24"/>
        </w:rPr>
        <w:t>at</w:t>
      </w:r>
      <w:r w:rsidRPr="002B5716">
        <w:rPr>
          <w:spacing w:val="-1"/>
          <w:w w:val="105"/>
          <w:sz w:val="24"/>
          <w:szCs w:val="24"/>
        </w:rPr>
        <w:t xml:space="preserve"> </w:t>
      </w:r>
      <w:r w:rsidRPr="002B5716">
        <w:rPr>
          <w:w w:val="105"/>
          <w:sz w:val="24"/>
          <w:szCs w:val="24"/>
        </w:rPr>
        <w:t>which</w:t>
      </w:r>
      <w:r w:rsidRPr="002B5716">
        <w:rPr>
          <w:spacing w:val="-16"/>
          <w:w w:val="105"/>
          <w:sz w:val="24"/>
          <w:szCs w:val="24"/>
        </w:rPr>
        <w:t xml:space="preserve"> </w:t>
      </w:r>
      <w:r w:rsidRPr="002B5716">
        <w:rPr>
          <w:w w:val="105"/>
          <w:sz w:val="24"/>
          <w:szCs w:val="24"/>
        </w:rPr>
        <w:t>reunification</w:t>
      </w:r>
      <w:r w:rsidRPr="002B5716">
        <w:rPr>
          <w:spacing w:val="6"/>
          <w:w w:val="105"/>
          <w:sz w:val="24"/>
          <w:szCs w:val="24"/>
        </w:rPr>
        <w:t xml:space="preserve"> </w:t>
      </w:r>
      <w:r w:rsidRPr="002B5716">
        <w:rPr>
          <w:w w:val="105"/>
          <w:sz w:val="24"/>
          <w:szCs w:val="24"/>
        </w:rPr>
        <w:t>services</w:t>
      </w:r>
      <w:r w:rsidRPr="002B5716">
        <w:rPr>
          <w:spacing w:val="-4"/>
          <w:w w:val="105"/>
          <w:sz w:val="24"/>
          <w:szCs w:val="24"/>
        </w:rPr>
        <w:t xml:space="preserve"> </w:t>
      </w:r>
      <w:r w:rsidRPr="002B5716">
        <w:rPr>
          <w:w w:val="105"/>
          <w:sz w:val="24"/>
          <w:szCs w:val="24"/>
        </w:rPr>
        <w:t>are</w:t>
      </w:r>
      <w:r w:rsidRPr="002B5716">
        <w:rPr>
          <w:spacing w:val="-10"/>
          <w:w w:val="105"/>
          <w:sz w:val="24"/>
          <w:szCs w:val="24"/>
        </w:rPr>
        <w:t xml:space="preserve"> </w:t>
      </w:r>
      <w:r w:rsidRPr="002B5716">
        <w:rPr>
          <w:w w:val="105"/>
          <w:sz w:val="24"/>
          <w:szCs w:val="24"/>
        </w:rPr>
        <w:t>terminated</w:t>
      </w:r>
      <w:r w:rsidRPr="002B5716">
        <w:rPr>
          <w:spacing w:val="-2"/>
          <w:w w:val="105"/>
          <w:sz w:val="24"/>
          <w:szCs w:val="24"/>
        </w:rPr>
        <w:t xml:space="preserve"> </w:t>
      </w:r>
      <w:r w:rsidRPr="002B5716">
        <w:rPr>
          <w:w w:val="105"/>
          <w:sz w:val="24"/>
          <w:szCs w:val="24"/>
        </w:rPr>
        <w:t>and</w:t>
      </w:r>
      <w:r w:rsidRPr="002B5716">
        <w:rPr>
          <w:spacing w:val="-7"/>
          <w:w w:val="105"/>
          <w:sz w:val="24"/>
          <w:szCs w:val="24"/>
        </w:rPr>
        <w:t xml:space="preserve"> </w:t>
      </w:r>
      <w:r w:rsidRPr="002B5716">
        <w:rPr>
          <w:w w:val="105"/>
          <w:sz w:val="24"/>
          <w:szCs w:val="24"/>
        </w:rPr>
        <w:t>a</w:t>
      </w:r>
      <w:r w:rsidRPr="002B5716">
        <w:rPr>
          <w:spacing w:val="-7"/>
          <w:w w:val="105"/>
          <w:sz w:val="24"/>
          <w:szCs w:val="24"/>
        </w:rPr>
        <w:t xml:space="preserve"> </w:t>
      </w:r>
      <w:r w:rsidRPr="002B5716">
        <w:rPr>
          <w:w w:val="105"/>
          <w:sz w:val="24"/>
          <w:szCs w:val="24"/>
        </w:rPr>
        <w:t>hearing</w:t>
      </w:r>
      <w:r w:rsidRPr="002B5716">
        <w:rPr>
          <w:spacing w:val="-1"/>
          <w:w w:val="105"/>
          <w:sz w:val="24"/>
          <w:szCs w:val="24"/>
        </w:rPr>
        <w:t xml:space="preserve"> </w:t>
      </w:r>
      <w:r w:rsidRPr="002B5716">
        <w:rPr>
          <w:w w:val="105"/>
          <w:sz w:val="24"/>
          <w:szCs w:val="24"/>
        </w:rPr>
        <w:t>under</w:t>
      </w:r>
      <w:r w:rsidRPr="002B5716">
        <w:rPr>
          <w:spacing w:val="-7"/>
          <w:w w:val="105"/>
          <w:sz w:val="24"/>
          <w:szCs w:val="24"/>
        </w:rPr>
        <w:t xml:space="preserve"> </w:t>
      </w:r>
      <w:r w:rsidRPr="002B5716">
        <w:rPr>
          <w:w w:val="105"/>
          <w:sz w:val="24"/>
          <w:szCs w:val="24"/>
        </w:rPr>
        <w:t>W</w:t>
      </w:r>
      <w:r w:rsidRPr="002B5716">
        <w:rPr>
          <w:spacing w:val="-10"/>
          <w:w w:val="105"/>
          <w:sz w:val="24"/>
          <w:szCs w:val="24"/>
        </w:rPr>
        <w:t xml:space="preserve"> </w:t>
      </w:r>
      <w:r w:rsidRPr="002B5716">
        <w:rPr>
          <w:w w:val="105"/>
          <w:sz w:val="24"/>
          <w:szCs w:val="24"/>
        </w:rPr>
        <w:t>&amp;</w:t>
      </w:r>
      <w:r w:rsidRPr="002B5716">
        <w:rPr>
          <w:spacing w:val="-18"/>
          <w:w w:val="105"/>
          <w:sz w:val="24"/>
          <w:szCs w:val="24"/>
        </w:rPr>
        <w:t xml:space="preserve"> </w:t>
      </w:r>
      <w:r w:rsidRPr="002B5716">
        <w:rPr>
          <w:w w:val="105"/>
          <w:sz w:val="24"/>
          <w:szCs w:val="24"/>
        </w:rPr>
        <w:t>I</w:t>
      </w:r>
      <w:r w:rsidRPr="002B5716">
        <w:rPr>
          <w:spacing w:val="-17"/>
          <w:w w:val="105"/>
          <w:sz w:val="24"/>
          <w:szCs w:val="24"/>
        </w:rPr>
        <w:t xml:space="preserve"> </w:t>
      </w:r>
      <w:r w:rsidR="00505473">
        <w:rPr>
          <w:spacing w:val="-17"/>
          <w:w w:val="105"/>
          <w:sz w:val="24"/>
          <w:szCs w:val="24"/>
        </w:rPr>
        <w:t xml:space="preserve">Code </w:t>
      </w:r>
      <w:r w:rsidRPr="002B5716">
        <w:rPr>
          <w:w w:val="105"/>
          <w:sz w:val="24"/>
          <w:szCs w:val="24"/>
        </w:rPr>
        <w:t>§ 366.26 ordered. (W &amp; I</w:t>
      </w:r>
      <w:r w:rsidR="00E83300" w:rsidRPr="002B5716">
        <w:rPr>
          <w:w w:val="105"/>
          <w:sz w:val="24"/>
          <w:szCs w:val="24"/>
        </w:rPr>
        <w:t xml:space="preserve"> </w:t>
      </w:r>
      <w:r w:rsidR="00505473">
        <w:rPr>
          <w:w w:val="105"/>
          <w:sz w:val="24"/>
          <w:szCs w:val="24"/>
        </w:rPr>
        <w:t>C</w:t>
      </w:r>
      <w:r w:rsidR="00E83300" w:rsidRPr="002B5716">
        <w:rPr>
          <w:w w:val="105"/>
          <w:sz w:val="24"/>
          <w:szCs w:val="24"/>
        </w:rPr>
        <w:t xml:space="preserve">ode </w:t>
      </w:r>
      <w:r w:rsidRPr="002B5716">
        <w:rPr>
          <w:w w:val="105"/>
          <w:sz w:val="24"/>
          <w:szCs w:val="24"/>
        </w:rPr>
        <w:t xml:space="preserve">§§ 366.31, 399.22; </w:t>
      </w:r>
      <w:r w:rsidR="00E83300" w:rsidRPr="007E330B">
        <w:rPr>
          <w:w w:val="105"/>
          <w:sz w:val="24"/>
          <w:szCs w:val="24"/>
        </w:rPr>
        <w:t>California Rules of Court rules 5.715, 5.720.</w:t>
      </w:r>
      <w:r w:rsidRPr="007E330B">
        <w:rPr>
          <w:w w:val="105"/>
          <w:sz w:val="24"/>
          <w:szCs w:val="24"/>
        </w:rPr>
        <w:t>)</w:t>
      </w:r>
    </w:p>
    <w:p w14:paraId="1B452538" w14:textId="77777777" w:rsidR="003C3EC4" w:rsidRPr="003C3EC4" w:rsidRDefault="003C3EC4" w:rsidP="00E83300">
      <w:pPr>
        <w:pStyle w:val="ListParagraph"/>
        <w:rPr>
          <w:b/>
          <w:w w:val="105"/>
          <w:sz w:val="24"/>
          <w:szCs w:val="24"/>
        </w:rPr>
      </w:pPr>
    </w:p>
    <w:p w14:paraId="790A49E8" w14:textId="62AE47BB" w:rsidR="009606F6" w:rsidRPr="002B5716" w:rsidRDefault="00B77B78" w:rsidP="002B5716">
      <w:pPr>
        <w:pStyle w:val="ListParagraph"/>
        <w:numPr>
          <w:ilvl w:val="2"/>
          <w:numId w:val="2"/>
        </w:numPr>
        <w:tabs>
          <w:tab w:val="left" w:pos="1288"/>
        </w:tabs>
        <w:spacing w:before="1" w:line="244" w:lineRule="auto"/>
        <w:ind w:left="926" w:right="767" w:hanging="1"/>
        <w:rPr>
          <w:sz w:val="24"/>
          <w:szCs w:val="24"/>
        </w:rPr>
      </w:pPr>
      <w:r w:rsidRPr="003C3EC4">
        <w:rPr>
          <w:b/>
          <w:w w:val="105"/>
          <w:sz w:val="24"/>
          <w:szCs w:val="24"/>
        </w:rPr>
        <w:t>Notice</w:t>
      </w:r>
      <w:r w:rsidRPr="003C3EC4">
        <w:rPr>
          <w:b/>
          <w:spacing w:val="-10"/>
          <w:w w:val="105"/>
          <w:sz w:val="24"/>
          <w:szCs w:val="24"/>
        </w:rPr>
        <w:t xml:space="preserve"> </w:t>
      </w:r>
      <w:r w:rsidRPr="003C3EC4">
        <w:rPr>
          <w:b/>
          <w:w w:val="105"/>
          <w:sz w:val="24"/>
          <w:szCs w:val="24"/>
        </w:rPr>
        <w:t>Of</w:t>
      </w:r>
      <w:r w:rsidRPr="003C3EC4">
        <w:rPr>
          <w:b/>
          <w:spacing w:val="-8"/>
          <w:w w:val="105"/>
          <w:sz w:val="24"/>
          <w:szCs w:val="24"/>
        </w:rPr>
        <w:t xml:space="preserve"> </w:t>
      </w:r>
      <w:r w:rsidRPr="003C3EC4">
        <w:rPr>
          <w:b/>
          <w:w w:val="105"/>
          <w:sz w:val="24"/>
          <w:szCs w:val="24"/>
        </w:rPr>
        <w:t>Appeal.</w:t>
      </w:r>
      <w:r w:rsidRPr="003C3EC4">
        <w:rPr>
          <w:b/>
          <w:spacing w:val="-4"/>
          <w:w w:val="105"/>
          <w:sz w:val="24"/>
          <w:szCs w:val="24"/>
        </w:rPr>
        <w:t xml:space="preserve"> </w:t>
      </w:r>
      <w:r w:rsidRPr="003C3EC4">
        <w:rPr>
          <w:w w:val="105"/>
          <w:sz w:val="24"/>
          <w:szCs w:val="24"/>
        </w:rPr>
        <w:t>A</w:t>
      </w:r>
      <w:r w:rsidRPr="003C3EC4">
        <w:rPr>
          <w:spacing w:val="-6"/>
          <w:w w:val="105"/>
          <w:sz w:val="24"/>
          <w:szCs w:val="24"/>
        </w:rPr>
        <w:t xml:space="preserve"> </w:t>
      </w:r>
      <w:r w:rsidRPr="003C3EC4">
        <w:rPr>
          <w:w w:val="105"/>
          <w:sz w:val="24"/>
          <w:szCs w:val="24"/>
        </w:rPr>
        <w:t>Notice</w:t>
      </w:r>
      <w:r w:rsidRPr="003C3EC4">
        <w:rPr>
          <w:spacing w:val="-6"/>
          <w:w w:val="105"/>
          <w:sz w:val="24"/>
          <w:szCs w:val="24"/>
        </w:rPr>
        <w:t xml:space="preserve"> </w:t>
      </w:r>
      <w:r w:rsidRPr="003C3EC4">
        <w:rPr>
          <w:w w:val="105"/>
          <w:sz w:val="24"/>
          <w:szCs w:val="24"/>
        </w:rPr>
        <w:t>of</w:t>
      </w:r>
      <w:r w:rsidRPr="003C3EC4">
        <w:rPr>
          <w:spacing w:val="-11"/>
          <w:w w:val="105"/>
          <w:sz w:val="24"/>
          <w:szCs w:val="24"/>
        </w:rPr>
        <w:t xml:space="preserve"> </w:t>
      </w:r>
      <w:r w:rsidRPr="003C3EC4">
        <w:rPr>
          <w:w w:val="105"/>
          <w:sz w:val="24"/>
          <w:szCs w:val="24"/>
        </w:rPr>
        <w:t>Appeal</w:t>
      </w:r>
      <w:r w:rsidRPr="003C3EC4">
        <w:rPr>
          <w:spacing w:val="1"/>
          <w:w w:val="105"/>
          <w:sz w:val="24"/>
          <w:szCs w:val="24"/>
        </w:rPr>
        <w:t xml:space="preserve"> </w:t>
      </w:r>
      <w:r w:rsidRPr="003C3EC4">
        <w:rPr>
          <w:w w:val="105"/>
          <w:sz w:val="24"/>
          <w:szCs w:val="24"/>
        </w:rPr>
        <w:t>shall be</w:t>
      </w:r>
      <w:r w:rsidRPr="003C3EC4">
        <w:rPr>
          <w:spacing w:val="-26"/>
          <w:w w:val="105"/>
          <w:sz w:val="24"/>
          <w:szCs w:val="24"/>
        </w:rPr>
        <w:t xml:space="preserve"> </w:t>
      </w:r>
      <w:r w:rsidRPr="003C3EC4">
        <w:rPr>
          <w:w w:val="105"/>
          <w:sz w:val="24"/>
          <w:szCs w:val="24"/>
        </w:rPr>
        <w:t>filed</w:t>
      </w:r>
      <w:r w:rsidRPr="003C3EC4">
        <w:rPr>
          <w:spacing w:val="-4"/>
          <w:w w:val="105"/>
          <w:sz w:val="24"/>
          <w:szCs w:val="24"/>
        </w:rPr>
        <w:t xml:space="preserve"> </w:t>
      </w:r>
      <w:r w:rsidRPr="003C3EC4">
        <w:rPr>
          <w:w w:val="105"/>
          <w:sz w:val="24"/>
          <w:szCs w:val="24"/>
        </w:rPr>
        <w:t>within</w:t>
      </w:r>
      <w:r w:rsidRPr="003C3EC4">
        <w:rPr>
          <w:spacing w:val="-6"/>
          <w:w w:val="105"/>
          <w:sz w:val="24"/>
          <w:szCs w:val="24"/>
        </w:rPr>
        <w:t xml:space="preserve"> </w:t>
      </w:r>
      <w:r w:rsidRPr="003C3EC4">
        <w:rPr>
          <w:w w:val="105"/>
          <w:sz w:val="24"/>
          <w:szCs w:val="24"/>
        </w:rPr>
        <w:t>60</w:t>
      </w:r>
      <w:r w:rsidRPr="003C3EC4">
        <w:rPr>
          <w:spacing w:val="-19"/>
          <w:w w:val="105"/>
          <w:sz w:val="24"/>
          <w:szCs w:val="24"/>
        </w:rPr>
        <w:t xml:space="preserve"> </w:t>
      </w:r>
      <w:r w:rsidRPr="003C3EC4">
        <w:rPr>
          <w:w w:val="105"/>
          <w:sz w:val="24"/>
          <w:szCs w:val="24"/>
        </w:rPr>
        <w:t>days</w:t>
      </w:r>
      <w:r w:rsidRPr="003C3EC4">
        <w:rPr>
          <w:spacing w:val="-16"/>
          <w:w w:val="105"/>
          <w:sz w:val="24"/>
          <w:szCs w:val="24"/>
        </w:rPr>
        <w:t xml:space="preserve"> </w:t>
      </w:r>
      <w:r w:rsidRPr="003C3EC4">
        <w:rPr>
          <w:w w:val="105"/>
          <w:sz w:val="24"/>
          <w:szCs w:val="24"/>
        </w:rPr>
        <w:t>after</w:t>
      </w:r>
      <w:r w:rsidRPr="003C3EC4">
        <w:rPr>
          <w:spacing w:val="-4"/>
          <w:w w:val="105"/>
          <w:sz w:val="24"/>
          <w:szCs w:val="24"/>
        </w:rPr>
        <w:t xml:space="preserve"> </w:t>
      </w:r>
      <w:r w:rsidRPr="003C3EC4">
        <w:rPr>
          <w:w w:val="105"/>
          <w:sz w:val="24"/>
          <w:szCs w:val="24"/>
        </w:rPr>
        <w:t>the rendition</w:t>
      </w:r>
      <w:r w:rsidRPr="003C3EC4">
        <w:rPr>
          <w:spacing w:val="-10"/>
          <w:w w:val="105"/>
          <w:sz w:val="24"/>
          <w:szCs w:val="24"/>
        </w:rPr>
        <w:t xml:space="preserve"> </w:t>
      </w:r>
      <w:r w:rsidRPr="003C3EC4">
        <w:rPr>
          <w:w w:val="105"/>
          <w:sz w:val="24"/>
          <w:szCs w:val="24"/>
        </w:rPr>
        <w:t>of</w:t>
      </w:r>
      <w:r w:rsidRPr="003C3EC4">
        <w:rPr>
          <w:spacing w:val="-14"/>
          <w:w w:val="105"/>
          <w:sz w:val="24"/>
          <w:szCs w:val="24"/>
        </w:rPr>
        <w:t xml:space="preserve"> </w:t>
      </w:r>
      <w:r w:rsidRPr="003C3EC4">
        <w:rPr>
          <w:w w:val="105"/>
          <w:sz w:val="24"/>
          <w:szCs w:val="24"/>
        </w:rPr>
        <w:t>the</w:t>
      </w:r>
      <w:r w:rsidRPr="003C3EC4">
        <w:rPr>
          <w:spacing w:val="-11"/>
          <w:w w:val="105"/>
          <w:sz w:val="24"/>
          <w:szCs w:val="24"/>
        </w:rPr>
        <w:t xml:space="preserve"> </w:t>
      </w:r>
      <w:r w:rsidRPr="003C3EC4">
        <w:rPr>
          <w:w w:val="105"/>
          <w:sz w:val="24"/>
          <w:szCs w:val="24"/>
        </w:rPr>
        <w:t>judgment.</w:t>
      </w:r>
      <w:r w:rsidRPr="003C3EC4">
        <w:rPr>
          <w:spacing w:val="-3"/>
          <w:w w:val="105"/>
          <w:sz w:val="24"/>
          <w:szCs w:val="24"/>
        </w:rPr>
        <w:t xml:space="preserve"> </w:t>
      </w:r>
      <w:r w:rsidRPr="003C3EC4">
        <w:rPr>
          <w:w w:val="105"/>
          <w:sz w:val="24"/>
          <w:szCs w:val="24"/>
        </w:rPr>
        <w:t>(</w:t>
      </w:r>
      <w:r w:rsidR="002B5716" w:rsidRPr="007E330B">
        <w:rPr>
          <w:w w:val="105"/>
          <w:sz w:val="24"/>
          <w:szCs w:val="24"/>
        </w:rPr>
        <w:t xml:space="preserve">California Rules of Court rule 8.308.) </w:t>
      </w:r>
      <w:r w:rsidRPr="007E330B">
        <w:rPr>
          <w:i/>
          <w:w w:val="105"/>
          <w:sz w:val="24"/>
          <w:szCs w:val="24"/>
        </w:rPr>
        <w:t>(E</w:t>
      </w:r>
      <w:r w:rsidR="00B75BC0" w:rsidRPr="007E330B">
        <w:rPr>
          <w:i/>
          <w:w w:val="105"/>
          <w:sz w:val="24"/>
          <w:szCs w:val="24"/>
        </w:rPr>
        <w:t>f</w:t>
      </w:r>
      <w:r w:rsidRPr="007E330B">
        <w:rPr>
          <w:i/>
          <w:w w:val="105"/>
          <w:sz w:val="24"/>
          <w:szCs w:val="24"/>
        </w:rPr>
        <w:t>f.</w:t>
      </w:r>
      <w:r w:rsidRPr="007E330B">
        <w:rPr>
          <w:i/>
          <w:spacing w:val="-27"/>
          <w:w w:val="105"/>
          <w:sz w:val="24"/>
          <w:szCs w:val="24"/>
        </w:rPr>
        <w:t xml:space="preserve"> </w:t>
      </w:r>
      <w:r w:rsidRPr="007E330B">
        <w:rPr>
          <w:i/>
          <w:w w:val="105"/>
          <w:sz w:val="24"/>
          <w:szCs w:val="24"/>
        </w:rPr>
        <w:t>01/01/0</w:t>
      </w:r>
      <w:r w:rsidR="00E83300" w:rsidRPr="007E330B">
        <w:rPr>
          <w:i/>
          <w:w w:val="105"/>
          <w:sz w:val="24"/>
          <w:szCs w:val="24"/>
        </w:rPr>
        <w:t>9; subd. (a) amended eff. 01/01/23; subd. (b) amended eff. 01/01/23; subd. (c) amended eff. 01/01/23; subd. (d) amended eff. 01/01/23; subd. (e) amended eff. 01/01/23; subd. (f) amended eff. 01/01/23; subd. (g) amended eff. 01/01/23; subd. (h) amended eff. 01/01/23; subd. (i) amended eff. 01/01/23; subd. (j) amended eff. 01/01/23; subd. (k) amended eff. 01/01/23;</w:t>
      </w:r>
      <w:r w:rsidRPr="007E330B">
        <w:rPr>
          <w:i/>
          <w:w w:val="105"/>
          <w:sz w:val="24"/>
          <w:szCs w:val="24"/>
        </w:rPr>
        <w:t>)</w:t>
      </w:r>
    </w:p>
    <w:p w14:paraId="086C61FC" w14:textId="77777777" w:rsidR="009606F6" w:rsidRDefault="009606F6">
      <w:pPr>
        <w:rPr>
          <w:sz w:val="24"/>
          <w:szCs w:val="24"/>
        </w:rPr>
      </w:pPr>
    </w:p>
    <w:p w14:paraId="2B2244DE" w14:textId="77777777" w:rsidR="009606F6" w:rsidRPr="00343508" w:rsidRDefault="00B77B78">
      <w:pPr>
        <w:pStyle w:val="Heading4"/>
        <w:spacing w:before="64"/>
        <w:ind w:left="237"/>
      </w:pPr>
      <w:bookmarkStart w:id="60" w:name="_TOC_250003"/>
      <w:bookmarkEnd w:id="60"/>
      <w:r w:rsidRPr="00343508">
        <w:rPr>
          <w:u w:val="thick"/>
        </w:rPr>
        <w:t>INFRACTION PROCEEDINGS</w:t>
      </w:r>
    </w:p>
    <w:p w14:paraId="5CB8B770" w14:textId="77777777" w:rsidR="009606F6" w:rsidRPr="00343508" w:rsidRDefault="009606F6">
      <w:pPr>
        <w:pStyle w:val="BodyText"/>
        <w:spacing w:before="7"/>
        <w:rPr>
          <w:b/>
          <w:sz w:val="24"/>
          <w:szCs w:val="24"/>
        </w:rPr>
      </w:pPr>
    </w:p>
    <w:p w14:paraId="356225C5" w14:textId="29E5D213" w:rsidR="009606F6" w:rsidRPr="00343508" w:rsidRDefault="00B77B78">
      <w:pPr>
        <w:pStyle w:val="BodyText"/>
        <w:spacing w:line="249" w:lineRule="auto"/>
        <w:ind w:left="952" w:right="482" w:firstLine="7"/>
        <w:rPr>
          <w:i/>
          <w:sz w:val="24"/>
          <w:szCs w:val="24"/>
        </w:rPr>
      </w:pPr>
      <w:r w:rsidRPr="00343508">
        <w:rPr>
          <w:w w:val="105"/>
          <w:sz w:val="24"/>
          <w:szCs w:val="24"/>
        </w:rPr>
        <w:t>When</w:t>
      </w:r>
      <w:r w:rsidRPr="00343508">
        <w:rPr>
          <w:spacing w:val="-12"/>
          <w:w w:val="105"/>
          <w:sz w:val="24"/>
          <w:szCs w:val="24"/>
        </w:rPr>
        <w:t xml:space="preserve"> </w:t>
      </w:r>
      <w:r w:rsidRPr="00343508">
        <w:rPr>
          <w:w w:val="105"/>
          <w:sz w:val="24"/>
          <w:szCs w:val="24"/>
        </w:rPr>
        <w:t>juveniles</w:t>
      </w:r>
      <w:r w:rsidRPr="00343508">
        <w:rPr>
          <w:spacing w:val="-7"/>
          <w:w w:val="105"/>
          <w:sz w:val="24"/>
          <w:szCs w:val="24"/>
        </w:rPr>
        <w:t xml:space="preserve"> </w:t>
      </w:r>
      <w:r w:rsidRPr="00343508">
        <w:rPr>
          <w:w w:val="105"/>
          <w:sz w:val="24"/>
          <w:szCs w:val="24"/>
        </w:rPr>
        <w:t>are</w:t>
      </w:r>
      <w:r w:rsidRPr="00343508">
        <w:rPr>
          <w:spacing w:val="-17"/>
          <w:w w:val="105"/>
          <w:sz w:val="24"/>
          <w:szCs w:val="24"/>
        </w:rPr>
        <w:t xml:space="preserve"> </w:t>
      </w:r>
      <w:r w:rsidRPr="00343508">
        <w:rPr>
          <w:w w:val="105"/>
          <w:sz w:val="24"/>
          <w:szCs w:val="24"/>
        </w:rPr>
        <w:t>issued</w:t>
      </w:r>
      <w:r w:rsidRPr="00343508">
        <w:rPr>
          <w:spacing w:val="-12"/>
          <w:w w:val="105"/>
          <w:sz w:val="24"/>
          <w:szCs w:val="24"/>
        </w:rPr>
        <w:t xml:space="preserve"> </w:t>
      </w:r>
      <w:r w:rsidRPr="00343508">
        <w:rPr>
          <w:w w:val="105"/>
          <w:sz w:val="24"/>
          <w:szCs w:val="24"/>
        </w:rPr>
        <w:t>citations</w:t>
      </w:r>
      <w:r w:rsidRPr="00343508">
        <w:rPr>
          <w:spacing w:val="-11"/>
          <w:w w:val="105"/>
          <w:sz w:val="24"/>
          <w:szCs w:val="24"/>
        </w:rPr>
        <w:t xml:space="preserve"> </w:t>
      </w:r>
      <w:r w:rsidRPr="00343508">
        <w:rPr>
          <w:w w:val="105"/>
          <w:sz w:val="24"/>
          <w:szCs w:val="24"/>
        </w:rPr>
        <w:t>for</w:t>
      </w:r>
      <w:r w:rsidRPr="00343508">
        <w:rPr>
          <w:spacing w:val="-15"/>
          <w:w w:val="105"/>
          <w:sz w:val="24"/>
          <w:szCs w:val="24"/>
        </w:rPr>
        <w:t xml:space="preserve"> </w:t>
      </w:r>
      <w:r w:rsidRPr="00343508">
        <w:rPr>
          <w:w w:val="105"/>
          <w:sz w:val="24"/>
          <w:szCs w:val="24"/>
        </w:rPr>
        <w:t>infractions,</w:t>
      </w:r>
      <w:r w:rsidRPr="00343508">
        <w:rPr>
          <w:spacing w:val="-1"/>
          <w:w w:val="105"/>
          <w:sz w:val="24"/>
          <w:szCs w:val="24"/>
        </w:rPr>
        <w:t xml:space="preserve"> </w:t>
      </w:r>
      <w:r w:rsidRPr="00343508">
        <w:rPr>
          <w:w w:val="105"/>
          <w:sz w:val="24"/>
          <w:szCs w:val="24"/>
        </w:rPr>
        <w:t>they</w:t>
      </w:r>
      <w:r w:rsidRPr="00343508">
        <w:rPr>
          <w:spacing w:val="-16"/>
          <w:w w:val="105"/>
          <w:sz w:val="24"/>
          <w:szCs w:val="24"/>
        </w:rPr>
        <w:t xml:space="preserve"> </w:t>
      </w:r>
      <w:r w:rsidRPr="00343508">
        <w:rPr>
          <w:w w:val="105"/>
          <w:sz w:val="24"/>
          <w:szCs w:val="24"/>
        </w:rPr>
        <w:t>will</w:t>
      </w:r>
      <w:r w:rsidRPr="00343508">
        <w:rPr>
          <w:spacing w:val="-7"/>
          <w:w w:val="105"/>
          <w:sz w:val="24"/>
          <w:szCs w:val="24"/>
        </w:rPr>
        <w:t xml:space="preserve"> </w:t>
      </w:r>
      <w:r w:rsidRPr="00343508">
        <w:rPr>
          <w:w w:val="105"/>
          <w:sz w:val="24"/>
          <w:szCs w:val="24"/>
        </w:rPr>
        <w:t>be</w:t>
      </w:r>
      <w:r w:rsidRPr="00343508">
        <w:rPr>
          <w:spacing w:val="-23"/>
          <w:w w:val="105"/>
          <w:sz w:val="24"/>
          <w:szCs w:val="24"/>
        </w:rPr>
        <w:t xml:space="preserve"> </w:t>
      </w:r>
      <w:r w:rsidRPr="00343508">
        <w:rPr>
          <w:w w:val="105"/>
          <w:sz w:val="24"/>
          <w:szCs w:val="24"/>
        </w:rPr>
        <w:t>ordered</w:t>
      </w:r>
      <w:r w:rsidRPr="00343508">
        <w:rPr>
          <w:spacing w:val="-9"/>
          <w:w w:val="105"/>
          <w:sz w:val="24"/>
          <w:szCs w:val="24"/>
        </w:rPr>
        <w:t xml:space="preserve"> </w:t>
      </w:r>
      <w:r w:rsidRPr="00343508">
        <w:rPr>
          <w:w w:val="105"/>
          <w:sz w:val="24"/>
          <w:szCs w:val="24"/>
        </w:rPr>
        <w:t>to</w:t>
      </w:r>
      <w:r w:rsidRPr="00343508">
        <w:rPr>
          <w:spacing w:val="-10"/>
          <w:w w:val="105"/>
          <w:sz w:val="24"/>
          <w:szCs w:val="24"/>
        </w:rPr>
        <w:t xml:space="preserve"> </w:t>
      </w:r>
      <w:r w:rsidRPr="00343508">
        <w:rPr>
          <w:w w:val="105"/>
          <w:sz w:val="24"/>
          <w:szCs w:val="24"/>
        </w:rPr>
        <w:t>appear</w:t>
      </w:r>
      <w:r w:rsidRPr="00343508">
        <w:rPr>
          <w:spacing w:val="-11"/>
          <w:w w:val="105"/>
          <w:sz w:val="24"/>
          <w:szCs w:val="24"/>
        </w:rPr>
        <w:t xml:space="preserve"> </w:t>
      </w:r>
      <w:r w:rsidRPr="00343508">
        <w:rPr>
          <w:w w:val="105"/>
          <w:sz w:val="24"/>
          <w:szCs w:val="24"/>
        </w:rPr>
        <w:t xml:space="preserve">in juvenile court. </w:t>
      </w:r>
      <w:r w:rsidRPr="00343508">
        <w:rPr>
          <w:i/>
          <w:w w:val="105"/>
          <w:sz w:val="24"/>
          <w:szCs w:val="24"/>
        </w:rPr>
        <w:t>(Eff.</w:t>
      </w:r>
      <w:r w:rsidRPr="00343508">
        <w:rPr>
          <w:i/>
          <w:spacing w:val="-32"/>
          <w:w w:val="105"/>
          <w:sz w:val="24"/>
          <w:szCs w:val="24"/>
        </w:rPr>
        <w:t xml:space="preserve"> </w:t>
      </w:r>
      <w:r w:rsidRPr="00343508">
        <w:rPr>
          <w:i/>
          <w:w w:val="105"/>
          <w:sz w:val="24"/>
          <w:szCs w:val="24"/>
        </w:rPr>
        <w:t>01/01/09</w:t>
      </w:r>
      <w:r w:rsidR="003C3EC4">
        <w:rPr>
          <w:i/>
          <w:w w:val="105"/>
          <w:sz w:val="24"/>
          <w:szCs w:val="24"/>
        </w:rPr>
        <w:t>.</w:t>
      </w:r>
      <w:r w:rsidRPr="00343508">
        <w:rPr>
          <w:i/>
          <w:w w:val="105"/>
          <w:sz w:val="24"/>
          <w:szCs w:val="24"/>
        </w:rPr>
        <w:t>)</w:t>
      </w:r>
    </w:p>
    <w:p w14:paraId="114FC77E" w14:textId="77777777" w:rsidR="009606F6" w:rsidRPr="00343508" w:rsidRDefault="009606F6">
      <w:pPr>
        <w:pStyle w:val="BodyText"/>
        <w:spacing w:before="10"/>
        <w:rPr>
          <w:i/>
          <w:sz w:val="24"/>
          <w:szCs w:val="24"/>
        </w:rPr>
      </w:pPr>
    </w:p>
    <w:p w14:paraId="3CA4E6D8" w14:textId="77777777" w:rsidR="009606F6" w:rsidRPr="00343508" w:rsidRDefault="00B77B78">
      <w:pPr>
        <w:pStyle w:val="Heading4"/>
        <w:numPr>
          <w:ilvl w:val="1"/>
          <w:numId w:val="2"/>
        </w:numPr>
        <w:tabs>
          <w:tab w:val="left" w:pos="949"/>
          <w:tab w:val="left" w:pos="950"/>
        </w:tabs>
        <w:ind w:left="949" w:hanging="711"/>
      </w:pPr>
      <w:bookmarkStart w:id="61" w:name="_TOC_250002"/>
      <w:r w:rsidRPr="00343508">
        <w:t>OFFENSES</w:t>
      </w:r>
      <w:r w:rsidRPr="00343508">
        <w:rPr>
          <w:spacing w:val="3"/>
        </w:rPr>
        <w:t xml:space="preserve"> </w:t>
      </w:r>
      <w:bookmarkEnd w:id="61"/>
      <w:r w:rsidRPr="00343508">
        <w:t>INCLUDED</w:t>
      </w:r>
    </w:p>
    <w:p w14:paraId="1D38BD8B" w14:textId="77777777" w:rsidR="009606F6" w:rsidRPr="00343508" w:rsidRDefault="009606F6">
      <w:pPr>
        <w:pStyle w:val="BodyText"/>
        <w:spacing w:before="5"/>
        <w:rPr>
          <w:b/>
          <w:sz w:val="24"/>
          <w:szCs w:val="24"/>
        </w:rPr>
      </w:pPr>
    </w:p>
    <w:p w14:paraId="24CC4581" w14:textId="396543B5" w:rsidR="009606F6" w:rsidRPr="00343508" w:rsidRDefault="00B77B78">
      <w:pPr>
        <w:pStyle w:val="BodyText"/>
        <w:ind w:left="948"/>
        <w:rPr>
          <w:i/>
          <w:sz w:val="24"/>
          <w:szCs w:val="24"/>
        </w:rPr>
      </w:pPr>
      <w:r w:rsidRPr="00343508">
        <w:rPr>
          <w:w w:val="105"/>
          <w:sz w:val="24"/>
          <w:szCs w:val="24"/>
        </w:rPr>
        <w:t xml:space="preserve">Infractions include those offenses defined in Penal Code§§ 19.6 and 19.8. </w:t>
      </w:r>
      <w:r w:rsidRPr="00343508">
        <w:rPr>
          <w:i/>
          <w:w w:val="105"/>
          <w:sz w:val="24"/>
          <w:szCs w:val="24"/>
        </w:rPr>
        <w:t>(Eff. 01</w:t>
      </w:r>
      <w:r w:rsidR="003C3EC4">
        <w:rPr>
          <w:i/>
          <w:w w:val="105"/>
          <w:sz w:val="24"/>
          <w:szCs w:val="24"/>
        </w:rPr>
        <w:t>/</w:t>
      </w:r>
      <w:r w:rsidRPr="00343508">
        <w:rPr>
          <w:i/>
          <w:w w:val="105"/>
          <w:sz w:val="24"/>
          <w:szCs w:val="24"/>
        </w:rPr>
        <w:t>01/09</w:t>
      </w:r>
      <w:r w:rsidR="003C3EC4">
        <w:rPr>
          <w:i/>
          <w:w w:val="105"/>
          <w:sz w:val="24"/>
          <w:szCs w:val="24"/>
        </w:rPr>
        <w:t>.</w:t>
      </w:r>
      <w:r w:rsidRPr="00343508">
        <w:rPr>
          <w:i/>
          <w:w w:val="105"/>
          <w:sz w:val="24"/>
          <w:szCs w:val="24"/>
        </w:rPr>
        <w:t>)</w:t>
      </w:r>
    </w:p>
    <w:p w14:paraId="4B932EB1" w14:textId="77777777" w:rsidR="009606F6" w:rsidRPr="00343508" w:rsidRDefault="009606F6">
      <w:pPr>
        <w:pStyle w:val="BodyText"/>
        <w:spacing w:before="1"/>
        <w:rPr>
          <w:i/>
          <w:sz w:val="24"/>
          <w:szCs w:val="24"/>
        </w:rPr>
      </w:pPr>
    </w:p>
    <w:p w14:paraId="68732B6B" w14:textId="77777777" w:rsidR="009606F6" w:rsidRPr="00343508" w:rsidRDefault="00B77B78">
      <w:pPr>
        <w:pStyle w:val="Heading4"/>
        <w:numPr>
          <w:ilvl w:val="1"/>
          <w:numId w:val="2"/>
        </w:numPr>
        <w:tabs>
          <w:tab w:val="left" w:pos="951"/>
          <w:tab w:val="left" w:pos="953"/>
        </w:tabs>
        <w:ind w:left="952" w:hanging="714"/>
      </w:pPr>
      <w:bookmarkStart w:id="62" w:name="_TOC_250001"/>
      <w:bookmarkEnd w:id="62"/>
      <w:r w:rsidRPr="00343508">
        <w:t>APPEARANCE</w:t>
      </w:r>
    </w:p>
    <w:p w14:paraId="25559006" w14:textId="77777777" w:rsidR="009606F6" w:rsidRPr="00343508" w:rsidRDefault="009606F6">
      <w:pPr>
        <w:pStyle w:val="BodyText"/>
        <w:spacing w:before="5"/>
        <w:rPr>
          <w:b/>
          <w:sz w:val="24"/>
          <w:szCs w:val="24"/>
        </w:rPr>
      </w:pPr>
    </w:p>
    <w:p w14:paraId="16141DC4" w14:textId="417E636A" w:rsidR="009606F6" w:rsidRDefault="00B77B78" w:rsidP="000D78B4">
      <w:pPr>
        <w:pStyle w:val="BodyText"/>
        <w:spacing w:before="1" w:line="249" w:lineRule="auto"/>
        <w:ind w:left="950" w:right="353" w:firstLine="1"/>
        <w:rPr>
          <w:i/>
          <w:w w:val="105"/>
          <w:sz w:val="24"/>
          <w:szCs w:val="24"/>
        </w:rPr>
      </w:pPr>
      <w:r w:rsidRPr="00343508">
        <w:rPr>
          <w:w w:val="105"/>
          <w:sz w:val="24"/>
          <w:szCs w:val="24"/>
        </w:rPr>
        <w:t>The</w:t>
      </w:r>
      <w:r w:rsidRPr="00343508">
        <w:rPr>
          <w:spacing w:val="-11"/>
          <w:w w:val="105"/>
          <w:sz w:val="24"/>
          <w:szCs w:val="24"/>
        </w:rPr>
        <w:t xml:space="preserve"> </w:t>
      </w:r>
      <w:r w:rsidRPr="00343508">
        <w:rPr>
          <w:w w:val="105"/>
          <w:sz w:val="24"/>
          <w:szCs w:val="24"/>
        </w:rPr>
        <w:t>Juvenile</w:t>
      </w:r>
      <w:r w:rsidRPr="00343508">
        <w:rPr>
          <w:spacing w:val="-6"/>
          <w:w w:val="105"/>
          <w:sz w:val="24"/>
          <w:szCs w:val="24"/>
        </w:rPr>
        <w:t xml:space="preserve"> </w:t>
      </w:r>
      <w:r w:rsidRPr="00343508">
        <w:rPr>
          <w:w w:val="105"/>
          <w:sz w:val="24"/>
          <w:szCs w:val="24"/>
        </w:rPr>
        <w:t>Court</w:t>
      </w:r>
      <w:r w:rsidRPr="00343508">
        <w:rPr>
          <w:spacing w:val="-7"/>
          <w:w w:val="105"/>
          <w:sz w:val="24"/>
          <w:szCs w:val="24"/>
        </w:rPr>
        <w:t xml:space="preserve"> </w:t>
      </w:r>
      <w:r w:rsidRPr="00343508">
        <w:rPr>
          <w:w w:val="105"/>
          <w:sz w:val="24"/>
          <w:szCs w:val="24"/>
        </w:rPr>
        <w:t>will</w:t>
      </w:r>
      <w:r w:rsidRPr="00343508">
        <w:rPr>
          <w:spacing w:val="-8"/>
          <w:w w:val="105"/>
          <w:sz w:val="24"/>
          <w:szCs w:val="24"/>
        </w:rPr>
        <w:t xml:space="preserve"> </w:t>
      </w:r>
      <w:r w:rsidRPr="00343508">
        <w:rPr>
          <w:w w:val="105"/>
          <w:sz w:val="24"/>
          <w:szCs w:val="24"/>
        </w:rPr>
        <w:t>require</w:t>
      </w:r>
      <w:r w:rsidRPr="00343508">
        <w:rPr>
          <w:spacing w:val="-7"/>
          <w:w w:val="105"/>
          <w:sz w:val="24"/>
          <w:szCs w:val="24"/>
        </w:rPr>
        <w:t xml:space="preserve"> </w:t>
      </w:r>
      <w:r w:rsidRPr="00343508">
        <w:rPr>
          <w:w w:val="105"/>
          <w:sz w:val="24"/>
          <w:szCs w:val="24"/>
        </w:rPr>
        <w:t>the</w:t>
      </w:r>
      <w:r w:rsidRPr="00343508">
        <w:rPr>
          <w:spacing w:val="-15"/>
          <w:w w:val="105"/>
          <w:sz w:val="24"/>
          <w:szCs w:val="24"/>
        </w:rPr>
        <w:t xml:space="preserve"> </w:t>
      </w:r>
      <w:r w:rsidRPr="00343508">
        <w:rPr>
          <w:w w:val="105"/>
          <w:sz w:val="24"/>
          <w:szCs w:val="24"/>
        </w:rPr>
        <w:t>appearance</w:t>
      </w:r>
      <w:r w:rsidRPr="00343508">
        <w:rPr>
          <w:spacing w:val="-1"/>
          <w:w w:val="105"/>
          <w:sz w:val="24"/>
          <w:szCs w:val="24"/>
        </w:rPr>
        <w:t xml:space="preserve"> </w:t>
      </w:r>
      <w:r w:rsidRPr="00343508">
        <w:rPr>
          <w:w w:val="105"/>
          <w:sz w:val="24"/>
          <w:szCs w:val="24"/>
        </w:rPr>
        <w:t>of</w:t>
      </w:r>
      <w:r w:rsidRPr="00343508">
        <w:rPr>
          <w:spacing w:val="-13"/>
          <w:w w:val="105"/>
          <w:sz w:val="24"/>
          <w:szCs w:val="24"/>
        </w:rPr>
        <w:t xml:space="preserve"> </w:t>
      </w:r>
      <w:r w:rsidRPr="00343508">
        <w:rPr>
          <w:w w:val="105"/>
          <w:sz w:val="24"/>
          <w:szCs w:val="24"/>
        </w:rPr>
        <w:t>the</w:t>
      </w:r>
      <w:r w:rsidRPr="00343508">
        <w:rPr>
          <w:spacing w:val="-13"/>
          <w:w w:val="105"/>
          <w:sz w:val="24"/>
          <w:szCs w:val="24"/>
        </w:rPr>
        <w:t xml:space="preserve"> </w:t>
      </w:r>
      <w:r w:rsidRPr="00343508">
        <w:rPr>
          <w:w w:val="105"/>
          <w:sz w:val="24"/>
          <w:szCs w:val="24"/>
        </w:rPr>
        <w:t>juvenile</w:t>
      </w:r>
      <w:r w:rsidRPr="00343508">
        <w:rPr>
          <w:spacing w:val="-2"/>
          <w:w w:val="105"/>
          <w:sz w:val="24"/>
          <w:szCs w:val="24"/>
        </w:rPr>
        <w:t xml:space="preserve"> </w:t>
      </w:r>
      <w:r w:rsidRPr="00343508">
        <w:rPr>
          <w:w w:val="105"/>
          <w:sz w:val="24"/>
          <w:szCs w:val="24"/>
        </w:rPr>
        <w:t>and</w:t>
      </w:r>
      <w:r w:rsidRPr="00343508">
        <w:rPr>
          <w:spacing w:val="-10"/>
          <w:w w:val="105"/>
          <w:sz w:val="24"/>
          <w:szCs w:val="24"/>
        </w:rPr>
        <w:t xml:space="preserve"> </w:t>
      </w:r>
      <w:r w:rsidRPr="00343508">
        <w:rPr>
          <w:w w:val="105"/>
          <w:sz w:val="24"/>
          <w:szCs w:val="24"/>
        </w:rPr>
        <w:t>at</w:t>
      </w:r>
      <w:r w:rsidRPr="00343508">
        <w:rPr>
          <w:spacing w:val="-2"/>
          <w:w w:val="105"/>
          <w:sz w:val="24"/>
          <w:szCs w:val="24"/>
        </w:rPr>
        <w:t xml:space="preserve"> </w:t>
      </w:r>
      <w:r w:rsidRPr="00343508">
        <w:rPr>
          <w:w w:val="105"/>
          <w:sz w:val="24"/>
          <w:szCs w:val="24"/>
        </w:rPr>
        <w:t>least</w:t>
      </w:r>
      <w:r w:rsidRPr="00343508">
        <w:rPr>
          <w:spacing w:val="-16"/>
          <w:w w:val="105"/>
          <w:sz w:val="24"/>
          <w:szCs w:val="24"/>
        </w:rPr>
        <w:t xml:space="preserve"> </w:t>
      </w:r>
      <w:r w:rsidRPr="00343508">
        <w:rPr>
          <w:w w:val="105"/>
          <w:sz w:val="24"/>
          <w:szCs w:val="24"/>
        </w:rPr>
        <w:t>one</w:t>
      </w:r>
      <w:r w:rsidRPr="00343508">
        <w:rPr>
          <w:spacing w:val="-10"/>
          <w:w w:val="105"/>
          <w:sz w:val="24"/>
          <w:szCs w:val="24"/>
        </w:rPr>
        <w:t xml:space="preserve"> </w:t>
      </w:r>
      <w:r w:rsidRPr="00343508">
        <w:rPr>
          <w:w w:val="105"/>
          <w:sz w:val="24"/>
          <w:szCs w:val="24"/>
        </w:rPr>
        <w:t>parent.</w:t>
      </w:r>
      <w:r w:rsidRPr="00343508">
        <w:rPr>
          <w:spacing w:val="-7"/>
          <w:w w:val="105"/>
          <w:sz w:val="24"/>
          <w:szCs w:val="24"/>
        </w:rPr>
        <w:t xml:space="preserve"> </w:t>
      </w:r>
      <w:r w:rsidRPr="00343508">
        <w:rPr>
          <w:w w:val="105"/>
          <w:sz w:val="24"/>
          <w:szCs w:val="24"/>
        </w:rPr>
        <w:t xml:space="preserve">For good cause shown, the parent's appearance and/or the juvenile's appearance may be excused. </w:t>
      </w:r>
      <w:r w:rsidRPr="00343508">
        <w:rPr>
          <w:i/>
          <w:w w:val="105"/>
          <w:sz w:val="24"/>
          <w:szCs w:val="24"/>
        </w:rPr>
        <w:t>(Eff.</w:t>
      </w:r>
      <w:r w:rsidRPr="00343508">
        <w:rPr>
          <w:i/>
          <w:spacing w:val="-30"/>
          <w:w w:val="105"/>
          <w:sz w:val="24"/>
          <w:szCs w:val="24"/>
        </w:rPr>
        <w:t xml:space="preserve"> </w:t>
      </w:r>
      <w:r w:rsidRPr="00343508">
        <w:rPr>
          <w:i/>
          <w:w w:val="105"/>
          <w:sz w:val="24"/>
          <w:szCs w:val="24"/>
        </w:rPr>
        <w:t>01/01/09</w:t>
      </w:r>
      <w:r w:rsidR="003C3EC4">
        <w:rPr>
          <w:i/>
          <w:w w:val="105"/>
          <w:sz w:val="24"/>
          <w:szCs w:val="24"/>
        </w:rPr>
        <w:t>.</w:t>
      </w:r>
      <w:r w:rsidR="000D78B4">
        <w:rPr>
          <w:i/>
          <w:w w:val="105"/>
          <w:sz w:val="24"/>
          <w:szCs w:val="24"/>
        </w:rPr>
        <w:t>)</w:t>
      </w:r>
    </w:p>
    <w:p w14:paraId="28B8C196" w14:textId="52E7566E" w:rsidR="000D78B4" w:rsidRDefault="000D78B4" w:rsidP="000D78B4">
      <w:pPr>
        <w:pStyle w:val="BodyText"/>
        <w:spacing w:before="1" w:line="249" w:lineRule="auto"/>
        <w:ind w:left="950" w:right="353" w:firstLine="1"/>
        <w:rPr>
          <w:i/>
          <w:w w:val="105"/>
          <w:sz w:val="24"/>
          <w:szCs w:val="24"/>
        </w:rPr>
      </w:pPr>
    </w:p>
    <w:p w14:paraId="0FEBA9FB" w14:textId="5EE4CADD" w:rsidR="000D78B4" w:rsidRDefault="000D78B4" w:rsidP="000D78B4">
      <w:pPr>
        <w:pStyle w:val="BodyText"/>
        <w:spacing w:before="1" w:line="249" w:lineRule="auto"/>
        <w:ind w:left="950" w:right="353" w:firstLine="1"/>
        <w:rPr>
          <w:i/>
          <w:w w:val="105"/>
          <w:sz w:val="24"/>
          <w:szCs w:val="24"/>
        </w:rPr>
      </w:pPr>
    </w:p>
    <w:p w14:paraId="0A476179" w14:textId="6F73029F" w:rsidR="000D78B4" w:rsidRDefault="000D78B4" w:rsidP="000D78B4">
      <w:pPr>
        <w:pStyle w:val="BodyText"/>
        <w:spacing w:before="1" w:line="249" w:lineRule="auto"/>
        <w:ind w:left="950" w:right="353" w:firstLine="1"/>
        <w:rPr>
          <w:i/>
          <w:w w:val="105"/>
          <w:sz w:val="24"/>
          <w:szCs w:val="24"/>
        </w:rPr>
      </w:pPr>
    </w:p>
    <w:p w14:paraId="2A387949" w14:textId="5391B22C" w:rsidR="000D78B4" w:rsidRDefault="000D78B4" w:rsidP="000D78B4">
      <w:pPr>
        <w:pStyle w:val="BodyText"/>
        <w:spacing w:before="1" w:line="249" w:lineRule="auto"/>
        <w:ind w:left="950" w:right="353" w:firstLine="1"/>
        <w:rPr>
          <w:i/>
          <w:w w:val="105"/>
          <w:sz w:val="24"/>
          <w:szCs w:val="24"/>
        </w:rPr>
      </w:pPr>
    </w:p>
    <w:p w14:paraId="176D14DC" w14:textId="4EC5EB5A" w:rsidR="000D78B4" w:rsidRDefault="000D78B4" w:rsidP="000D78B4">
      <w:pPr>
        <w:pStyle w:val="BodyText"/>
        <w:spacing w:before="1" w:line="249" w:lineRule="auto"/>
        <w:ind w:left="950" w:right="353" w:firstLine="1"/>
        <w:rPr>
          <w:i/>
          <w:w w:val="105"/>
          <w:sz w:val="24"/>
          <w:szCs w:val="24"/>
        </w:rPr>
      </w:pPr>
    </w:p>
    <w:p w14:paraId="19E2B4B6" w14:textId="293B7BDE" w:rsidR="000D78B4" w:rsidRDefault="000D78B4" w:rsidP="000D78B4">
      <w:pPr>
        <w:pStyle w:val="BodyText"/>
        <w:spacing w:before="1" w:line="249" w:lineRule="auto"/>
        <w:ind w:left="950" w:right="353" w:firstLine="1"/>
        <w:rPr>
          <w:i/>
          <w:w w:val="105"/>
          <w:sz w:val="24"/>
          <w:szCs w:val="24"/>
        </w:rPr>
      </w:pPr>
    </w:p>
    <w:p w14:paraId="6A0BADA4" w14:textId="5D115D0B" w:rsidR="000D78B4" w:rsidRDefault="000D78B4" w:rsidP="000D78B4">
      <w:pPr>
        <w:pStyle w:val="BodyText"/>
        <w:spacing w:before="1" w:line="249" w:lineRule="auto"/>
        <w:ind w:left="950" w:right="353" w:firstLine="1"/>
        <w:rPr>
          <w:i/>
          <w:w w:val="105"/>
          <w:sz w:val="24"/>
          <w:szCs w:val="24"/>
        </w:rPr>
      </w:pPr>
    </w:p>
    <w:p w14:paraId="55F4ADF0" w14:textId="77777777" w:rsidR="00A166F0" w:rsidRDefault="00A166F0" w:rsidP="000D78B4">
      <w:pPr>
        <w:pStyle w:val="BodyText"/>
        <w:spacing w:before="1" w:line="249" w:lineRule="auto"/>
        <w:ind w:left="950" w:right="353" w:firstLine="1"/>
        <w:rPr>
          <w:i/>
          <w:w w:val="105"/>
          <w:sz w:val="24"/>
          <w:szCs w:val="24"/>
        </w:rPr>
      </w:pPr>
    </w:p>
    <w:p w14:paraId="6E00C795" w14:textId="77777777" w:rsidR="00A166F0" w:rsidRDefault="00A166F0" w:rsidP="000D78B4">
      <w:pPr>
        <w:pStyle w:val="BodyText"/>
        <w:spacing w:before="1" w:line="249" w:lineRule="auto"/>
        <w:ind w:left="950" w:right="353" w:firstLine="1"/>
        <w:rPr>
          <w:i/>
          <w:w w:val="105"/>
          <w:sz w:val="24"/>
          <w:szCs w:val="24"/>
        </w:rPr>
      </w:pPr>
    </w:p>
    <w:p w14:paraId="20922A2E" w14:textId="77777777" w:rsidR="00A166F0" w:rsidRDefault="00A166F0" w:rsidP="000D78B4">
      <w:pPr>
        <w:pStyle w:val="BodyText"/>
        <w:spacing w:before="1" w:line="249" w:lineRule="auto"/>
        <w:ind w:left="950" w:right="353" w:firstLine="1"/>
        <w:rPr>
          <w:i/>
          <w:w w:val="105"/>
          <w:sz w:val="24"/>
          <w:szCs w:val="24"/>
        </w:rPr>
      </w:pPr>
    </w:p>
    <w:p w14:paraId="7E2B617C" w14:textId="6147C0DD" w:rsidR="000D78B4" w:rsidRDefault="000D78B4" w:rsidP="000D78B4">
      <w:pPr>
        <w:pStyle w:val="BodyText"/>
        <w:spacing w:before="1" w:line="249" w:lineRule="auto"/>
        <w:ind w:left="950" w:right="353" w:firstLine="1"/>
        <w:rPr>
          <w:i/>
          <w:w w:val="105"/>
          <w:sz w:val="24"/>
          <w:szCs w:val="24"/>
        </w:rPr>
      </w:pPr>
    </w:p>
    <w:p w14:paraId="18BED101" w14:textId="6B64CA5C" w:rsidR="000D78B4" w:rsidRDefault="000D78B4" w:rsidP="000D78B4">
      <w:pPr>
        <w:pStyle w:val="BodyText"/>
        <w:spacing w:before="1" w:line="249" w:lineRule="auto"/>
        <w:ind w:left="950" w:right="353" w:firstLine="1"/>
        <w:rPr>
          <w:i/>
          <w:w w:val="105"/>
          <w:sz w:val="24"/>
          <w:szCs w:val="24"/>
        </w:rPr>
      </w:pPr>
    </w:p>
    <w:p w14:paraId="14B411B4" w14:textId="5B17D79E" w:rsidR="000D78B4" w:rsidRDefault="000D78B4" w:rsidP="000D78B4">
      <w:pPr>
        <w:pStyle w:val="BodyText"/>
        <w:spacing w:before="1" w:line="249" w:lineRule="auto"/>
        <w:ind w:left="950" w:right="353" w:firstLine="1"/>
        <w:rPr>
          <w:i/>
          <w:w w:val="105"/>
          <w:sz w:val="24"/>
          <w:szCs w:val="24"/>
        </w:rPr>
      </w:pPr>
    </w:p>
    <w:p w14:paraId="3CB7AF33" w14:textId="6DC91975" w:rsidR="000D78B4" w:rsidRDefault="000D78B4" w:rsidP="000D78B4">
      <w:pPr>
        <w:pStyle w:val="BodyText"/>
        <w:spacing w:before="1" w:line="249" w:lineRule="auto"/>
        <w:ind w:left="950" w:right="353" w:firstLine="1"/>
        <w:rPr>
          <w:i/>
          <w:w w:val="105"/>
          <w:sz w:val="24"/>
          <w:szCs w:val="24"/>
        </w:rPr>
      </w:pPr>
    </w:p>
    <w:p w14:paraId="56E286DA" w14:textId="4B5C4205" w:rsidR="000D78B4" w:rsidRDefault="000D78B4" w:rsidP="000D78B4">
      <w:pPr>
        <w:pStyle w:val="BodyText"/>
        <w:spacing w:before="1" w:line="249" w:lineRule="auto"/>
        <w:ind w:left="950" w:right="353" w:firstLine="1"/>
        <w:rPr>
          <w:i/>
          <w:w w:val="105"/>
          <w:sz w:val="24"/>
          <w:szCs w:val="24"/>
        </w:rPr>
      </w:pPr>
    </w:p>
    <w:p w14:paraId="69D45F40" w14:textId="13570720" w:rsidR="000D78B4" w:rsidRDefault="000D78B4" w:rsidP="00001746">
      <w:pPr>
        <w:pStyle w:val="BodyText"/>
        <w:spacing w:before="1" w:line="249" w:lineRule="auto"/>
        <w:ind w:right="353"/>
        <w:rPr>
          <w:i/>
          <w:w w:val="105"/>
          <w:sz w:val="24"/>
          <w:szCs w:val="24"/>
        </w:rPr>
      </w:pPr>
    </w:p>
    <w:p w14:paraId="7815CF1E" w14:textId="77777777" w:rsidR="00001746" w:rsidRDefault="00001746" w:rsidP="00001746">
      <w:pPr>
        <w:pStyle w:val="BodyText"/>
        <w:spacing w:before="1" w:line="249" w:lineRule="auto"/>
        <w:ind w:right="353"/>
        <w:rPr>
          <w:i/>
          <w:w w:val="105"/>
          <w:sz w:val="24"/>
          <w:szCs w:val="24"/>
        </w:rPr>
      </w:pPr>
    </w:p>
    <w:p w14:paraId="0CB9072F" w14:textId="31553E29" w:rsidR="000D78B4" w:rsidRDefault="000D78B4" w:rsidP="000D78B4">
      <w:pPr>
        <w:pStyle w:val="BodyText"/>
        <w:spacing w:before="1" w:line="249" w:lineRule="auto"/>
        <w:ind w:left="950" w:right="353" w:firstLine="1"/>
        <w:rPr>
          <w:i/>
          <w:w w:val="105"/>
          <w:sz w:val="24"/>
          <w:szCs w:val="24"/>
        </w:rPr>
      </w:pPr>
    </w:p>
    <w:p w14:paraId="2E3E8B8E" w14:textId="77777777" w:rsidR="000D78B4" w:rsidRPr="00343508" w:rsidRDefault="000D78B4" w:rsidP="000D78B4">
      <w:pPr>
        <w:pStyle w:val="BodyText"/>
        <w:spacing w:before="1" w:line="249" w:lineRule="auto"/>
        <w:ind w:left="950" w:right="353" w:firstLine="1"/>
        <w:rPr>
          <w:sz w:val="24"/>
          <w:szCs w:val="24"/>
        </w:rPr>
      </w:pPr>
    </w:p>
    <w:p w14:paraId="4FCE5D3A" w14:textId="14AEED2C" w:rsidR="00240457" w:rsidRPr="00343508" w:rsidRDefault="00240457" w:rsidP="00240457">
      <w:pPr>
        <w:pStyle w:val="Heading4"/>
        <w:spacing w:before="64"/>
        <w:ind w:left="752" w:right="973"/>
        <w:jc w:val="center"/>
        <w:rPr>
          <w:w w:val="105"/>
          <w:u w:val="thick"/>
        </w:rPr>
      </w:pPr>
      <w:r w:rsidRPr="00343508">
        <w:rPr>
          <w:w w:val="105"/>
          <w:u w:val="thick"/>
        </w:rPr>
        <w:lastRenderedPageBreak/>
        <w:t>RULE 8.</w:t>
      </w:r>
      <w:r w:rsidRPr="00343508">
        <w:rPr>
          <w:spacing w:val="56"/>
          <w:w w:val="105"/>
          <w:u w:val="thick"/>
        </w:rPr>
        <w:t xml:space="preserve"> </w:t>
      </w:r>
      <w:r w:rsidRPr="00343508">
        <w:rPr>
          <w:w w:val="105"/>
          <w:u w:val="thick"/>
        </w:rPr>
        <w:t>ELECTRONIC FILING (eFILING) OF PLEADINGS</w:t>
      </w:r>
    </w:p>
    <w:p w14:paraId="4F524937" w14:textId="77777777" w:rsidR="00240457" w:rsidRPr="00343508" w:rsidRDefault="00240457" w:rsidP="00240457">
      <w:pPr>
        <w:pStyle w:val="Heading4"/>
        <w:spacing w:before="64"/>
        <w:ind w:left="752" w:right="973"/>
        <w:jc w:val="center"/>
      </w:pPr>
    </w:p>
    <w:p w14:paraId="73B019BC" w14:textId="77777777" w:rsidR="00C66FE9" w:rsidRDefault="00C66FE9" w:rsidP="00240457">
      <w:pPr>
        <w:pStyle w:val="NoSpacing"/>
        <w:rPr>
          <w:rFonts w:ascii="Times New Roman" w:hAnsi="Times New Roman" w:cs="Times New Roman"/>
          <w:b/>
          <w:bCs/>
          <w:sz w:val="24"/>
          <w:szCs w:val="24"/>
        </w:rPr>
      </w:pPr>
      <w:r>
        <w:rPr>
          <w:rFonts w:ascii="Times New Roman" w:hAnsi="Times New Roman" w:cs="Times New Roman"/>
          <w:b/>
          <w:bCs/>
          <w:sz w:val="24"/>
          <w:szCs w:val="24"/>
        </w:rPr>
        <w:t>8.1</w:t>
      </w:r>
      <w:r>
        <w:rPr>
          <w:rFonts w:ascii="Times New Roman" w:hAnsi="Times New Roman" w:cs="Times New Roman"/>
          <w:b/>
          <w:bCs/>
          <w:sz w:val="24"/>
          <w:szCs w:val="24"/>
        </w:rPr>
        <w:tab/>
        <w:t>ELECTRONIC FILING</w:t>
      </w:r>
    </w:p>
    <w:p w14:paraId="13E8622A" w14:textId="77777777" w:rsidR="00C66FE9" w:rsidRDefault="00C66FE9" w:rsidP="00240457">
      <w:pPr>
        <w:pStyle w:val="NoSpacing"/>
        <w:rPr>
          <w:rFonts w:ascii="Times New Roman" w:hAnsi="Times New Roman" w:cs="Times New Roman"/>
          <w:b/>
          <w:bCs/>
          <w:sz w:val="24"/>
          <w:szCs w:val="24"/>
        </w:rPr>
      </w:pPr>
    </w:p>
    <w:p w14:paraId="561462EE" w14:textId="45D83EA7" w:rsidR="00240457" w:rsidRPr="00343508" w:rsidRDefault="00240457" w:rsidP="00C66FE9">
      <w:pPr>
        <w:pStyle w:val="NoSpacing"/>
        <w:ind w:left="720"/>
        <w:rPr>
          <w:rFonts w:ascii="Times New Roman" w:hAnsi="Times New Roman" w:cs="Times New Roman"/>
          <w:sz w:val="24"/>
          <w:szCs w:val="24"/>
        </w:rPr>
      </w:pPr>
      <w:r w:rsidRPr="00343508">
        <w:rPr>
          <w:rFonts w:ascii="Times New Roman" w:hAnsi="Times New Roman" w:cs="Times New Roman"/>
          <w:sz w:val="24"/>
          <w:szCs w:val="24"/>
        </w:rPr>
        <w:t>Submission of pleadings and documents through electronic filing (eFiling) is permitted in all case types.  Documents filed via electronic submission are subject to all of the conditions set forth in Code of Civil Procedure Section 1010.6(b) and any requirements set forth in CRC Rule 2.250 et seq. (Trial Court Rules, Division 3, Chapter 2).</w:t>
      </w:r>
    </w:p>
    <w:p w14:paraId="672424BE" w14:textId="77777777" w:rsidR="00240457" w:rsidRPr="00343508" w:rsidRDefault="00240457" w:rsidP="00240457">
      <w:pPr>
        <w:pStyle w:val="NoSpacing"/>
        <w:rPr>
          <w:rFonts w:ascii="Times New Roman" w:hAnsi="Times New Roman" w:cs="Times New Roman"/>
          <w:sz w:val="24"/>
          <w:szCs w:val="24"/>
        </w:rPr>
      </w:pPr>
    </w:p>
    <w:p w14:paraId="70A27685" w14:textId="77777777" w:rsidR="00240457" w:rsidRPr="00343508" w:rsidRDefault="00240457" w:rsidP="00C66FE9">
      <w:pPr>
        <w:pStyle w:val="NoSpacing"/>
        <w:ind w:firstLine="720"/>
        <w:rPr>
          <w:rFonts w:ascii="Times New Roman" w:hAnsi="Times New Roman" w:cs="Times New Roman"/>
          <w:sz w:val="24"/>
          <w:szCs w:val="24"/>
        </w:rPr>
      </w:pPr>
      <w:r w:rsidRPr="00343508">
        <w:rPr>
          <w:rFonts w:ascii="Times New Roman" w:hAnsi="Times New Roman" w:cs="Times New Roman"/>
          <w:sz w:val="24"/>
          <w:szCs w:val="24"/>
        </w:rPr>
        <w:t>The procedure for submitting pleadings and documents electronically is as follows:</w:t>
      </w:r>
    </w:p>
    <w:p w14:paraId="23A9C2EE" w14:textId="77777777" w:rsidR="00240457" w:rsidRPr="00343508" w:rsidRDefault="00240457" w:rsidP="00240457">
      <w:pPr>
        <w:pStyle w:val="NoSpacing"/>
        <w:rPr>
          <w:rFonts w:ascii="Times New Roman" w:hAnsi="Times New Roman" w:cs="Times New Roman"/>
          <w:sz w:val="24"/>
          <w:szCs w:val="24"/>
        </w:rPr>
      </w:pPr>
    </w:p>
    <w:p w14:paraId="42A7EC9E" w14:textId="77777777" w:rsidR="00240457" w:rsidRPr="00343508" w:rsidRDefault="00240457" w:rsidP="00240457">
      <w:pPr>
        <w:pStyle w:val="NoSpacing"/>
        <w:numPr>
          <w:ilvl w:val="0"/>
          <w:numId w:val="15"/>
        </w:numPr>
        <w:rPr>
          <w:rFonts w:ascii="Times New Roman" w:hAnsi="Times New Roman" w:cs="Times New Roman"/>
          <w:b/>
          <w:bCs/>
          <w:sz w:val="24"/>
          <w:szCs w:val="24"/>
        </w:rPr>
      </w:pPr>
      <w:r w:rsidRPr="00343508">
        <w:rPr>
          <w:rFonts w:ascii="Times New Roman" w:hAnsi="Times New Roman" w:cs="Times New Roman"/>
          <w:sz w:val="24"/>
          <w:szCs w:val="24"/>
        </w:rPr>
        <w:t xml:space="preserve">Electronic filing of pleadings and documents must be sent by email to the court at the following email address ONLY: </w:t>
      </w:r>
      <w:hyperlink r:id="rId13" w:history="1">
        <w:r w:rsidRPr="00343508">
          <w:rPr>
            <w:rStyle w:val="Hyperlink"/>
            <w:rFonts w:ascii="Times New Roman" w:hAnsi="Times New Roman" w:cs="Times New Roman"/>
            <w:b/>
            <w:bCs/>
            <w:sz w:val="24"/>
            <w:szCs w:val="24"/>
          </w:rPr>
          <w:t>superiorcourt@sierracourt.org</w:t>
        </w:r>
      </w:hyperlink>
      <w:r w:rsidRPr="00343508">
        <w:rPr>
          <w:rFonts w:ascii="Times New Roman" w:hAnsi="Times New Roman" w:cs="Times New Roman"/>
          <w:b/>
          <w:bCs/>
          <w:sz w:val="24"/>
          <w:szCs w:val="24"/>
        </w:rPr>
        <w:t>.</w:t>
      </w:r>
    </w:p>
    <w:p w14:paraId="3F2D402A" w14:textId="77777777" w:rsidR="00240457" w:rsidRPr="00343508" w:rsidRDefault="00240457" w:rsidP="00240457">
      <w:pPr>
        <w:pStyle w:val="NoSpacing"/>
        <w:rPr>
          <w:rFonts w:ascii="Times New Roman" w:hAnsi="Times New Roman" w:cs="Times New Roman"/>
          <w:b/>
          <w:bCs/>
          <w:sz w:val="24"/>
          <w:szCs w:val="24"/>
        </w:rPr>
      </w:pPr>
    </w:p>
    <w:p w14:paraId="46037222" w14:textId="77777777" w:rsidR="00240457" w:rsidRPr="00343508" w:rsidRDefault="00240457" w:rsidP="00240457">
      <w:pPr>
        <w:pStyle w:val="NoSpacing"/>
        <w:numPr>
          <w:ilvl w:val="0"/>
          <w:numId w:val="15"/>
        </w:numPr>
        <w:rPr>
          <w:rFonts w:ascii="Times New Roman" w:hAnsi="Times New Roman" w:cs="Times New Roman"/>
          <w:sz w:val="24"/>
          <w:szCs w:val="24"/>
        </w:rPr>
      </w:pPr>
      <w:r w:rsidRPr="00343508">
        <w:rPr>
          <w:rFonts w:ascii="Times New Roman" w:hAnsi="Times New Roman" w:cs="Times New Roman"/>
          <w:sz w:val="24"/>
          <w:szCs w:val="24"/>
        </w:rPr>
        <w:t>Any pleading and document received by the court by way of the above email address before 4:00 p.m. on any court day must be deemed filed, if accepted, on that court day.  Any document that is received electronically after 4:00 p.m. on a court day or on a non-court day must be deemed filed, if accepted on the next court day.  This rule concerns only the method and effective date of filing.  Any document that is electronically filed must still satisfy all other legal filing deadlines and requirements, including, but not limited to, case specific orders of the court and all applicable service of process requirements.</w:t>
      </w:r>
    </w:p>
    <w:p w14:paraId="0D3E6B41" w14:textId="77777777" w:rsidR="00240457" w:rsidRPr="00343508" w:rsidRDefault="00240457" w:rsidP="00240457">
      <w:pPr>
        <w:pStyle w:val="NoSpacing"/>
        <w:rPr>
          <w:rFonts w:ascii="Times New Roman" w:hAnsi="Times New Roman" w:cs="Times New Roman"/>
          <w:b/>
          <w:bCs/>
          <w:sz w:val="24"/>
          <w:szCs w:val="24"/>
        </w:rPr>
      </w:pPr>
    </w:p>
    <w:p w14:paraId="2EA55B7B" w14:textId="6661371A" w:rsidR="00240457" w:rsidRPr="00343508" w:rsidRDefault="00D51057" w:rsidP="00240457">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e</w:t>
      </w:r>
      <w:r w:rsidR="00240457" w:rsidRPr="00343508">
        <w:rPr>
          <w:rFonts w:ascii="Times New Roman" w:hAnsi="Times New Roman" w:cs="Times New Roman"/>
          <w:sz w:val="24"/>
          <w:szCs w:val="24"/>
        </w:rPr>
        <w:t>Filed documents MUST be submitted in PDF (Portable Document Format), and viewable on any standard PDF Viewer.  Photos of documents by phone or otherwise will be rejected.</w:t>
      </w:r>
    </w:p>
    <w:p w14:paraId="18B3405F" w14:textId="77777777" w:rsidR="00240457" w:rsidRPr="00343508" w:rsidRDefault="00240457" w:rsidP="00240457">
      <w:pPr>
        <w:pStyle w:val="NoSpacing"/>
        <w:rPr>
          <w:rFonts w:ascii="Times New Roman" w:hAnsi="Times New Roman" w:cs="Times New Roman"/>
          <w:sz w:val="24"/>
          <w:szCs w:val="24"/>
        </w:rPr>
      </w:pPr>
    </w:p>
    <w:p w14:paraId="2FB94951" w14:textId="77777777" w:rsidR="00240457" w:rsidRPr="00343508" w:rsidRDefault="00240457" w:rsidP="00240457">
      <w:pPr>
        <w:pStyle w:val="NoSpacing"/>
        <w:numPr>
          <w:ilvl w:val="0"/>
          <w:numId w:val="15"/>
        </w:numPr>
        <w:rPr>
          <w:rFonts w:ascii="Times New Roman" w:hAnsi="Times New Roman" w:cs="Times New Roman"/>
          <w:sz w:val="24"/>
          <w:szCs w:val="24"/>
        </w:rPr>
      </w:pPr>
      <w:r w:rsidRPr="00343508">
        <w:rPr>
          <w:rFonts w:ascii="Times New Roman" w:hAnsi="Times New Roman" w:cs="Times New Roman"/>
          <w:sz w:val="24"/>
          <w:szCs w:val="24"/>
        </w:rPr>
        <w:t>All pleadings and documents in excess of 20 pages, including attached exhibits, MUST be filed either in person or by mail.  The court’s physical address is 100 Courthouse Square, Downieville, CA 95936.  The court’s mailing address is P.O. Box 476, Downieville, CA 95936</w:t>
      </w:r>
    </w:p>
    <w:p w14:paraId="723E62DE" w14:textId="77777777" w:rsidR="00240457" w:rsidRPr="00343508" w:rsidRDefault="00240457" w:rsidP="00240457">
      <w:pPr>
        <w:pStyle w:val="ListParagraph"/>
        <w:rPr>
          <w:sz w:val="24"/>
          <w:szCs w:val="24"/>
        </w:rPr>
      </w:pPr>
    </w:p>
    <w:p w14:paraId="5E63D290" w14:textId="77777777" w:rsidR="00240457" w:rsidRPr="00343508" w:rsidRDefault="00240457" w:rsidP="00240457">
      <w:pPr>
        <w:pStyle w:val="NoSpacing"/>
        <w:numPr>
          <w:ilvl w:val="0"/>
          <w:numId w:val="15"/>
        </w:numPr>
        <w:rPr>
          <w:rFonts w:ascii="Times New Roman" w:hAnsi="Times New Roman" w:cs="Times New Roman"/>
          <w:sz w:val="24"/>
          <w:szCs w:val="24"/>
        </w:rPr>
      </w:pPr>
      <w:r w:rsidRPr="00343508">
        <w:rPr>
          <w:rFonts w:ascii="Times New Roman" w:hAnsi="Times New Roman" w:cs="Times New Roman"/>
          <w:sz w:val="24"/>
          <w:szCs w:val="24"/>
        </w:rPr>
        <w:t>All pleadings and documents ordered by a judicial officer to be filed in person or by mail MUST be filed in that manner.</w:t>
      </w:r>
    </w:p>
    <w:p w14:paraId="3691B827" w14:textId="77777777" w:rsidR="00240457" w:rsidRPr="00343508" w:rsidRDefault="00240457" w:rsidP="00240457">
      <w:pPr>
        <w:pStyle w:val="ListParagraph"/>
        <w:rPr>
          <w:sz w:val="24"/>
          <w:szCs w:val="24"/>
        </w:rPr>
      </w:pPr>
    </w:p>
    <w:p w14:paraId="0F5281D8" w14:textId="77777777" w:rsidR="00240457" w:rsidRPr="00343508" w:rsidRDefault="00240457" w:rsidP="00240457">
      <w:pPr>
        <w:pStyle w:val="NoSpacing"/>
        <w:numPr>
          <w:ilvl w:val="0"/>
          <w:numId w:val="15"/>
        </w:numPr>
        <w:rPr>
          <w:rFonts w:ascii="Times New Roman" w:hAnsi="Times New Roman" w:cs="Times New Roman"/>
          <w:sz w:val="24"/>
          <w:szCs w:val="24"/>
        </w:rPr>
      </w:pPr>
      <w:r w:rsidRPr="00343508">
        <w:rPr>
          <w:rFonts w:ascii="Times New Roman" w:hAnsi="Times New Roman" w:cs="Times New Roman"/>
          <w:sz w:val="24"/>
          <w:szCs w:val="24"/>
        </w:rPr>
        <w:t>Other email rules are:</w:t>
      </w:r>
    </w:p>
    <w:p w14:paraId="6B4BEE7E" w14:textId="77777777" w:rsidR="00240457" w:rsidRPr="00343508" w:rsidRDefault="00240457" w:rsidP="00240457">
      <w:pPr>
        <w:pStyle w:val="ListParagraph"/>
        <w:rPr>
          <w:sz w:val="24"/>
          <w:szCs w:val="24"/>
        </w:rPr>
      </w:pPr>
    </w:p>
    <w:p w14:paraId="5B094C5C" w14:textId="77777777" w:rsidR="00240457" w:rsidRPr="00343508" w:rsidRDefault="00240457" w:rsidP="00240457">
      <w:pPr>
        <w:pStyle w:val="NoSpacing"/>
        <w:numPr>
          <w:ilvl w:val="1"/>
          <w:numId w:val="15"/>
        </w:numPr>
        <w:rPr>
          <w:rFonts w:ascii="Times New Roman" w:hAnsi="Times New Roman" w:cs="Times New Roman"/>
          <w:sz w:val="24"/>
          <w:szCs w:val="24"/>
        </w:rPr>
      </w:pPr>
      <w:r w:rsidRPr="00343508">
        <w:rPr>
          <w:rFonts w:ascii="Times New Roman" w:hAnsi="Times New Roman" w:cs="Times New Roman"/>
          <w:sz w:val="24"/>
          <w:szCs w:val="24"/>
        </w:rPr>
        <w:t>Only one case per email</w:t>
      </w:r>
    </w:p>
    <w:p w14:paraId="0EC3578A" w14:textId="77777777" w:rsidR="00240457" w:rsidRPr="00343508" w:rsidRDefault="00240457" w:rsidP="00240457">
      <w:pPr>
        <w:pStyle w:val="NoSpacing"/>
        <w:numPr>
          <w:ilvl w:val="1"/>
          <w:numId w:val="15"/>
        </w:numPr>
        <w:rPr>
          <w:rFonts w:ascii="Times New Roman" w:hAnsi="Times New Roman" w:cs="Times New Roman"/>
          <w:sz w:val="24"/>
          <w:szCs w:val="24"/>
        </w:rPr>
      </w:pPr>
      <w:r w:rsidRPr="00343508">
        <w:rPr>
          <w:rFonts w:ascii="Times New Roman" w:hAnsi="Times New Roman" w:cs="Times New Roman"/>
          <w:sz w:val="24"/>
          <w:szCs w:val="24"/>
        </w:rPr>
        <w:t>The email “Subject” must state the case name and number where applicable, and the type of case, e.g. Civil, Family Law, Probate, Criminal, etc.</w:t>
      </w:r>
    </w:p>
    <w:p w14:paraId="7702151B" w14:textId="77777777" w:rsidR="00240457" w:rsidRPr="00343508" w:rsidRDefault="00240457" w:rsidP="00240457">
      <w:pPr>
        <w:pStyle w:val="NoSpacing"/>
        <w:numPr>
          <w:ilvl w:val="1"/>
          <w:numId w:val="15"/>
        </w:numPr>
        <w:rPr>
          <w:rFonts w:ascii="Times New Roman" w:hAnsi="Times New Roman" w:cs="Times New Roman"/>
          <w:sz w:val="24"/>
          <w:szCs w:val="24"/>
        </w:rPr>
      </w:pPr>
      <w:r w:rsidRPr="00343508">
        <w:rPr>
          <w:rFonts w:ascii="Times New Roman" w:hAnsi="Times New Roman" w:cs="Times New Roman"/>
          <w:sz w:val="24"/>
          <w:szCs w:val="24"/>
        </w:rPr>
        <w:t>Each separate pleading or form number must be in a separate PDF, unless a pleading consists of a number of forms, such as in a Family Law Judgment.</w:t>
      </w:r>
    </w:p>
    <w:p w14:paraId="25F0B40E" w14:textId="77777777" w:rsidR="00240457" w:rsidRPr="00343508" w:rsidRDefault="00240457" w:rsidP="00240457">
      <w:pPr>
        <w:pStyle w:val="NoSpacing"/>
        <w:numPr>
          <w:ilvl w:val="1"/>
          <w:numId w:val="15"/>
        </w:numPr>
        <w:rPr>
          <w:rFonts w:ascii="Times New Roman" w:hAnsi="Times New Roman" w:cs="Times New Roman"/>
          <w:sz w:val="24"/>
          <w:szCs w:val="24"/>
        </w:rPr>
      </w:pPr>
      <w:r w:rsidRPr="00343508">
        <w:rPr>
          <w:rFonts w:ascii="Times New Roman" w:hAnsi="Times New Roman" w:cs="Times New Roman"/>
          <w:sz w:val="24"/>
          <w:szCs w:val="24"/>
        </w:rPr>
        <w:t>Exhibits attached to a pleading must be filed as a part of the PDF containing the pleading.</w:t>
      </w:r>
    </w:p>
    <w:p w14:paraId="1E3851AF" w14:textId="2065E711" w:rsidR="00240457" w:rsidRPr="00343508" w:rsidRDefault="00240457" w:rsidP="00240457">
      <w:pPr>
        <w:pStyle w:val="NoSpacing"/>
        <w:numPr>
          <w:ilvl w:val="1"/>
          <w:numId w:val="15"/>
        </w:numPr>
        <w:rPr>
          <w:rFonts w:ascii="Times New Roman" w:hAnsi="Times New Roman" w:cs="Times New Roman"/>
          <w:sz w:val="24"/>
          <w:szCs w:val="24"/>
        </w:rPr>
      </w:pPr>
      <w:r w:rsidRPr="00343508">
        <w:rPr>
          <w:rFonts w:ascii="Times New Roman" w:hAnsi="Times New Roman" w:cs="Times New Roman"/>
          <w:sz w:val="24"/>
          <w:szCs w:val="24"/>
        </w:rPr>
        <w:t>The only message in the email body can be: “please file and return filed documents by email”.</w:t>
      </w:r>
    </w:p>
    <w:p w14:paraId="71A25CD2" w14:textId="77777777" w:rsidR="00240457" w:rsidRPr="00343508" w:rsidRDefault="00240457" w:rsidP="00240457">
      <w:pPr>
        <w:pStyle w:val="NoSpacing"/>
        <w:numPr>
          <w:ilvl w:val="1"/>
          <w:numId w:val="15"/>
        </w:numPr>
        <w:rPr>
          <w:rFonts w:ascii="Times New Roman" w:hAnsi="Times New Roman" w:cs="Times New Roman"/>
          <w:sz w:val="24"/>
          <w:szCs w:val="24"/>
        </w:rPr>
      </w:pPr>
      <w:r w:rsidRPr="00343508">
        <w:rPr>
          <w:rFonts w:ascii="Times New Roman" w:hAnsi="Times New Roman" w:cs="Times New Roman"/>
          <w:sz w:val="24"/>
          <w:szCs w:val="24"/>
        </w:rPr>
        <w:t>Copies of eFiled documents will be returned via the sending email address.</w:t>
      </w:r>
    </w:p>
    <w:p w14:paraId="7CCFD19B" w14:textId="77777777" w:rsidR="00240457" w:rsidRPr="00343508" w:rsidRDefault="00240457" w:rsidP="00240457">
      <w:pPr>
        <w:pStyle w:val="NoSpacing"/>
        <w:ind w:left="1440"/>
        <w:rPr>
          <w:rFonts w:ascii="Times New Roman" w:hAnsi="Times New Roman" w:cs="Times New Roman"/>
          <w:sz w:val="24"/>
          <w:szCs w:val="24"/>
        </w:rPr>
      </w:pPr>
    </w:p>
    <w:p w14:paraId="4BA9281C" w14:textId="5B64CE83" w:rsidR="00240457" w:rsidRPr="007E330B" w:rsidRDefault="00C66FE9" w:rsidP="00240457">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e</w:t>
      </w:r>
      <w:r w:rsidR="00240457" w:rsidRPr="00343508">
        <w:rPr>
          <w:rFonts w:ascii="Times New Roman" w:hAnsi="Times New Roman" w:cs="Times New Roman"/>
          <w:sz w:val="24"/>
          <w:szCs w:val="24"/>
        </w:rPr>
        <w:t>Filings that do not conform to these rules will be rejected.</w:t>
      </w:r>
      <w:r>
        <w:rPr>
          <w:rFonts w:ascii="Times New Roman" w:hAnsi="Times New Roman" w:cs="Times New Roman"/>
          <w:sz w:val="24"/>
          <w:szCs w:val="24"/>
        </w:rPr>
        <w:t xml:space="preserve">  </w:t>
      </w:r>
      <w:r w:rsidRPr="007E330B">
        <w:rPr>
          <w:rFonts w:ascii="Times New Roman" w:hAnsi="Times New Roman" w:cs="Times New Roman"/>
          <w:i/>
          <w:iCs/>
          <w:sz w:val="24"/>
          <w:szCs w:val="24"/>
        </w:rPr>
        <w:t>(Rule 8.1 adopted eff. 01/01/23.)</w:t>
      </w:r>
    </w:p>
    <w:p w14:paraId="4EACFFA6" w14:textId="218A2635" w:rsidR="009606F6" w:rsidRPr="000D78B4" w:rsidRDefault="00B77B78" w:rsidP="000D78B4">
      <w:pPr>
        <w:spacing w:before="74"/>
        <w:ind w:right="973"/>
        <w:jc w:val="center"/>
        <w:rPr>
          <w:b/>
          <w:sz w:val="24"/>
          <w:szCs w:val="24"/>
        </w:rPr>
      </w:pPr>
      <w:bookmarkStart w:id="63" w:name="_TOC_250000"/>
      <w:r w:rsidRPr="000D78B4">
        <w:rPr>
          <w:b/>
          <w:sz w:val="24"/>
          <w:szCs w:val="24"/>
          <w:u w:val="thick"/>
        </w:rPr>
        <w:lastRenderedPageBreak/>
        <w:t>RULE</w:t>
      </w:r>
      <w:r w:rsidR="00B75BC0" w:rsidRPr="000D78B4">
        <w:rPr>
          <w:b/>
          <w:sz w:val="24"/>
          <w:szCs w:val="24"/>
          <w:u w:val="thick"/>
        </w:rPr>
        <w:t xml:space="preserve"> </w:t>
      </w:r>
      <w:r w:rsidRPr="000D78B4">
        <w:rPr>
          <w:b/>
          <w:sz w:val="24"/>
          <w:szCs w:val="24"/>
          <w:u w:val="thick"/>
        </w:rPr>
        <w:t>9.</w:t>
      </w:r>
      <w:r w:rsidRPr="000D78B4">
        <w:rPr>
          <w:b/>
          <w:spacing w:val="-97"/>
          <w:sz w:val="24"/>
          <w:szCs w:val="24"/>
          <w:u w:val="thick"/>
        </w:rPr>
        <w:t xml:space="preserve"> </w:t>
      </w:r>
      <w:bookmarkEnd w:id="63"/>
      <w:r w:rsidR="000D78B4">
        <w:rPr>
          <w:b/>
          <w:spacing w:val="-97"/>
          <w:sz w:val="24"/>
          <w:szCs w:val="24"/>
          <w:u w:val="thick"/>
        </w:rPr>
        <w:t xml:space="preserve">     </w:t>
      </w:r>
      <w:r w:rsidR="000D78B4">
        <w:rPr>
          <w:b/>
          <w:sz w:val="24"/>
          <w:szCs w:val="24"/>
          <w:u w:val="thick"/>
        </w:rPr>
        <w:t xml:space="preserve"> RESERVED</w:t>
      </w:r>
    </w:p>
    <w:p w14:paraId="5DD85B45" w14:textId="77777777" w:rsidR="009606F6" w:rsidRPr="00343508" w:rsidRDefault="009606F6" w:rsidP="00364191">
      <w:pPr>
        <w:rPr>
          <w:rFonts w:ascii="Courier New"/>
          <w:sz w:val="24"/>
          <w:szCs w:val="24"/>
        </w:rPr>
        <w:sectPr w:rsidR="009606F6" w:rsidRPr="00343508">
          <w:footerReference w:type="default" r:id="rId14"/>
          <w:pgSz w:w="12240" w:h="15840"/>
          <w:pgMar w:top="1360" w:right="980" w:bottom="940" w:left="1320" w:header="0" w:footer="756" w:gutter="0"/>
          <w:cols w:space="720"/>
        </w:sectPr>
      </w:pPr>
    </w:p>
    <w:p w14:paraId="50324959" w14:textId="3EBACAFC" w:rsidR="009606F6" w:rsidRPr="00343508" w:rsidRDefault="009606F6" w:rsidP="00364191">
      <w:pPr>
        <w:pStyle w:val="BodyText"/>
        <w:spacing w:before="77"/>
        <w:rPr>
          <w:sz w:val="24"/>
          <w:szCs w:val="24"/>
        </w:rPr>
      </w:pPr>
    </w:p>
    <w:p w14:paraId="63372040" w14:textId="77777777" w:rsidR="009606F6" w:rsidRPr="00343508" w:rsidRDefault="009606F6">
      <w:pPr>
        <w:pStyle w:val="BodyText"/>
        <w:spacing w:before="6"/>
        <w:rPr>
          <w:sz w:val="24"/>
          <w:szCs w:val="24"/>
        </w:rPr>
      </w:pPr>
    </w:p>
    <w:p w14:paraId="54DD34AE" w14:textId="522E01DA" w:rsidR="009606F6" w:rsidRPr="00343508" w:rsidRDefault="00B77B78">
      <w:pPr>
        <w:pStyle w:val="Heading5"/>
        <w:ind w:left="1435" w:right="973"/>
        <w:jc w:val="center"/>
        <w:rPr>
          <w:sz w:val="24"/>
          <w:szCs w:val="24"/>
        </w:rPr>
      </w:pPr>
      <w:r w:rsidRPr="00343508">
        <w:rPr>
          <w:w w:val="105"/>
          <w:sz w:val="24"/>
          <w:szCs w:val="24"/>
          <w:u w:val="thick"/>
        </w:rPr>
        <w:t>RULE 10:</w:t>
      </w:r>
      <w:r w:rsidR="00B75BC0" w:rsidRPr="00343508">
        <w:rPr>
          <w:w w:val="105"/>
          <w:sz w:val="24"/>
          <w:szCs w:val="24"/>
          <w:u w:val="thick"/>
        </w:rPr>
        <w:t xml:space="preserve"> </w:t>
      </w:r>
      <w:r w:rsidRPr="00343508">
        <w:rPr>
          <w:w w:val="105"/>
          <w:sz w:val="24"/>
          <w:szCs w:val="24"/>
          <w:u w:val="thick"/>
        </w:rPr>
        <w:t>MISCELLANEOUS</w:t>
      </w:r>
    </w:p>
    <w:p w14:paraId="453AD399" w14:textId="77777777" w:rsidR="009606F6" w:rsidRPr="00343508" w:rsidRDefault="009606F6">
      <w:pPr>
        <w:pStyle w:val="BodyText"/>
        <w:spacing w:before="2"/>
        <w:rPr>
          <w:b/>
          <w:sz w:val="24"/>
          <w:szCs w:val="24"/>
        </w:rPr>
      </w:pPr>
    </w:p>
    <w:p w14:paraId="7CD46CFE" w14:textId="77777777" w:rsidR="009606F6" w:rsidRPr="00343508" w:rsidRDefault="00B77B78">
      <w:pPr>
        <w:pStyle w:val="ListParagraph"/>
        <w:numPr>
          <w:ilvl w:val="1"/>
          <w:numId w:val="1"/>
        </w:numPr>
        <w:tabs>
          <w:tab w:val="left" w:pos="906"/>
          <w:tab w:val="left" w:pos="907"/>
        </w:tabs>
        <w:spacing w:before="91"/>
        <w:ind w:hanging="719"/>
        <w:rPr>
          <w:b/>
          <w:sz w:val="24"/>
          <w:szCs w:val="24"/>
        </w:rPr>
      </w:pPr>
      <w:r w:rsidRPr="00343508">
        <w:rPr>
          <w:b/>
          <w:w w:val="105"/>
          <w:sz w:val="24"/>
          <w:szCs w:val="24"/>
        </w:rPr>
        <w:t>COMMUNICATION</w:t>
      </w:r>
    </w:p>
    <w:p w14:paraId="7C66595C" w14:textId="77777777" w:rsidR="009606F6" w:rsidRPr="00343508" w:rsidRDefault="009606F6">
      <w:pPr>
        <w:pStyle w:val="BodyText"/>
        <w:spacing w:before="7"/>
        <w:rPr>
          <w:b/>
          <w:sz w:val="24"/>
          <w:szCs w:val="24"/>
        </w:rPr>
      </w:pPr>
    </w:p>
    <w:p w14:paraId="7D7F1FD2" w14:textId="225E083C" w:rsidR="009606F6" w:rsidRPr="00343508" w:rsidRDefault="00B77B78">
      <w:pPr>
        <w:pStyle w:val="BodyText"/>
        <w:spacing w:line="249" w:lineRule="auto"/>
        <w:ind w:left="898" w:right="482" w:firstLine="10"/>
        <w:rPr>
          <w:i/>
          <w:sz w:val="24"/>
          <w:szCs w:val="24"/>
        </w:rPr>
      </w:pPr>
      <w:r w:rsidRPr="00343508">
        <w:rPr>
          <w:w w:val="105"/>
          <w:sz w:val="24"/>
          <w:szCs w:val="24"/>
        </w:rPr>
        <w:t>Until the court has an operational case management system capable of automatically coordinating</w:t>
      </w:r>
      <w:r w:rsidRPr="00343508">
        <w:rPr>
          <w:spacing w:val="-3"/>
          <w:w w:val="105"/>
          <w:sz w:val="24"/>
          <w:szCs w:val="24"/>
        </w:rPr>
        <w:t xml:space="preserve"> </w:t>
      </w:r>
      <w:r w:rsidRPr="00343508">
        <w:rPr>
          <w:w w:val="105"/>
          <w:sz w:val="24"/>
          <w:szCs w:val="24"/>
        </w:rPr>
        <w:t>domestic</w:t>
      </w:r>
      <w:r w:rsidRPr="00343508">
        <w:rPr>
          <w:spacing w:val="-10"/>
          <w:w w:val="105"/>
          <w:sz w:val="24"/>
          <w:szCs w:val="24"/>
        </w:rPr>
        <w:t xml:space="preserve"> </w:t>
      </w:r>
      <w:r w:rsidRPr="00343508">
        <w:rPr>
          <w:w w:val="105"/>
          <w:sz w:val="24"/>
          <w:szCs w:val="24"/>
        </w:rPr>
        <w:t>violence</w:t>
      </w:r>
      <w:r w:rsidRPr="00343508">
        <w:rPr>
          <w:spacing w:val="-10"/>
          <w:w w:val="105"/>
          <w:sz w:val="24"/>
          <w:szCs w:val="24"/>
        </w:rPr>
        <w:t xml:space="preserve"> </w:t>
      </w:r>
      <w:r w:rsidRPr="00343508">
        <w:rPr>
          <w:w w:val="105"/>
          <w:sz w:val="24"/>
          <w:szCs w:val="24"/>
        </w:rPr>
        <w:t>orders,</w:t>
      </w:r>
      <w:r w:rsidRPr="00343508">
        <w:rPr>
          <w:spacing w:val="-20"/>
          <w:w w:val="105"/>
          <w:sz w:val="24"/>
          <w:szCs w:val="24"/>
        </w:rPr>
        <w:t xml:space="preserve"> </w:t>
      </w:r>
      <w:r w:rsidRPr="00343508">
        <w:rPr>
          <w:w w:val="105"/>
          <w:sz w:val="24"/>
          <w:szCs w:val="24"/>
        </w:rPr>
        <w:t>the</w:t>
      </w:r>
      <w:r w:rsidRPr="00343508">
        <w:rPr>
          <w:spacing w:val="-20"/>
          <w:w w:val="105"/>
          <w:sz w:val="24"/>
          <w:szCs w:val="24"/>
        </w:rPr>
        <w:t xml:space="preserve"> </w:t>
      </w:r>
      <w:r w:rsidRPr="00343508">
        <w:rPr>
          <w:w w:val="105"/>
          <w:sz w:val="24"/>
          <w:szCs w:val="24"/>
        </w:rPr>
        <w:t>court</w:t>
      </w:r>
      <w:r w:rsidRPr="00343508">
        <w:rPr>
          <w:spacing w:val="-11"/>
          <w:w w:val="105"/>
          <w:sz w:val="24"/>
          <w:szCs w:val="24"/>
        </w:rPr>
        <w:t xml:space="preserve"> </w:t>
      </w:r>
      <w:r w:rsidRPr="00343508">
        <w:rPr>
          <w:w w:val="105"/>
          <w:sz w:val="24"/>
          <w:szCs w:val="24"/>
        </w:rPr>
        <w:t>shall,</w:t>
      </w:r>
      <w:r w:rsidRPr="00343508">
        <w:rPr>
          <w:spacing w:val="-22"/>
          <w:w w:val="105"/>
          <w:sz w:val="24"/>
          <w:szCs w:val="24"/>
        </w:rPr>
        <w:t xml:space="preserve"> </w:t>
      </w:r>
      <w:r w:rsidRPr="00343508">
        <w:rPr>
          <w:w w:val="105"/>
          <w:sz w:val="24"/>
          <w:szCs w:val="24"/>
        </w:rPr>
        <w:t>whenever</w:t>
      </w:r>
      <w:r w:rsidRPr="00343508">
        <w:rPr>
          <w:spacing w:val="-5"/>
          <w:w w:val="105"/>
          <w:sz w:val="24"/>
          <w:szCs w:val="24"/>
        </w:rPr>
        <w:t xml:space="preserve"> </w:t>
      </w:r>
      <w:r w:rsidRPr="00343508">
        <w:rPr>
          <w:w w:val="105"/>
          <w:sz w:val="24"/>
          <w:szCs w:val="24"/>
        </w:rPr>
        <w:t>possible,</w:t>
      </w:r>
      <w:r w:rsidRPr="00343508">
        <w:rPr>
          <w:spacing w:val="-11"/>
          <w:w w:val="105"/>
          <w:sz w:val="24"/>
          <w:szCs w:val="24"/>
        </w:rPr>
        <w:t xml:space="preserve"> </w:t>
      </w:r>
      <w:r w:rsidRPr="00343508">
        <w:rPr>
          <w:w w:val="105"/>
          <w:sz w:val="24"/>
          <w:szCs w:val="24"/>
        </w:rPr>
        <w:t>communicate and exchange information with each other prior to issuing protective orders and child custody</w:t>
      </w:r>
      <w:r w:rsidRPr="00343508">
        <w:rPr>
          <w:spacing w:val="-4"/>
          <w:w w:val="105"/>
          <w:sz w:val="24"/>
          <w:szCs w:val="24"/>
        </w:rPr>
        <w:t xml:space="preserve"> </w:t>
      </w:r>
      <w:r w:rsidRPr="00343508">
        <w:rPr>
          <w:w w:val="105"/>
          <w:sz w:val="24"/>
          <w:szCs w:val="24"/>
        </w:rPr>
        <w:t>and</w:t>
      </w:r>
      <w:r w:rsidRPr="00343508">
        <w:rPr>
          <w:spacing w:val="-12"/>
          <w:w w:val="105"/>
          <w:sz w:val="24"/>
          <w:szCs w:val="24"/>
        </w:rPr>
        <w:t xml:space="preserve"> </w:t>
      </w:r>
      <w:r w:rsidRPr="00343508">
        <w:rPr>
          <w:w w:val="105"/>
          <w:sz w:val="24"/>
          <w:szCs w:val="24"/>
        </w:rPr>
        <w:t>visitation</w:t>
      </w:r>
      <w:r w:rsidRPr="00343508">
        <w:rPr>
          <w:spacing w:val="-14"/>
          <w:w w:val="105"/>
          <w:sz w:val="24"/>
          <w:szCs w:val="24"/>
        </w:rPr>
        <w:t xml:space="preserve"> </w:t>
      </w:r>
      <w:r w:rsidRPr="00343508">
        <w:rPr>
          <w:w w:val="105"/>
          <w:sz w:val="24"/>
          <w:szCs w:val="24"/>
        </w:rPr>
        <w:t>orders</w:t>
      </w:r>
      <w:r w:rsidRPr="00343508">
        <w:rPr>
          <w:spacing w:val="-14"/>
          <w:w w:val="105"/>
          <w:sz w:val="24"/>
          <w:szCs w:val="24"/>
        </w:rPr>
        <w:t xml:space="preserve"> </w:t>
      </w:r>
      <w:r w:rsidRPr="00343508">
        <w:rPr>
          <w:w w:val="105"/>
          <w:sz w:val="24"/>
          <w:szCs w:val="24"/>
        </w:rPr>
        <w:t>to</w:t>
      </w:r>
      <w:r w:rsidRPr="00343508">
        <w:rPr>
          <w:spacing w:val="-3"/>
          <w:w w:val="105"/>
          <w:sz w:val="24"/>
          <w:szCs w:val="24"/>
        </w:rPr>
        <w:t xml:space="preserve"> </w:t>
      </w:r>
      <w:r w:rsidRPr="00343508">
        <w:rPr>
          <w:w w:val="105"/>
          <w:sz w:val="24"/>
          <w:szCs w:val="24"/>
        </w:rPr>
        <w:t>determine</w:t>
      </w:r>
      <w:r w:rsidRPr="00343508">
        <w:rPr>
          <w:spacing w:val="-3"/>
          <w:w w:val="105"/>
          <w:sz w:val="24"/>
          <w:szCs w:val="24"/>
        </w:rPr>
        <w:t xml:space="preserve"> </w:t>
      </w:r>
      <w:r w:rsidRPr="00343508">
        <w:rPr>
          <w:w w:val="105"/>
          <w:sz w:val="24"/>
          <w:szCs w:val="24"/>
        </w:rPr>
        <w:t>if</w:t>
      </w:r>
      <w:r w:rsidRPr="00343508">
        <w:rPr>
          <w:spacing w:val="-15"/>
          <w:w w:val="105"/>
          <w:sz w:val="24"/>
          <w:szCs w:val="24"/>
        </w:rPr>
        <w:t xml:space="preserve"> </w:t>
      </w:r>
      <w:r w:rsidRPr="00343508">
        <w:rPr>
          <w:w w:val="105"/>
          <w:sz w:val="24"/>
          <w:szCs w:val="24"/>
        </w:rPr>
        <w:t>any</w:t>
      </w:r>
      <w:r w:rsidRPr="00343508">
        <w:rPr>
          <w:spacing w:val="-12"/>
          <w:w w:val="105"/>
          <w:sz w:val="24"/>
          <w:szCs w:val="24"/>
        </w:rPr>
        <w:t xml:space="preserve"> </w:t>
      </w:r>
      <w:r w:rsidRPr="00343508">
        <w:rPr>
          <w:w w:val="105"/>
          <w:sz w:val="24"/>
          <w:szCs w:val="24"/>
        </w:rPr>
        <w:t>such</w:t>
      </w:r>
      <w:r w:rsidRPr="00343508">
        <w:rPr>
          <w:spacing w:val="-18"/>
          <w:w w:val="105"/>
          <w:sz w:val="24"/>
          <w:szCs w:val="24"/>
        </w:rPr>
        <w:t xml:space="preserve"> </w:t>
      </w:r>
      <w:r w:rsidRPr="00343508">
        <w:rPr>
          <w:w w:val="105"/>
          <w:sz w:val="24"/>
          <w:szCs w:val="24"/>
        </w:rPr>
        <w:t>orders</w:t>
      </w:r>
      <w:r w:rsidRPr="00343508">
        <w:rPr>
          <w:spacing w:val="-4"/>
          <w:w w:val="105"/>
          <w:sz w:val="24"/>
          <w:szCs w:val="24"/>
        </w:rPr>
        <w:t xml:space="preserve"> </w:t>
      </w:r>
      <w:r w:rsidRPr="00343508">
        <w:rPr>
          <w:w w:val="105"/>
          <w:sz w:val="24"/>
          <w:szCs w:val="24"/>
        </w:rPr>
        <w:t>have</w:t>
      </w:r>
      <w:r w:rsidRPr="00343508">
        <w:rPr>
          <w:spacing w:val="-13"/>
          <w:w w:val="105"/>
          <w:sz w:val="24"/>
          <w:szCs w:val="24"/>
        </w:rPr>
        <w:t xml:space="preserve"> </w:t>
      </w:r>
      <w:r w:rsidRPr="00343508">
        <w:rPr>
          <w:w w:val="105"/>
          <w:sz w:val="24"/>
          <w:szCs w:val="24"/>
        </w:rPr>
        <w:t>already</w:t>
      </w:r>
      <w:r w:rsidRPr="00343508">
        <w:rPr>
          <w:spacing w:val="4"/>
          <w:w w:val="105"/>
          <w:sz w:val="24"/>
          <w:szCs w:val="24"/>
        </w:rPr>
        <w:t xml:space="preserve"> </w:t>
      </w:r>
      <w:r w:rsidRPr="00343508">
        <w:rPr>
          <w:w w:val="105"/>
          <w:sz w:val="24"/>
          <w:szCs w:val="24"/>
        </w:rPr>
        <w:t>been</w:t>
      </w:r>
      <w:r w:rsidRPr="00343508">
        <w:rPr>
          <w:spacing w:val="-10"/>
          <w:w w:val="105"/>
          <w:sz w:val="24"/>
          <w:szCs w:val="24"/>
        </w:rPr>
        <w:t xml:space="preserve"> </w:t>
      </w:r>
      <w:r w:rsidRPr="00343508">
        <w:rPr>
          <w:w w:val="105"/>
          <w:sz w:val="24"/>
          <w:szCs w:val="24"/>
        </w:rPr>
        <w:t>issued</w:t>
      </w:r>
      <w:r w:rsidRPr="00343508">
        <w:rPr>
          <w:spacing w:val="-4"/>
          <w:w w:val="105"/>
          <w:sz w:val="24"/>
          <w:szCs w:val="24"/>
        </w:rPr>
        <w:t xml:space="preserve"> </w:t>
      </w:r>
      <w:r w:rsidRPr="00343508">
        <w:rPr>
          <w:w w:val="105"/>
          <w:sz w:val="24"/>
          <w:szCs w:val="24"/>
        </w:rPr>
        <w:t>as to</w:t>
      </w:r>
      <w:r w:rsidRPr="00343508">
        <w:rPr>
          <w:spacing w:val="-9"/>
          <w:w w:val="105"/>
          <w:sz w:val="24"/>
          <w:szCs w:val="24"/>
        </w:rPr>
        <w:t xml:space="preserve"> </w:t>
      </w:r>
      <w:r w:rsidRPr="00343508">
        <w:rPr>
          <w:w w:val="105"/>
          <w:sz w:val="24"/>
          <w:szCs w:val="24"/>
        </w:rPr>
        <w:t>the</w:t>
      </w:r>
      <w:r w:rsidRPr="00343508">
        <w:rPr>
          <w:spacing w:val="-10"/>
          <w:w w:val="105"/>
          <w:sz w:val="24"/>
          <w:szCs w:val="24"/>
        </w:rPr>
        <w:t xml:space="preserve"> </w:t>
      </w:r>
      <w:r w:rsidRPr="00343508">
        <w:rPr>
          <w:w w:val="105"/>
          <w:sz w:val="24"/>
          <w:szCs w:val="24"/>
        </w:rPr>
        <w:t>same</w:t>
      </w:r>
      <w:r w:rsidRPr="00343508">
        <w:rPr>
          <w:spacing w:val="-7"/>
          <w:w w:val="105"/>
          <w:sz w:val="24"/>
          <w:szCs w:val="24"/>
        </w:rPr>
        <w:t xml:space="preserve"> </w:t>
      </w:r>
      <w:r w:rsidRPr="00343508">
        <w:rPr>
          <w:w w:val="105"/>
          <w:sz w:val="24"/>
          <w:szCs w:val="24"/>
        </w:rPr>
        <w:t>parties</w:t>
      </w:r>
      <w:r w:rsidRPr="00343508">
        <w:rPr>
          <w:spacing w:val="-14"/>
          <w:w w:val="105"/>
          <w:sz w:val="24"/>
          <w:szCs w:val="24"/>
        </w:rPr>
        <w:t xml:space="preserve"> </w:t>
      </w:r>
      <w:r w:rsidRPr="00343508">
        <w:rPr>
          <w:w w:val="105"/>
          <w:sz w:val="24"/>
          <w:szCs w:val="24"/>
        </w:rPr>
        <w:t>or</w:t>
      </w:r>
      <w:r w:rsidRPr="00343508">
        <w:rPr>
          <w:spacing w:val="-3"/>
          <w:w w:val="105"/>
          <w:sz w:val="24"/>
          <w:szCs w:val="24"/>
        </w:rPr>
        <w:t xml:space="preserve"> </w:t>
      </w:r>
      <w:r w:rsidRPr="00343508">
        <w:rPr>
          <w:w w:val="105"/>
          <w:sz w:val="24"/>
          <w:szCs w:val="24"/>
        </w:rPr>
        <w:t>children</w:t>
      </w:r>
      <w:r w:rsidRPr="00343508">
        <w:rPr>
          <w:spacing w:val="-5"/>
          <w:w w:val="105"/>
          <w:sz w:val="24"/>
          <w:szCs w:val="24"/>
        </w:rPr>
        <w:t xml:space="preserve"> </w:t>
      </w:r>
      <w:r w:rsidRPr="00343508">
        <w:rPr>
          <w:w w:val="105"/>
          <w:sz w:val="24"/>
          <w:szCs w:val="24"/>
        </w:rPr>
        <w:t>in</w:t>
      </w:r>
      <w:r w:rsidRPr="00343508">
        <w:rPr>
          <w:spacing w:val="-5"/>
          <w:w w:val="105"/>
          <w:sz w:val="24"/>
          <w:szCs w:val="24"/>
        </w:rPr>
        <w:t xml:space="preserve"> </w:t>
      </w:r>
      <w:r w:rsidRPr="00343508">
        <w:rPr>
          <w:w w:val="105"/>
          <w:sz w:val="24"/>
          <w:szCs w:val="24"/>
        </w:rPr>
        <w:t>any</w:t>
      </w:r>
      <w:r w:rsidRPr="00343508">
        <w:rPr>
          <w:spacing w:val="-13"/>
          <w:w w:val="105"/>
          <w:sz w:val="24"/>
          <w:szCs w:val="24"/>
        </w:rPr>
        <w:t xml:space="preserve"> </w:t>
      </w:r>
      <w:r w:rsidRPr="00343508">
        <w:rPr>
          <w:w w:val="105"/>
          <w:sz w:val="24"/>
          <w:szCs w:val="24"/>
        </w:rPr>
        <w:t>other</w:t>
      </w:r>
      <w:r w:rsidRPr="00343508">
        <w:rPr>
          <w:spacing w:val="-9"/>
          <w:w w:val="105"/>
          <w:sz w:val="24"/>
          <w:szCs w:val="24"/>
        </w:rPr>
        <w:t xml:space="preserve"> </w:t>
      </w:r>
      <w:r w:rsidRPr="00343508">
        <w:rPr>
          <w:w w:val="105"/>
          <w:sz w:val="24"/>
          <w:szCs w:val="24"/>
        </w:rPr>
        <w:t>department.</w:t>
      </w:r>
      <w:r w:rsidRPr="00343508">
        <w:rPr>
          <w:spacing w:val="-1"/>
          <w:w w:val="105"/>
          <w:sz w:val="24"/>
          <w:szCs w:val="24"/>
        </w:rPr>
        <w:t xml:space="preserve"> </w:t>
      </w:r>
      <w:r w:rsidRPr="00343508">
        <w:rPr>
          <w:i/>
          <w:w w:val="105"/>
          <w:sz w:val="24"/>
          <w:szCs w:val="24"/>
        </w:rPr>
        <w:t>(Eff.</w:t>
      </w:r>
      <w:r w:rsidRPr="00343508">
        <w:rPr>
          <w:i/>
          <w:spacing w:val="-27"/>
          <w:w w:val="105"/>
          <w:sz w:val="24"/>
          <w:szCs w:val="24"/>
        </w:rPr>
        <w:t xml:space="preserve"> </w:t>
      </w:r>
      <w:r w:rsidRPr="00343508">
        <w:rPr>
          <w:i/>
          <w:w w:val="105"/>
          <w:sz w:val="24"/>
          <w:szCs w:val="24"/>
        </w:rPr>
        <w:t>01/01/09</w:t>
      </w:r>
      <w:r w:rsidR="00364191">
        <w:rPr>
          <w:i/>
          <w:w w:val="105"/>
          <w:sz w:val="24"/>
          <w:szCs w:val="24"/>
        </w:rPr>
        <w:t>.</w:t>
      </w:r>
      <w:r w:rsidRPr="00343508">
        <w:rPr>
          <w:i/>
          <w:w w:val="105"/>
          <w:sz w:val="24"/>
          <w:szCs w:val="24"/>
        </w:rPr>
        <w:t>)</w:t>
      </w:r>
    </w:p>
    <w:p w14:paraId="10F4AFCE" w14:textId="77777777" w:rsidR="009606F6" w:rsidRPr="00343508" w:rsidRDefault="009606F6">
      <w:pPr>
        <w:pStyle w:val="BodyText"/>
        <w:rPr>
          <w:i/>
          <w:sz w:val="24"/>
          <w:szCs w:val="24"/>
        </w:rPr>
      </w:pPr>
    </w:p>
    <w:p w14:paraId="160936B3" w14:textId="77777777" w:rsidR="009606F6" w:rsidRPr="00343508" w:rsidRDefault="009606F6">
      <w:pPr>
        <w:pStyle w:val="BodyText"/>
        <w:spacing w:before="7"/>
        <w:rPr>
          <w:i/>
          <w:sz w:val="24"/>
          <w:szCs w:val="24"/>
        </w:rPr>
      </w:pPr>
    </w:p>
    <w:p w14:paraId="7A8421BA" w14:textId="27D175CF" w:rsidR="009606F6" w:rsidRPr="00343508" w:rsidRDefault="00B77B78">
      <w:pPr>
        <w:pStyle w:val="Heading5"/>
        <w:numPr>
          <w:ilvl w:val="1"/>
          <w:numId w:val="1"/>
        </w:numPr>
        <w:tabs>
          <w:tab w:val="left" w:pos="901"/>
          <w:tab w:val="left" w:pos="902"/>
        </w:tabs>
        <w:spacing w:before="1"/>
        <w:ind w:left="901" w:hanging="719"/>
        <w:rPr>
          <w:sz w:val="24"/>
          <w:szCs w:val="24"/>
        </w:rPr>
      </w:pPr>
      <w:r w:rsidRPr="00343508">
        <w:rPr>
          <w:w w:val="105"/>
          <w:sz w:val="24"/>
          <w:szCs w:val="24"/>
        </w:rPr>
        <w:t>GUAR</w:t>
      </w:r>
      <w:r w:rsidR="00F67772">
        <w:rPr>
          <w:w w:val="105"/>
          <w:sz w:val="24"/>
          <w:szCs w:val="24"/>
        </w:rPr>
        <w:t>DIANSHIP</w:t>
      </w:r>
      <w:r w:rsidRPr="00343508">
        <w:rPr>
          <w:spacing w:val="22"/>
          <w:w w:val="105"/>
          <w:sz w:val="24"/>
          <w:szCs w:val="24"/>
        </w:rPr>
        <w:t xml:space="preserve"> </w:t>
      </w:r>
      <w:r w:rsidRPr="00343508">
        <w:rPr>
          <w:w w:val="105"/>
          <w:sz w:val="24"/>
          <w:szCs w:val="24"/>
        </w:rPr>
        <w:t>INVESTIGATIONS</w:t>
      </w:r>
    </w:p>
    <w:p w14:paraId="3A0EDF52" w14:textId="77777777" w:rsidR="009606F6" w:rsidRPr="00343508" w:rsidRDefault="009606F6">
      <w:pPr>
        <w:pStyle w:val="BodyText"/>
        <w:spacing w:before="7"/>
        <w:rPr>
          <w:b/>
          <w:sz w:val="24"/>
          <w:szCs w:val="24"/>
        </w:rPr>
      </w:pPr>
    </w:p>
    <w:p w14:paraId="679A2547" w14:textId="0C6EB18E" w:rsidR="009606F6" w:rsidRPr="00343508" w:rsidRDefault="00B77B78">
      <w:pPr>
        <w:pStyle w:val="BodyText"/>
        <w:spacing w:line="247" w:lineRule="auto"/>
        <w:ind w:left="897" w:right="418" w:firstLine="6"/>
        <w:rPr>
          <w:i/>
          <w:sz w:val="24"/>
          <w:szCs w:val="24"/>
        </w:rPr>
      </w:pPr>
      <w:r w:rsidRPr="00343508">
        <w:rPr>
          <w:w w:val="105"/>
          <w:sz w:val="24"/>
          <w:szCs w:val="24"/>
        </w:rPr>
        <w:t xml:space="preserve">Upon the filing of a Petition for guardianship, the Court shall order the appropriate level of guardianship investigation. Petitioner shall be required to pay for the actual cost of the guardianship investigation. </w:t>
      </w:r>
      <w:r w:rsidRPr="00343508">
        <w:rPr>
          <w:i/>
          <w:w w:val="105"/>
          <w:sz w:val="24"/>
          <w:szCs w:val="24"/>
        </w:rPr>
        <w:t>(Eff. 01/01/09</w:t>
      </w:r>
      <w:r w:rsidR="00364191">
        <w:rPr>
          <w:i/>
          <w:w w:val="105"/>
          <w:sz w:val="24"/>
          <w:szCs w:val="24"/>
        </w:rPr>
        <w:t>.</w:t>
      </w:r>
      <w:r w:rsidRPr="00343508">
        <w:rPr>
          <w:i/>
          <w:w w:val="105"/>
          <w:sz w:val="24"/>
          <w:szCs w:val="24"/>
        </w:rPr>
        <w:t>)</w:t>
      </w:r>
    </w:p>
    <w:p w14:paraId="1F95027E" w14:textId="77777777" w:rsidR="009606F6" w:rsidRPr="00343508" w:rsidRDefault="009606F6">
      <w:pPr>
        <w:pStyle w:val="BodyText"/>
        <w:rPr>
          <w:i/>
          <w:sz w:val="24"/>
          <w:szCs w:val="24"/>
        </w:rPr>
      </w:pPr>
    </w:p>
    <w:p w14:paraId="328D4C41" w14:textId="77777777" w:rsidR="009606F6" w:rsidRPr="00343508" w:rsidRDefault="009606F6">
      <w:pPr>
        <w:pStyle w:val="BodyText"/>
        <w:spacing w:before="1"/>
        <w:rPr>
          <w:i/>
          <w:sz w:val="24"/>
          <w:szCs w:val="24"/>
        </w:rPr>
      </w:pPr>
    </w:p>
    <w:p w14:paraId="71B32118" w14:textId="641A4394" w:rsidR="009606F6" w:rsidRPr="00ED10C3" w:rsidRDefault="00B77B78">
      <w:pPr>
        <w:pStyle w:val="Heading5"/>
        <w:numPr>
          <w:ilvl w:val="1"/>
          <w:numId w:val="1"/>
        </w:numPr>
        <w:tabs>
          <w:tab w:val="left" w:pos="899"/>
          <w:tab w:val="left" w:pos="900"/>
        </w:tabs>
        <w:ind w:left="899" w:hanging="717"/>
        <w:rPr>
          <w:sz w:val="24"/>
          <w:szCs w:val="24"/>
        </w:rPr>
      </w:pPr>
      <w:r w:rsidRPr="00ED10C3">
        <w:rPr>
          <w:strike/>
          <w:w w:val="105"/>
          <w:sz w:val="24"/>
          <w:szCs w:val="24"/>
        </w:rPr>
        <w:t>APPELLATE</w:t>
      </w:r>
      <w:r w:rsidRPr="00ED10C3">
        <w:rPr>
          <w:strike/>
          <w:spacing w:val="8"/>
          <w:w w:val="105"/>
          <w:sz w:val="24"/>
          <w:szCs w:val="24"/>
        </w:rPr>
        <w:t xml:space="preserve"> </w:t>
      </w:r>
      <w:r w:rsidRPr="00ED10C3">
        <w:rPr>
          <w:strike/>
          <w:w w:val="105"/>
          <w:sz w:val="24"/>
          <w:szCs w:val="24"/>
        </w:rPr>
        <w:t>DIVISION</w:t>
      </w:r>
      <w:r w:rsidR="00ED10C3">
        <w:rPr>
          <w:w w:val="105"/>
          <w:sz w:val="24"/>
          <w:szCs w:val="24"/>
        </w:rPr>
        <w:t xml:space="preserve"> </w:t>
      </w:r>
      <w:r w:rsidR="00ED10C3">
        <w:rPr>
          <w:iCs/>
          <w:w w:val="105"/>
          <w:sz w:val="24"/>
          <w:szCs w:val="24"/>
        </w:rPr>
        <w:t>ELECTRONIC RECORDINGS, COPIES</w:t>
      </w:r>
    </w:p>
    <w:p w14:paraId="00097A80" w14:textId="77777777" w:rsidR="009606F6" w:rsidRPr="00F6355A" w:rsidRDefault="009606F6">
      <w:pPr>
        <w:pStyle w:val="BodyText"/>
        <w:spacing w:before="7"/>
        <w:rPr>
          <w:b/>
          <w:strike/>
          <w:sz w:val="24"/>
          <w:szCs w:val="24"/>
        </w:rPr>
      </w:pPr>
    </w:p>
    <w:p w14:paraId="20A1AD11" w14:textId="1A4DDE63" w:rsidR="00031BEA" w:rsidRPr="00ED10C3" w:rsidRDefault="00B77B78" w:rsidP="00ED10C3">
      <w:pPr>
        <w:pStyle w:val="BodyText"/>
        <w:spacing w:before="1" w:line="244" w:lineRule="auto"/>
        <w:ind w:left="897" w:right="482" w:firstLine="6"/>
        <w:rPr>
          <w:i/>
          <w:strike/>
          <w:w w:val="105"/>
          <w:sz w:val="24"/>
          <w:szCs w:val="24"/>
        </w:rPr>
      </w:pPr>
      <w:r w:rsidRPr="00F6355A">
        <w:rPr>
          <w:strike/>
          <w:w w:val="105"/>
          <w:sz w:val="24"/>
          <w:szCs w:val="24"/>
        </w:rPr>
        <w:t>All</w:t>
      </w:r>
      <w:r w:rsidRPr="00F6355A">
        <w:rPr>
          <w:strike/>
          <w:spacing w:val="-13"/>
          <w:w w:val="105"/>
          <w:sz w:val="24"/>
          <w:szCs w:val="24"/>
        </w:rPr>
        <w:t xml:space="preserve"> </w:t>
      </w:r>
      <w:r w:rsidRPr="00F6355A">
        <w:rPr>
          <w:strike/>
          <w:w w:val="105"/>
          <w:sz w:val="24"/>
          <w:szCs w:val="24"/>
        </w:rPr>
        <w:t>appeals</w:t>
      </w:r>
      <w:r w:rsidRPr="00F6355A">
        <w:rPr>
          <w:strike/>
          <w:spacing w:val="-15"/>
          <w:w w:val="105"/>
          <w:sz w:val="24"/>
          <w:szCs w:val="24"/>
        </w:rPr>
        <w:t xml:space="preserve"> </w:t>
      </w:r>
      <w:r w:rsidRPr="00F6355A">
        <w:rPr>
          <w:strike/>
          <w:w w:val="105"/>
          <w:sz w:val="24"/>
          <w:szCs w:val="24"/>
        </w:rPr>
        <w:t>to</w:t>
      </w:r>
      <w:r w:rsidRPr="00F6355A">
        <w:rPr>
          <w:strike/>
          <w:spacing w:val="-6"/>
          <w:w w:val="105"/>
          <w:sz w:val="24"/>
          <w:szCs w:val="24"/>
        </w:rPr>
        <w:t xml:space="preserve"> </w:t>
      </w:r>
      <w:r w:rsidRPr="00F6355A">
        <w:rPr>
          <w:strike/>
          <w:w w:val="105"/>
          <w:sz w:val="24"/>
          <w:szCs w:val="24"/>
        </w:rPr>
        <w:t>the</w:t>
      </w:r>
      <w:r w:rsidRPr="00F6355A">
        <w:rPr>
          <w:strike/>
          <w:spacing w:val="-15"/>
          <w:w w:val="105"/>
          <w:sz w:val="24"/>
          <w:szCs w:val="24"/>
        </w:rPr>
        <w:t xml:space="preserve"> </w:t>
      </w:r>
      <w:r w:rsidRPr="00F6355A">
        <w:rPr>
          <w:strike/>
          <w:w w:val="105"/>
          <w:sz w:val="24"/>
          <w:szCs w:val="24"/>
        </w:rPr>
        <w:t>Sierra</w:t>
      </w:r>
      <w:r w:rsidRPr="00F6355A">
        <w:rPr>
          <w:strike/>
          <w:spacing w:val="-15"/>
          <w:w w:val="105"/>
          <w:sz w:val="24"/>
          <w:szCs w:val="24"/>
        </w:rPr>
        <w:t xml:space="preserve"> </w:t>
      </w:r>
      <w:r w:rsidRPr="00F6355A">
        <w:rPr>
          <w:strike/>
          <w:w w:val="105"/>
          <w:sz w:val="24"/>
          <w:szCs w:val="24"/>
        </w:rPr>
        <w:t>County</w:t>
      </w:r>
      <w:r w:rsidRPr="00F6355A">
        <w:rPr>
          <w:strike/>
          <w:spacing w:val="-15"/>
          <w:w w:val="105"/>
          <w:sz w:val="24"/>
          <w:szCs w:val="24"/>
        </w:rPr>
        <w:t xml:space="preserve"> </w:t>
      </w:r>
      <w:r w:rsidRPr="00F6355A">
        <w:rPr>
          <w:strike/>
          <w:w w:val="105"/>
          <w:sz w:val="24"/>
          <w:szCs w:val="24"/>
        </w:rPr>
        <w:t>Superior</w:t>
      </w:r>
      <w:r w:rsidRPr="00F6355A">
        <w:rPr>
          <w:strike/>
          <w:spacing w:val="-5"/>
          <w:w w:val="105"/>
          <w:sz w:val="24"/>
          <w:szCs w:val="24"/>
        </w:rPr>
        <w:t xml:space="preserve"> </w:t>
      </w:r>
      <w:r w:rsidRPr="00F6355A">
        <w:rPr>
          <w:strike/>
          <w:w w:val="105"/>
          <w:sz w:val="24"/>
          <w:szCs w:val="24"/>
        </w:rPr>
        <w:t>Court</w:t>
      </w:r>
      <w:r w:rsidRPr="00F6355A">
        <w:rPr>
          <w:strike/>
          <w:spacing w:val="-8"/>
          <w:w w:val="105"/>
          <w:sz w:val="24"/>
          <w:szCs w:val="24"/>
        </w:rPr>
        <w:t xml:space="preserve"> </w:t>
      </w:r>
      <w:r w:rsidRPr="00F6355A">
        <w:rPr>
          <w:strike/>
          <w:w w:val="105"/>
          <w:sz w:val="24"/>
          <w:szCs w:val="24"/>
        </w:rPr>
        <w:t>Appellate</w:t>
      </w:r>
      <w:r w:rsidRPr="00F6355A">
        <w:rPr>
          <w:strike/>
          <w:spacing w:val="-8"/>
          <w:w w:val="105"/>
          <w:sz w:val="24"/>
          <w:szCs w:val="24"/>
        </w:rPr>
        <w:t xml:space="preserve"> </w:t>
      </w:r>
      <w:r w:rsidRPr="00F6355A">
        <w:rPr>
          <w:strike/>
          <w:w w:val="105"/>
          <w:sz w:val="24"/>
          <w:szCs w:val="24"/>
        </w:rPr>
        <w:t>Division</w:t>
      </w:r>
      <w:r w:rsidRPr="00F6355A">
        <w:rPr>
          <w:strike/>
          <w:spacing w:val="-12"/>
          <w:w w:val="105"/>
          <w:sz w:val="24"/>
          <w:szCs w:val="24"/>
        </w:rPr>
        <w:t xml:space="preserve"> </w:t>
      </w:r>
      <w:r w:rsidRPr="00F6355A">
        <w:rPr>
          <w:strike/>
          <w:w w:val="105"/>
          <w:sz w:val="24"/>
          <w:szCs w:val="24"/>
        </w:rPr>
        <w:t>will</w:t>
      </w:r>
      <w:r w:rsidRPr="00F6355A">
        <w:rPr>
          <w:strike/>
          <w:spacing w:val="-13"/>
          <w:w w:val="105"/>
          <w:sz w:val="24"/>
          <w:szCs w:val="24"/>
        </w:rPr>
        <w:t xml:space="preserve"> </w:t>
      </w:r>
      <w:r w:rsidRPr="00F6355A">
        <w:rPr>
          <w:strike/>
          <w:w w:val="105"/>
          <w:sz w:val="24"/>
          <w:szCs w:val="24"/>
        </w:rPr>
        <w:t>be</w:t>
      </w:r>
      <w:r w:rsidRPr="00F6355A">
        <w:rPr>
          <w:strike/>
          <w:spacing w:val="-16"/>
          <w:w w:val="105"/>
          <w:sz w:val="24"/>
          <w:szCs w:val="24"/>
        </w:rPr>
        <w:t xml:space="preserve"> </w:t>
      </w:r>
      <w:r w:rsidRPr="00F6355A">
        <w:rPr>
          <w:strike/>
          <w:w w:val="105"/>
          <w:sz w:val="24"/>
          <w:szCs w:val="24"/>
        </w:rPr>
        <w:t>processed pursuant</w:t>
      </w:r>
      <w:r w:rsidRPr="00F6355A">
        <w:rPr>
          <w:strike/>
          <w:spacing w:val="-5"/>
          <w:w w:val="105"/>
          <w:sz w:val="24"/>
          <w:szCs w:val="24"/>
        </w:rPr>
        <w:t xml:space="preserve"> </w:t>
      </w:r>
      <w:r w:rsidRPr="00F6355A">
        <w:rPr>
          <w:strike/>
          <w:w w:val="105"/>
          <w:sz w:val="24"/>
          <w:szCs w:val="24"/>
        </w:rPr>
        <w:t>to</w:t>
      </w:r>
      <w:r w:rsidRPr="00F6355A">
        <w:rPr>
          <w:strike/>
          <w:spacing w:val="-10"/>
          <w:w w:val="105"/>
          <w:sz w:val="24"/>
          <w:szCs w:val="24"/>
        </w:rPr>
        <w:t xml:space="preserve"> </w:t>
      </w:r>
      <w:r w:rsidR="00636306" w:rsidRPr="00F6355A">
        <w:rPr>
          <w:strike/>
          <w:spacing w:val="-10"/>
          <w:w w:val="105"/>
          <w:sz w:val="24"/>
          <w:szCs w:val="24"/>
        </w:rPr>
        <w:t>the rules of the combined Appellate Division of Sierra, Plumas, Lassen, and Modoc counties</w:t>
      </w:r>
      <w:r w:rsidR="007E330B" w:rsidRPr="00F6355A">
        <w:rPr>
          <w:strike/>
          <w:spacing w:val="-10"/>
          <w:w w:val="105"/>
          <w:sz w:val="24"/>
          <w:szCs w:val="24"/>
        </w:rPr>
        <w:t xml:space="preserve">.  </w:t>
      </w:r>
      <w:r w:rsidRPr="00F6355A">
        <w:rPr>
          <w:i/>
          <w:strike/>
          <w:w w:val="105"/>
          <w:sz w:val="24"/>
          <w:szCs w:val="24"/>
        </w:rPr>
        <w:t>(Eff.</w:t>
      </w:r>
      <w:r w:rsidRPr="00F6355A">
        <w:rPr>
          <w:i/>
          <w:strike/>
          <w:spacing w:val="-32"/>
          <w:w w:val="105"/>
          <w:sz w:val="24"/>
          <w:szCs w:val="24"/>
        </w:rPr>
        <w:t xml:space="preserve"> </w:t>
      </w:r>
      <w:r w:rsidRPr="00F6355A">
        <w:rPr>
          <w:i/>
          <w:strike/>
          <w:w w:val="105"/>
          <w:sz w:val="24"/>
          <w:szCs w:val="24"/>
        </w:rPr>
        <w:t>01/01</w:t>
      </w:r>
      <w:r w:rsidR="00364191" w:rsidRPr="00F6355A">
        <w:rPr>
          <w:i/>
          <w:strike/>
          <w:w w:val="105"/>
          <w:sz w:val="24"/>
          <w:szCs w:val="24"/>
        </w:rPr>
        <w:t>/</w:t>
      </w:r>
      <w:r w:rsidRPr="00F6355A">
        <w:rPr>
          <w:i/>
          <w:strike/>
          <w:w w:val="105"/>
          <w:sz w:val="24"/>
          <w:szCs w:val="24"/>
        </w:rPr>
        <w:t>09</w:t>
      </w:r>
      <w:r w:rsidR="00636306" w:rsidRPr="00F6355A">
        <w:rPr>
          <w:i/>
          <w:strike/>
          <w:w w:val="105"/>
          <w:sz w:val="24"/>
          <w:szCs w:val="24"/>
        </w:rPr>
        <w:t>; amended eff. 01/01/23.)</w:t>
      </w:r>
    </w:p>
    <w:p w14:paraId="2F7B61DE" w14:textId="77777777" w:rsidR="001834D3" w:rsidRDefault="001834D3" w:rsidP="001834D3">
      <w:pPr>
        <w:pStyle w:val="BodyText"/>
        <w:spacing w:before="1" w:line="244" w:lineRule="auto"/>
        <w:ind w:left="897" w:right="482" w:firstLine="6"/>
        <w:rPr>
          <w:b/>
          <w:bCs/>
          <w:iCs/>
          <w:w w:val="105"/>
          <w:sz w:val="24"/>
          <w:szCs w:val="24"/>
        </w:rPr>
      </w:pPr>
    </w:p>
    <w:p w14:paraId="125ABCC8" w14:textId="3E090073" w:rsidR="009D0538" w:rsidRPr="009D0538" w:rsidRDefault="001834D3" w:rsidP="009D0538">
      <w:pPr>
        <w:pStyle w:val="BodyText"/>
        <w:spacing w:before="1" w:line="244" w:lineRule="auto"/>
        <w:ind w:left="897" w:right="482" w:firstLine="6"/>
        <w:rPr>
          <w:b/>
          <w:bCs/>
          <w:i/>
          <w:w w:val="105"/>
          <w:sz w:val="24"/>
          <w:szCs w:val="24"/>
        </w:rPr>
      </w:pPr>
      <w:r>
        <w:rPr>
          <w:b/>
          <w:bCs/>
          <w:iCs/>
          <w:w w:val="105"/>
          <w:sz w:val="24"/>
          <w:szCs w:val="24"/>
        </w:rPr>
        <w:t>Pursuant to Government Code section 69957, certain court proceedings may be electronically recorded when a court reporter is not available.  The electronic recording serves as the official record of the proceeding in these instances.  The court will post notice outside of a courtroom where the proceedings are being recorded pursuant to this Local Rule.  In cases where an electronic recording serves as the official record, a party may request a copy by contacting the clerk’s office at 100 Courthouse Square, Second Floor, Downieville, CA 95936.  A fee will be charged for each copy requested pursuant to Government Code section 70631.</w:t>
      </w:r>
      <w:r w:rsidR="00ED10C3">
        <w:rPr>
          <w:b/>
          <w:bCs/>
          <w:iCs/>
          <w:w w:val="105"/>
          <w:sz w:val="24"/>
          <w:szCs w:val="24"/>
        </w:rPr>
        <w:t xml:space="preserve"> (</w:t>
      </w:r>
      <w:r w:rsidR="00ED10C3">
        <w:rPr>
          <w:b/>
          <w:bCs/>
          <w:i/>
          <w:w w:val="105"/>
          <w:sz w:val="24"/>
          <w:szCs w:val="24"/>
        </w:rPr>
        <w:t xml:space="preserve">Eff. 07/01/2024) </w:t>
      </w:r>
    </w:p>
    <w:p w14:paraId="42EA025F" w14:textId="77777777" w:rsidR="00031BEA" w:rsidRDefault="00031BEA" w:rsidP="00B42F4A">
      <w:pPr>
        <w:pStyle w:val="BodyText"/>
        <w:spacing w:before="1" w:line="244" w:lineRule="auto"/>
        <w:ind w:left="897" w:right="482" w:firstLine="6"/>
        <w:rPr>
          <w:i/>
          <w:w w:val="105"/>
          <w:sz w:val="24"/>
          <w:szCs w:val="24"/>
        </w:rPr>
      </w:pPr>
    </w:p>
    <w:p w14:paraId="2669DF57" w14:textId="292701FD" w:rsidR="00031BEA" w:rsidRPr="00A20F71" w:rsidRDefault="00031BEA" w:rsidP="00A20F71">
      <w:pPr>
        <w:pStyle w:val="ListParagraph"/>
        <w:numPr>
          <w:ilvl w:val="1"/>
          <w:numId w:val="1"/>
        </w:numPr>
        <w:tabs>
          <w:tab w:val="left" w:pos="912"/>
          <w:tab w:val="left" w:pos="913"/>
        </w:tabs>
        <w:spacing w:before="1"/>
        <w:rPr>
          <w:b/>
          <w:sz w:val="24"/>
          <w:szCs w:val="24"/>
        </w:rPr>
      </w:pPr>
      <w:r w:rsidRPr="00A20F71">
        <w:rPr>
          <w:b/>
          <w:sz w:val="24"/>
          <w:szCs w:val="24"/>
        </w:rPr>
        <w:t>COURT-APPOINTED PROFESSIONALS</w:t>
      </w:r>
    </w:p>
    <w:p w14:paraId="46A9C480" w14:textId="77777777" w:rsidR="00031BEA" w:rsidRDefault="00031BEA" w:rsidP="00031BEA">
      <w:pPr>
        <w:pStyle w:val="ListParagraph"/>
        <w:tabs>
          <w:tab w:val="left" w:pos="912"/>
          <w:tab w:val="left" w:pos="913"/>
        </w:tabs>
        <w:spacing w:before="1"/>
        <w:ind w:left="420" w:firstLine="0"/>
        <w:rPr>
          <w:b/>
          <w:sz w:val="24"/>
          <w:szCs w:val="24"/>
        </w:rPr>
      </w:pPr>
    </w:p>
    <w:p w14:paraId="53C3C875" w14:textId="7865BE99" w:rsidR="00031BEA" w:rsidRPr="00A20F71" w:rsidRDefault="00031BEA" w:rsidP="00A20F71">
      <w:pPr>
        <w:pStyle w:val="ListParagraph"/>
        <w:tabs>
          <w:tab w:val="left" w:pos="912"/>
          <w:tab w:val="left" w:pos="913"/>
        </w:tabs>
        <w:spacing w:before="1"/>
        <w:ind w:left="912" w:firstLine="0"/>
        <w:rPr>
          <w:bCs/>
          <w:sz w:val="24"/>
          <w:szCs w:val="24"/>
        </w:rPr>
      </w:pPr>
      <w:r>
        <w:rPr>
          <w:b/>
          <w:sz w:val="24"/>
          <w:szCs w:val="24"/>
        </w:rPr>
        <w:tab/>
      </w:r>
      <w:r w:rsidRPr="001403F0">
        <w:rPr>
          <w:bCs/>
          <w:sz w:val="24"/>
          <w:szCs w:val="24"/>
        </w:rPr>
        <w:t xml:space="preserve">The court and County of Sierra have shared but divided responsibility for the appointment, </w:t>
      </w:r>
      <w:r w:rsidR="009D0538" w:rsidRPr="001403F0">
        <w:rPr>
          <w:bCs/>
          <w:sz w:val="24"/>
          <w:szCs w:val="24"/>
        </w:rPr>
        <w:t>assignment,</w:t>
      </w:r>
      <w:r w:rsidRPr="001403F0">
        <w:rPr>
          <w:bCs/>
          <w:sz w:val="24"/>
          <w:szCs w:val="24"/>
        </w:rPr>
        <w:t xml:space="preserve"> and payment of various professionals in criminal and civil cases.  Professional services include, but are not limited to, psychological or psychiatric evaluation, criminal investigation and representation of indigent parties who are unable to employ counsel and who cannot be represented by the primary Public Defender firm or the appointment conflicts counsel or professionals who are otherwise appointed by court order.  Information regarding court-appointed professionals, including application and appointment procedures, standards of experience and behavior, acceptable fees or expenses and billing procedures is available on the court’s website at </w:t>
      </w:r>
      <w:hyperlink r:id="rId15" w:history="1">
        <w:r w:rsidRPr="001403F0">
          <w:rPr>
            <w:rStyle w:val="Hyperlink"/>
            <w:bCs/>
            <w:sz w:val="24"/>
            <w:szCs w:val="24"/>
          </w:rPr>
          <w:t>www.sierra.courts.ca.gov</w:t>
        </w:r>
      </w:hyperlink>
      <w:r w:rsidRPr="001403F0">
        <w:rPr>
          <w:bCs/>
          <w:sz w:val="24"/>
          <w:szCs w:val="24"/>
        </w:rPr>
        <w:t xml:space="preserve">. </w:t>
      </w:r>
      <w:r w:rsidRPr="001403F0">
        <w:rPr>
          <w:bCs/>
          <w:i/>
          <w:iCs/>
          <w:sz w:val="24"/>
          <w:szCs w:val="24"/>
        </w:rPr>
        <w:t>(Adopted 1/1/24)</w:t>
      </w:r>
    </w:p>
    <w:p w14:paraId="46D145E9" w14:textId="77777777" w:rsidR="00031BEA" w:rsidRDefault="00031BEA" w:rsidP="00031BEA">
      <w:pPr>
        <w:pStyle w:val="BodyText"/>
        <w:spacing w:before="7"/>
        <w:rPr>
          <w:b/>
          <w:sz w:val="24"/>
          <w:szCs w:val="24"/>
        </w:rPr>
      </w:pPr>
    </w:p>
    <w:p w14:paraId="6573DFF9" w14:textId="3755F008" w:rsidR="00031BEA" w:rsidRDefault="00031BEA" w:rsidP="00A20F71">
      <w:pPr>
        <w:pStyle w:val="BodyText"/>
        <w:numPr>
          <w:ilvl w:val="1"/>
          <w:numId w:val="1"/>
        </w:numPr>
        <w:spacing w:before="7"/>
        <w:rPr>
          <w:b/>
          <w:sz w:val="24"/>
          <w:szCs w:val="24"/>
        </w:rPr>
      </w:pPr>
      <w:r>
        <w:rPr>
          <w:b/>
          <w:sz w:val="24"/>
          <w:szCs w:val="24"/>
        </w:rPr>
        <w:lastRenderedPageBreak/>
        <w:t>DIGITAL EVIDENCE POLICY</w:t>
      </w:r>
    </w:p>
    <w:p w14:paraId="2964359D" w14:textId="77777777" w:rsidR="00031BEA" w:rsidRDefault="00031BEA" w:rsidP="00031BEA">
      <w:pPr>
        <w:pStyle w:val="BodyText"/>
        <w:spacing w:before="7"/>
        <w:ind w:left="420"/>
        <w:rPr>
          <w:b/>
          <w:sz w:val="24"/>
          <w:szCs w:val="24"/>
        </w:rPr>
      </w:pPr>
    </w:p>
    <w:p w14:paraId="61A386F1" w14:textId="77777777" w:rsidR="00073918" w:rsidRPr="001403F0" w:rsidRDefault="00073918" w:rsidP="00073918">
      <w:pPr>
        <w:pStyle w:val="BodyText"/>
        <w:spacing w:before="7"/>
        <w:ind w:left="720"/>
        <w:rPr>
          <w:bCs/>
          <w:sz w:val="24"/>
          <w:szCs w:val="24"/>
        </w:rPr>
      </w:pPr>
      <w:r w:rsidRPr="001403F0">
        <w:rPr>
          <w:bCs/>
          <w:sz w:val="24"/>
          <w:szCs w:val="24"/>
        </w:rPr>
        <w:t xml:space="preserve">  </w:t>
      </w:r>
      <w:r w:rsidR="00031BEA" w:rsidRPr="001403F0">
        <w:rPr>
          <w:bCs/>
          <w:sz w:val="24"/>
          <w:szCs w:val="24"/>
        </w:rPr>
        <w:t xml:space="preserve">Parties presenting digital evidence must comply with the court’s Digital Evidence Policy.  </w:t>
      </w:r>
      <w:r w:rsidRPr="001403F0">
        <w:rPr>
          <w:bCs/>
          <w:sz w:val="24"/>
          <w:szCs w:val="24"/>
        </w:rPr>
        <w:t xml:space="preserve">  </w:t>
      </w:r>
    </w:p>
    <w:p w14:paraId="104A6ADE" w14:textId="77777777" w:rsidR="00073918" w:rsidRPr="001403F0" w:rsidRDefault="00073918" w:rsidP="00073918">
      <w:pPr>
        <w:pStyle w:val="BodyText"/>
        <w:spacing w:before="7"/>
        <w:ind w:left="720"/>
        <w:rPr>
          <w:bCs/>
          <w:sz w:val="24"/>
          <w:szCs w:val="24"/>
        </w:rPr>
      </w:pPr>
      <w:r w:rsidRPr="001403F0">
        <w:rPr>
          <w:bCs/>
          <w:sz w:val="24"/>
          <w:szCs w:val="24"/>
        </w:rPr>
        <w:t xml:space="preserve">  </w:t>
      </w:r>
      <w:r w:rsidR="00031BEA" w:rsidRPr="001403F0">
        <w:rPr>
          <w:bCs/>
          <w:sz w:val="24"/>
          <w:szCs w:val="24"/>
        </w:rPr>
        <w:t xml:space="preserve">The policy is located on the court’s website at </w:t>
      </w:r>
      <w:hyperlink r:id="rId16" w:history="1">
        <w:r w:rsidR="00031BEA" w:rsidRPr="001403F0">
          <w:rPr>
            <w:rStyle w:val="Hyperlink"/>
            <w:bCs/>
            <w:sz w:val="24"/>
            <w:szCs w:val="24"/>
          </w:rPr>
          <w:t>www.sierra.courts.ca.gov</w:t>
        </w:r>
      </w:hyperlink>
      <w:r w:rsidR="00031BEA" w:rsidRPr="001403F0">
        <w:rPr>
          <w:bCs/>
          <w:sz w:val="24"/>
          <w:szCs w:val="24"/>
        </w:rPr>
        <w:t xml:space="preserve">. </w:t>
      </w:r>
    </w:p>
    <w:p w14:paraId="04699FEE" w14:textId="5B5146C7" w:rsidR="00031BEA" w:rsidRDefault="00073918" w:rsidP="00073918">
      <w:pPr>
        <w:pStyle w:val="BodyText"/>
        <w:spacing w:before="7"/>
        <w:ind w:left="720"/>
        <w:rPr>
          <w:bCs/>
          <w:i/>
          <w:iCs/>
          <w:sz w:val="24"/>
          <w:szCs w:val="24"/>
        </w:rPr>
      </w:pPr>
      <w:r w:rsidRPr="001403F0">
        <w:rPr>
          <w:bCs/>
          <w:sz w:val="24"/>
          <w:szCs w:val="24"/>
        </w:rPr>
        <w:t xml:space="preserve">  </w:t>
      </w:r>
      <w:r w:rsidR="00031BEA" w:rsidRPr="001403F0">
        <w:rPr>
          <w:bCs/>
          <w:i/>
          <w:iCs/>
          <w:sz w:val="24"/>
          <w:szCs w:val="24"/>
        </w:rPr>
        <w:t>(Adopted 1/1/24)</w:t>
      </w:r>
    </w:p>
    <w:p w14:paraId="04314EB0" w14:textId="77777777" w:rsidR="00A20F71" w:rsidRDefault="00A20F71" w:rsidP="00073918">
      <w:pPr>
        <w:pStyle w:val="BodyText"/>
        <w:spacing w:before="7"/>
        <w:ind w:left="720"/>
        <w:rPr>
          <w:bCs/>
          <w:i/>
          <w:iCs/>
          <w:sz w:val="24"/>
          <w:szCs w:val="24"/>
        </w:rPr>
      </w:pPr>
    </w:p>
    <w:p w14:paraId="28D174A8" w14:textId="77777777" w:rsidR="00A20F71" w:rsidRDefault="00A20F71" w:rsidP="00073918">
      <w:pPr>
        <w:pStyle w:val="BodyText"/>
        <w:spacing w:before="7"/>
        <w:ind w:left="720"/>
        <w:rPr>
          <w:bCs/>
          <w:i/>
          <w:iCs/>
          <w:sz w:val="24"/>
          <w:szCs w:val="24"/>
        </w:rPr>
      </w:pPr>
    </w:p>
    <w:p w14:paraId="617D46DB" w14:textId="77777777" w:rsidR="00A20F71" w:rsidRDefault="00A20F71" w:rsidP="00073918">
      <w:pPr>
        <w:pStyle w:val="BodyText"/>
        <w:spacing w:before="7"/>
        <w:ind w:left="720"/>
        <w:rPr>
          <w:bCs/>
          <w:i/>
          <w:iCs/>
          <w:sz w:val="24"/>
          <w:szCs w:val="24"/>
        </w:rPr>
      </w:pPr>
    </w:p>
    <w:p w14:paraId="45F6636F" w14:textId="77777777" w:rsidR="009D0538" w:rsidRDefault="009D0538" w:rsidP="00073918">
      <w:pPr>
        <w:pStyle w:val="BodyText"/>
        <w:spacing w:before="7"/>
        <w:ind w:left="720"/>
        <w:rPr>
          <w:bCs/>
          <w:i/>
          <w:iCs/>
          <w:sz w:val="24"/>
          <w:szCs w:val="24"/>
        </w:rPr>
      </w:pPr>
    </w:p>
    <w:p w14:paraId="0679F26B" w14:textId="77777777" w:rsidR="009D0538" w:rsidRPr="001403F0" w:rsidRDefault="009D0538" w:rsidP="00073918">
      <w:pPr>
        <w:pStyle w:val="BodyText"/>
        <w:spacing w:before="7"/>
        <w:ind w:left="720"/>
        <w:rPr>
          <w:bCs/>
          <w:i/>
          <w:iCs/>
          <w:sz w:val="24"/>
          <w:szCs w:val="24"/>
        </w:rPr>
      </w:pPr>
    </w:p>
    <w:p w14:paraId="17CFBA71" w14:textId="77777777" w:rsidR="00031BEA" w:rsidRDefault="00031BEA" w:rsidP="00B42F4A">
      <w:pPr>
        <w:pStyle w:val="BodyText"/>
        <w:spacing w:before="1" w:line="244" w:lineRule="auto"/>
        <w:ind w:left="897" w:right="482" w:firstLine="6"/>
        <w:rPr>
          <w:i/>
          <w:sz w:val="24"/>
          <w:szCs w:val="24"/>
        </w:rPr>
      </w:pPr>
    </w:p>
    <w:p w14:paraId="3E1ACF7A" w14:textId="77777777" w:rsidR="00A20F71" w:rsidRDefault="00A20F71" w:rsidP="00B42F4A">
      <w:pPr>
        <w:pStyle w:val="BodyText"/>
        <w:spacing w:before="1" w:line="244" w:lineRule="auto"/>
        <w:ind w:left="897" w:right="482" w:firstLine="6"/>
        <w:rPr>
          <w:i/>
          <w:sz w:val="24"/>
          <w:szCs w:val="24"/>
        </w:rPr>
      </w:pPr>
    </w:p>
    <w:p w14:paraId="1CA0A7EA" w14:textId="77777777" w:rsidR="001834D3" w:rsidRDefault="001834D3" w:rsidP="00B42F4A">
      <w:pPr>
        <w:pStyle w:val="BodyText"/>
        <w:spacing w:before="1" w:line="244" w:lineRule="auto"/>
        <w:ind w:left="897" w:right="482" w:firstLine="6"/>
        <w:rPr>
          <w:i/>
          <w:sz w:val="24"/>
          <w:szCs w:val="24"/>
        </w:rPr>
      </w:pPr>
    </w:p>
    <w:p w14:paraId="41C627CC" w14:textId="77777777" w:rsidR="001834D3" w:rsidRDefault="001834D3" w:rsidP="00B42F4A">
      <w:pPr>
        <w:pStyle w:val="BodyText"/>
        <w:spacing w:before="1" w:line="244" w:lineRule="auto"/>
        <w:ind w:left="897" w:right="482" w:firstLine="6"/>
        <w:rPr>
          <w:i/>
          <w:sz w:val="24"/>
          <w:szCs w:val="24"/>
        </w:rPr>
      </w:pPr>
    </w:p>
    <w:p w14:paraId="762CE372" w14:textId="77777777" w:rsidR="001834D3" w:rsidRDefault="001834D3" w:rsidP="00B42F4A">
      <w:pPr>
        <w:pStyle w:val="BodyText"/>
        <w:spacing w:before="1" w:line="244" w:lineRule="auto"/>
        <w:ind w:left="897" w:right="482" w:firstLine="6"/>
        <w:rPr>
          <w:i/>
          <w:sz w:val="24"/>
          <w:szCs w:val="24"/>
        </w:rPr>
      </w:pPr>
    </w:p>
    <w:p w14:paraId="31FA89B4" w14:textId="77777777" w:rsidR="001834D3" w:rsidRDefault="001834D3" w:rsidP="00B42F4A">
      <w:pPr>
        <w:pStyle w:val="BodyText"/>
        <w:spacing w:before="1" w:line="244" w:lineRule="auto"/>
        <w:ind w:left="897" w:right="482" w:firstLine="6"/>
        <w:rPr>
          <w:i/>
          <w:sz w:val="24"/>
          <w:szCs w:val="24"/>
        </w:rPr>
      </w:pPr>
    </w:p>
    <w:p w14:paraId="4CD10B95" w14:textId="77777777" w:rsidR="001834D3" w:rsidRDefault="001834D3" w:rsidP="00B42F4A">
      <w:pPr>
        <w:pStyle w:val="BodyText"/>
        <w:spacing w:before="1" w:line="244" w:lineRule="auto"/>
        <w:ind w:left="897" w:right="482" w:firstLine="6"/>
        <w:rPr>
          <w:i/>
          <w:sz w:val="24"/>
          <w:szCs w:val="24"/>
        </w:rPr>
      </w:pPr>
    </w:p>
    <w:p w14:paraId="0821CC34" w14:textId="77777777" w:rsidR="001834D3" w:rsidRDefault="001834D3" w:rsidP="00B42F4A">
      <w:pPr>
        <w:pStyle w:val="BodyText"/>
        <w:spacing w:before="1" w:line="244" w:lineRule="auto"/>
        <w:ind w:left="897" w:right="482" w:firstLine="6"/>
        <w:rPr>
          <w:i/>
          <w:sz w:val="24"/>
          <w:szCs w:val="24"/>
        </w:rPr>
      </w:pPr>
    </w:p>
    <w:p w14:paraId="062C5C69" w14:textId="77777777" w:rsidR="001834D3" w:rsidRDefault="001834D3" w:rsidP="00B42F4A">
      <w:pPr>
        <w:pStyle w:val="BodyText"/>
        <w:spacing w:before="1" w:line="244" w:lineRule="auto"/>
        <w:ind w:left="897" w:right="482" w:firstLine="6"/>
        <w:rPr>
          <w:i/>
          <w:sz w:val="24"/>
          <w:szCs w:val="24"/>
        </w:rPr>
      </w:pPr>
    </w:p>
    <w:p w14:paraId="6A7C6B61" w14:textId="77777777" w:rsidR="001834D3" w:rsidRDefault="001834D3" w:rsidP="00B42F4A">
      <w:pPr>
        <w:pStyle w:val="BodyText"/>
        <w:spacing w:before="1" w:line="244" w:lineRule="auto"/>
        <w:ind w:left="897" w:right="482" w:firstLine="6"/>
        <w:rPr>
          <w:i/>
          <w:sz w:val="24"/>
          <w:szCs w:val="24"/>
        </w:rPr>
      </w:pPr>
    </w:p>
    <w:p w14:paraId="5315ABE6" w14:textId="77777777" w:rsidR="001834D3" w:rsidRDefault="001834D3" w:rsidP="00B42F4A">
      <w:pPr>
        <w:pStyle w:val="BodyText"/>
        <w:spacing w:before="1" w:line="244" w:lineRule="auto"/>
        <w:ind w:left="897" w:right="482" w:firstLine="6"/>
        <w:rPr>
          <w:i/>
          <w:sz w:val="24"/>
          <w:szCs w:val="24"/>
        </w:rPr>
      </w:pPr>
    </w:p>
    <w:p w14:paraId="52C556A7" w14:textId="77777777" w:rsidR="001834D3" w:rsidRDefault="001834D3" w:rsidP="00B42F4A">
      <w:pPr>
        <w:pStyle w:val="BodyText"/>
        <w:spacing w:before="1" w:line="244" w:lineRule="auto"/>
        <w:ind w:left="897" w:right="482" w:firstLine="6"/>
        <w:rPr>
          <w:i/>
          <w:sz w:val="24"/>
          <w:szCs w:val="24"/>
        </w:rPr>
      </w:pPr>
    </w:p>
    <w:p w14:paraId="72069687" w14:textId="77777777" w:rsidR="001834D3" w:rsidRDefault="001834D3" w:rsidP="00B42F4A">
      <w:pPr>
        <w:pStyle w:val="BodyText"/>
        <w:spacing w:before="1" w:line="244" w:lineRule="auto"/>
        <w:ind w:left="897" w:right="482" w:firstLine="6"/>
        <w:rPr>
          <w:i/>
          <w:sz w:val="24"/>
          <w:szCs w:val="24"/>
        </w:rPr>
      </w:pPr>
    </w:p>
    <w:p w14:paraId="31140BCF" w14:textId="77777777" w:rsidR="001834D3" w:rsidRDefault="001834D3" w:rsidP="00B42F4A">
      <w:pPr>
        <w:pStyle w:val="BodyText"/>
        <w:spacing w:before="1" w:line="244" w:lineRule="auto"/>
        <w:ind w:left="897" w:right="482" w:firstLine="6"/>
        <w:rPr>
          <w:i/>
          <w:sz w:val="24"/>
          <w:szCs w:val="24"/>
        </w:rPr>
      </w:pPr>
    </w:p>
    <w:p w14:paraId="0689B319" w14:textId="77777777" w:rsidR="001834D3" w:rsidRDefault="001834D3" w:rsidP="00B42F4A">
      <w:pPr>
        <w:pStyle w:val="BodyText"/>
        <w:spacing w:before="1" w:line="244" w:lineRule="auto"/>
        <w:ind w:left="897" w:right="482" w:firstLine="6"/>
        <w:rPr>
          <w:i/>
          <w:sz w:val="24"/>
          <w:szCs w:val="24"/>
        </w:rPr>
      </w:pPr>
    </w:p>
    <w:p w14:paraId="37B9C6BA" w14:textId="77777777" w:rsidR="001834D3" w:rsidRDefault="001834D3" w:rsidP="00B42F4A">
      <w:pPr>
        <w:pStyle w:val="BodyText"/>
        <w:spacing w:before="1" w:line="244" w:lineRule="auto"/>
        <w:ind w:left="897" w:right="482" w:firstLine="6"/>
        <w:rPr>
          <w:i/>
          <w:sz w:val="24"/>
          <w:szCs w:val="24"/>
        </w:rPr>
      </w:pPr>
    </w:p>
    <w:p w14:paraId="269636C0" w14:textId="77777777" w:rsidR="001834D3" w:rsidRDefault="001834D3" w:rsidP="00B42F4A">
      <w:pPr>
        <w:pStyle w:val="BodyText"/>
        <w:spacing w:before="1" w:line="244" w:lineRule="auto"/>
        <w:ind w:left="897" w:right="482" w:firstLine="6"/>
        <w:rPr>
          <w:i/>
          <w:sz w:val="24"/>
          <w:szCs w:val="24"/>
        </w:rPr>
      </w:pPr>
    </w:p>
    <w:p w14:paraId="1E7D4BA4" w14:textId="77777777" w:rsidR="001834D3" w:rsidRDefault="001834D3" w:rsidP="00B42F4A">
      <w:pPr>
        <w:pStyle w:val="BodyText"/>
        <w:spacing w:before="1" w:line="244" w:lineRule="auto"/>
        <w:ind w:left="897" w:right="482" w:firstLine="6"/>
        <w:rPr>
          <w:i/>
          <w:sz w:val="24"/>
          <w:szCs w:val="24"/>
        </w:rPr>
      </w:pPr>
    </w:p>
    <w:p w14:paraId="659D9BDC" w14:textId="77777777" w:rsidR="001834D3" w:rsidRDefault="001834D3" w:rsidP="00B42F4A">
      <w:pPr>
        <w:pStyle w:val="BodyText"/>
        <w:spacing w:before="1" w:line="244" w:lineRule="auto"/>
        <w:ind w:left="897" w:right="482" w:firstLine="6"/>
        <w:rPr>
          <w:i/>
          <w:sz w:val="24"/>
          <w:szCs w:val="24"/>
        </w:rPr>
      </w:pPr>
    </w:p>
    <w:p w14:paraId="14444503" w14:textId="77777777" w:rsidR="001834D3" w:rsidRDefault="001834D3" w:rsidP="00B42F4A">
      <w:pPr>
        <w:pStyle w:val="BodyText"/>
        <w:spacing w:before="1" w:line="244" w:lineRule="auto"/>
        <w:ind w:left="897" w:right="482" w:firstLine="6"/>
        <w:rPr>
          <w:i/>
          <w:sz w:val="24"/>
          <w:szCs w:val="24"/>
        </w:rPr>
      </w:pPr>
    </w:p>
    <w:p w14:paraId="2D271236" w14:textId="77777777" w:rsidR="001834D3" w:rsidRDefault="001834D3" w:rsidP="00B42F4A">
      <w:pPr>
        <w:pStyle w:val="BodyText"/>
        <w:spacing w:before="1" w:line="244" w:lineRule="auto"/>
        <w:ind w:left="897" w:right="482" w:firstLine="6"/>
        <w:rPr>
          <w:i/>
          <w:sz w:val="24"/>
          <w:szCs w:val="24"/>
        </w:rPr>
      </w:pPr>
    </w:p>
    <w:p w14:paraId="47884866" w14:textId="77777777" w:rsidR="001834D3" w:rsidRDefault="001834D3" w:rsidP="00B42F4A">
      <w:pPr>
        <w:pStyle w:val="BodyText"/>
        <w:spacing w:before="1" w:line="244" w:lineRule="auto"/>
        <w:ind w:left="897" w:right="482" w:firstLine="6"/>
        <w:rPr>
          <w:i/>
          <w:sz w:val="24"/>
          <w:szCs w:val="24"/>
        </w:rPr>
      </w:pPr>
    </w:p>
    <w:p w14:paraId="2295EE1B" w14:textId="77777777" w:rsidR="001834D3" w:rsidRDefault="001834D3" w:rsidP="00B42F4A">
      <w:pPr>
        <w:pStyle w:val="BodyText"/>
        <w:spacing w:before="1" w:line="244" w:lineRule="auto"/>
        <w:ind w:left="897" w:right="482" w:firstLine="6"/>
        <w:rPr>
          <w:i/>
          <w:sz w:val="24"/>
          <w:szCs w:val="24"/>
        </w:rPr>
      </w:pPr>
    </w:p>
    <w:p w14:paraId="576DBDC2" w14:textId="77777777" w:rsidR="001834D3" w:rsidRDefault="001834D3" w:rsidP="00B42F4A">
      <w:pPr>
        <w:pStyle w:val="BodyText"/>
        <w:spacing w:before="1" w:line="244" w:lineRule="auto"/>
        <w:ind w:left="897" w:right="482" w:firstLine="6"/>
        <w:rPr>
          <w:i/>
          <w:sz w:val="24"/>
          <w:szCs w:val="24"/>
        </w:rPr>
      </w:pPr>
    </w:p>
    <w:p w14:paraId="61CB768A" w14:textId="77777777" w:rsidR="001834D3" w:rsidRDefault="001834D3" w:rsidP="00B42F4A">
      <w:pPr>
        <w:pStyle w:val="BodyText"/>
        <w:spacing w:before="1" w:line="244" w:lineRule="auto"/>
        <w:ind w:left="897" w:right="482" w:firstLine="6"/>
        <w:rPr>
          <w:i/>
          <w:sz w:val="24"/>
          <w:szCs w:val="24"/>
        </w:rPr>
      </w:pPr>
    </w:p>
    <w:p w14:paraId="7DBFDFA7" w14:textId="77777777" w:rsidR="001834D3" w:rsidRDefault="001834D3" w:rsidP="00B42F4A">
      <w:pPr>
        <w:pStyle w:val="BodyText"/>
        <w:spacing w:before="1" w:line="244" w:lineRule="auto"/>
        <w:ind w:left="897" w:right="482" w:firstLine="6"/>
        <w:rPr>
          <w:i/>
          <w:sz w:val="24"/>
          <w:szCs w:val="24"/>
        </w:rPr>
      </w:pPr>
    </w:p>
    <w:p w14:paraId="6284723D" w14:textId="77777777" w:rsidR="001834D3" w:rsidRDefault="001834D3" w:rsidP="00B42F4A">
      <w:pPr>
        <w:pStyle w:val="BodyText"/>
        <w:spacing w:before="1" w:line="244" w:lineRule="auto"/>
        <w:ind w:left="897" w:right="482" w:firstLine="6"/>
        <w:rPr>
          <w:i/>
          <w:sz w:val="24"/>
          <w:szCs w:val="24"/>
        </w:rPr>
      </w:pPr>
    </w:p>
    <w:p w14:paraId="6780A72D" w14:textId="77777777" w:rsidR="001834D3" w:rsidRDefault="001834D3" w:rsidP="00B42F4A">
      <w:pPr>
        <w:pStyle w:val="BodyText"/>
        <w:spacing w:before="1" w:line="244" w:lineRule="auto"/>
        <w:ind w:left="897" w:right="482" w:firstLine="6"/>
        <w:rPr>
          <w:i/>
          <w:sz w:val="24"/>
          <w:szCs w:val="24"/>
        </w:rPr>
      </w:pPr>
    </w:p>
    <w:p w14:paraId="35AB1099" w14:textId="77777777" w:rsidR="001834D3" w:rsidRDefault="001834D3" w:rsidP="00B42F4A">
      <w:pPr>
        <w:pStyle w:val="BodyText"/>
        <w:spacing w:before="1" w:line="244" w:lineRule="auto"/>
        <w:ind w:left="897" w:right="482" w:firstLine="6"/>
        <w:rPr>
          <w:i/>
          <w:sz w:val="24"/>
          <w:szCs w:val="24"/>
        </w:rPr>
      </w:pPr>
    </w:p>
    <w:p w14:paraId="21EE9CA1" w14:textId="77777777" w:rsidR="001834D3" w:rsidRDefault="001834D3" w:rsidP="00B42F4A">
      <w:pPr>
        <w:pStyle w:val="BodyText"/>
        <w:spacing w:before="1" w:line="244" w:lineRule="auto"/>
        <w:ind w:left="897" w:right="482" w:firstLine="6"/>
        <w:rPr>
          <w:i/>
          <w:sz w:val="24"/>
          <w:szCs w:val="24"/>
        </w:rPr>
      </w:pPr>
    </w:p>
    <w:p w14:paraId="21602D48" w14:textId="77777777" w:rsidR="001834D3" w:rsidRDefault="001834D3" w:rsidP="00B42F4A">
      <w:pPr>
        <w:pStyle w:val="BodyText"/>
        <w:spacing w:before="1" w:line="244" w:lineRule="auto"/>
        <w:ind w:left="897" w:right="482" w:firstLine="6"/>
        <w:rPr>
          <w:i/>
          <w:sz w:val="24"/>
          <w:szCs w:val="24"/>
        </w:rPr>
      </w:pPr>
    </w:p>
    <w:p w14:paraId="3C47A4DD" w14:textId="77777777" w:rsidR="001834D3" w:rsidRDefault="001834D3" w:rsidP="00B42F4A">
      <w:pPr>
        <w:pStyle w:val="BodyText"/>
        <w:spacing w:before="1" w:line="244" w:lineRule="auto"/>
        <w:ind w:left="897" w:right="482" w:firstLine="6"/>
        <w:rPr>
          <w:i/>
          <w:sz w:val="24"/>
          <w:szCs w:val="24"/>
        </w:rPr>
      </w:pPr>
    </w:p>
    <w:p w14:paraId="606761A1" w14:textId="77777777" w:rsidR="001834D3" w:rsidRDefault="001834D3" w:rsidP="00B42F4A">
      <w:pPr>
        <w:pStyle w:val="BodyText"/>
        <w:spacing w:before="1" w:line="244" w:lineRule="auto"/>
        <w:ind w:left="897" w:right="482" w:firstLine="6"/>
        <w:rPr>
          <w:i/>
          <w:sz w:val="24"/>
          <w:szCs w:val="24"/>
        </w:rPr>
      </w:pPr>
    </w:p>
    <w:p w14:paraId="5843F97D" w14:textId="77777777" w:rsidR="001834D3" w:rsidRDefault="001834D3" w:rsidP="00B42F4A">
      <w:pPr>
        <w:pStyle w:val="BodyText"/>
        <w:spacing w:before="1" w:line="244" w:lineRule="auto"/>
        <w:ind w:left="897" w:right="482" w:firstLine="6"/>
        <w:rPr>
          <w:i/>
          <w:sz w:val="24"/>
          <w:szCs w:val="24"/>
        </w:rPr>
      </w:pPr>
    </w:p>
    <w:p w14:paraId="687F4F51" w14:textId="77777777" w:rsidR="001834D3" w:rsidRDefault="001834D3" w:rsidP="00B42F4A">
      <w:pPr>
        <w:pStyle w:val="BodyText"/>
        <w:spacing w:before="1" w:line="244" w:lineRule="auto"/>
        <w:ind w:left="897" w:right="482" w:firstLine="6"/>
        <w:rPr>
          <w:i/>
          <w:sz w:val="24"/>
          <w:szCs w:val="24"/>
        </w:rPr>
      </w:pPr>
    </w:p>
    <w:p w14:paraId="26AFC7F5" w14:textId="77777777" w:rsidR="001834D3" w:rsidRDefault="001834D3" w:rsidP="00B42F4A">
      <w:pPr>
        <w:pStyle w:val="BodyText"/>
        <w:spacing w:before="1" w:line="244" w:lineRule="auto"/>
        <w:ind w:left="897" w:right="482" w:firstLine="6"/>
        <w:rPr>
          <w:i/>
          <w:sz w:val="24"/>
          <w:szCs w:val="24"/>
        </w:rPr>
      </w:pPr>
    </w:p>
    <w:p w14:paraId="75184F2D" w14:textId="77777777" w:rsidR="001834D3" w:rsidRDefault="001834D3" w:rsidP="00B42F4A">
      <w:pPr>
        <w:pStyle w:val="BodyText"/>
        <w:spacing w:before="1" w:line="244" w:lineRule="auto"/>
        <w:ind w:left="897" w:right="482" w:firstLine="6"/>
        <w:rPr>
          <w:i/>
          <w:sz w:val="24"/>
          <w:szCs w:val="24"/>
        </w:rPr>
      </w:pPr>
    </w:p>
    <w:p w14:paraId="2EF16DC1" w14:textId="77777777" w:rsidR="001834D3" w:rsidRDefault="001834D3" w:rsidP="00B42F4A">
      <w:pPr>
        <w:pStyle w:val="BodyText"/>
        <w:spacing w:before="1" w:line="244" w:lineRule="auto"/>
        <w:ind w:left="897" w:right="482" w:firstLine="6"/>
        <w:rPr>
          <w:i/>
          <w:sz w:val="24"/>
          <w:szCs w:val="24"/>
        </w:rPr>
      </w:pPr>
    </w:p>
    <w:p w14:paraId="14061D78" w14:textId="77777777" w:rsidR="001834D3" w:rsidRDefault="001834D3" w:rsidP="00B42F4A">
      <w:pPr>
        <w:pStyle w:val="BodyText"/>
        <w:spacing w:before="1" w:line="244" w:lineRule="auto"/>
        <w:ind w:left="897" w:right="482" w:firstLine="6"/>
        <w:rPr>
          <w:i/>
          <w:sz w:val="24"/>
          <w:szCs w:val="24"/>
        </w:rPr>
      </w:pPr>
    </w:p>
    <w:p w14:paraId="6333D2E6" w14:textId="77777777" w:rsidR="001834D3" w:rsidRDefault="001834D3" w:rsidP="00B42F4A">
      <w:pPr>
        <w:pStyle w:val="BodyText"/>
        <w:spacing w:before="1" w:line="244" w:lineRule="auto"/>
        <w:ind w:left="897" w:right="482" w:firstLine="6"/>
        <w:rPr>
          <w:i/>
          <w:sz w:val="24"/>
          <w:szCs w:val="24"/>
        </w:rPr>
      </w:pPr>
    </w:p>
    <w:p w14:paraId="2596638C" w14:textId="77777777" w:rsidR="00A20F71" w:rsidRPr="0021488F" w:rsidRDefault="00A20F71" w:rsidP="00A20F71">
      <w:pPr>
        <w:spacing w:after="400"/>
        <w:jc w:val="center"/>
        <w:outlineLvl w:val="2"/>
        <w:rPr>
          <w:b/>
          <w:bCs/>
          <w:sz w:val="24"/>
          <w:szCs w:val="24"/>
        </w:rPr>
      </w:pPr>
      <w:r>
        <w:rPr>
          <w:b/>
          <w:bCs/>
          <w:sz w:val="24"/>
          <w:szCs w:val="24"/>
        </w:rPr>
        <w:lastRenderedPageBreak/>
        <w:t>APPENDIX “A”</w:t>
      </w:r>
    </w:p>
    <w:p w14:paraId="1575BEBD" w14:textId="77777777" w:rsidR="00A20F71" w:rsidRDefault="00A20F71" w:rsidP="00A20F71">
      <w:pPr>
        <w:keepNext/>
        <w:tabs>
          <w:tab w:val="left" w:pos="368"/>
        </w:tabs>
        <w:spacing w:after="400"/>
        <w:jc w:val="center"/>
        <w:outlineLvl w:val="3"/>
        <w:rPr>
          <w:b/>
          <w:sz w:val="24"/>
          <w:szCs w:val="24"/>
        </w:rPr>
      </w:pPr>
      <w:bookmarkStart w:id="64" w:name="_Toc150785675"/>
      <w:r w:rsidRPr="0021488F">
        <w:rPr>
          <w:b/>
          <w:sz w:val="24"/>
          <w:szCs w:val="24"/>
        </w:rPr>
        <w:t>APPELLATE DIVISION</w:t>
      </w:r>
      <w:bookmarkEnd w:id="64"/>
    </w:p>
    <w:p w14:paraId="61231A12" w14:textId="77777777" w:rsidR="00A20F71" w:rsidRPr="0021488F" w:rsidRDefault="00A20F71" w:rsidP="00A20F71">
      <w:pPr>
        <w:keepNext/>
        <w:tabs>
          <w:tab w:val="left" w:pos="368"/>
        </w:tabs>
        <w:spacing w:after="400"/>
        <w:jc w:val="center"/>
        <w:outlineLvl w:val="3"/>
        <w:rPr>
          <w:b/>
          <w:sz w:val="24"/>
          <w:szCs w:val="24"/>
        </w:rPr>
      </w:pPr>
      <w:r>
        <w:rPr>
          <w:b/>
          <w:sz w:val="24"/>
          <w:szCs w:val="24"/>
        </w:rPr>
        <w:t>LOCAL RULES</w:t>
      </w:r>
    </w:p>
    <w:p w14:paraId="1AAC1456" w14:textId="77777777" w:rsidR="00A20F71" w:rsidRPr="0021488F" w:rsidRDefault="00A20F71" w:rsidP="00A20F71">
      <w:pPr>
        <w:widowControl/>
        <w:numPr>
          <w:ilvl w:val="0"/>
          <w:numId w:val="24"/>
        </w:numPr>
        <w:autoSpaceDE/>
        <w:autoSpaceDN/>
        <w:spacing w:after="320"/>
        <w:rPr>
          <w:b/>
          <w:bCs/>
          <w:sz w:val="24"/>
          <w:szCs w:val="20"/>
        </w:rPr>
      </w:pPr>
      <w:r w:rsidRPr="0021488F">
        <w:rPr>
          <w:b/>
          <w:bCs/>
          <w:sz w:val="24"/>
          <w:szCs w:val="20"/>
        </w:rPr>
        <w:t>SESSIONS.</w:t>
      </w:r>
    </w:p>
    <w:p w14:paraId="5694DB04" w14:textId="77777777" w:rsidR="00A20F71" w:rsidRPr="0021488F" w:rsidRDefault="00A20F71" w:rsidP="00A20F71">
      <w:pPr>
        <w:spacing w:after="320"/>
        <w:ind w:left="720"/>
        <w:rPr>
          <w:sz w:val="24"/>
          <w:szCs w:val="24"/>
        </w:rPr>
      </w:pPr>
      <w:r w:rsidRPr="0021488F">
        <w:rPr>
          <w:sz w:val="24"/>
          <w:szCs w:val="24"/>
        </w:rPr>
        <w:t>The Appellate Division will convene at times and places designated by the Presiding Judge of the Appellate Division.</w:t>
      </w:r>
    </w:p>
    <w:p w14:paraId="27A31600" w14:textId="77777777" w:rsidR="00A20F71" w:rsidRPr="00FE53DF" w:rsidRDefault="00A20F71" w:rsidP="00A20F71">
      <w:pPr>
        <w:pStyle w:val="Rule-Level1"/>
        <w:numPr>
          <w:ilvl w:val="0"/>
          <w:numId w:val="24"/>
        </w:numPr>
      </w:pPr>
      <w:r w:rsidRPr="00FE53DF">
        <w:t>JUDGE.</w:t>
      </w:r>
    </w:p>
    <w:p w14:paraId="368FC6E8" w14:textId="62C71A20" w:rsidR="00A20F71" w:rsidRPr="0021488F" w:rsidRDefault="00A20F71" w:rsidP="00A20F71">
      <w:pPr>
        <w:spacing w:after="320"/>
        <w:ind w:left="720"/>
        <w:rPr>
          <w:sz w:val="24"/>
          <w:szCs w:val="24"/>
        </w:rPr>
      </w:pPr>
      <w:r w:rsidRPr="0021488F">
        <w:rPr>
          <w:sz w:val="24"/>
          <w:szCs w:val="24"/>
        </w:rPr>
        <w:t xml:space="preserve">The Presiding Judge of each </w:t>
      </w:r>
      <w:r>
        <w:rPr>
          <w:sz w:val="24"/>
          <w:szCs w:val="24"/>
        </w:rPr>
        <w:t xml:space="preserve">participating </w:t>
      </w:r>
      <w:r w:rsidRPr="0021488F">
        <w:rPr>
          <w:sz w:val="24"/>
          <w:szCs w:val="24"/>
        </w:rPr>
        <w:t xml:space="preserve">court or </w:t>
      </w:r>
      <w:r>
        <w:rPr>
          <w:sz w:val="24"/>
          <w:szCs w:val="24"/>
        </w:rPr>
        <w:t>their</w:t>
      </w:r>
      <w:r w:rsidRPr="0021488F">
        <w:rPr>
          <w:sz w:val="24"/>
          <w:szCs w:val="24"/>
        </w:rPr>
        <w:t xml:space="preserve"> designee shall act as the Appellate Division Presiding Judge</w:t>
      </w:r>
      <w:r>
        <w:rPr>
          <w:sz w:val="24"/>
          <w:szCs w:val="24"/>
        </w:rPr>
        <w:t xml:space="preserve">, </w:t>
      </w:r>
      <w:r w:rsidRPr="0021488F">
        <w:rPr>
          <w:sz w:val="24"/>
          <w:szCs w:val="24"/>
        </w:rPr>
        <w:t>rotating every two years, commencing January 1, 2020, in the following order by court: Modoc, Sierra, Lassen, and Plumas. The Presiding Judge of the Appellate Division shall oversee the processing of appeals</w:t>
      </w:r>
      <w:r>
        <w:rPr>
          <w:sz w:val="24"/>
          <w:szCs w:val="24"/>
        </w:rPr>
        <w:t>,</w:t>
      </w:r>
      <w:r w:rsidRPr="0021488F">
        <w:rPr>
          <w:sz w:val="24"/>
          <w:szCs w:val="24"/>
        </w:rPr>
        <w:t xml:space="preserve"> appoint </w:t>
      </w:r>
      <w:r>
        <w:rPr>
          <w:sz w:val="24"/>
          <w:szCs w:val="24"/>
        </w:rPr>
        <w:t>the panel judge(s) as may be required t</w:t>
      </w:r>
      <w:r w:rsidRPr="0021488F">
        <w:rPr>
          <w:sz w:val="24"/>
          <w:szCs w:val="24"/>
        </w:rPr>
        <w:t xml:space="preserve">o hear </w:t>
      </w:r>
      <w:r>
        <w:rPr>
          <w:sz w:val="24"/>
          <w:szCs w:val="24"/>
        </w:rPr>
        <w:t xml:space="preserve">the </w:t>
      </w:r>
      <w:r w:rsidRPr="0021488F">
        <w:rPr>
          <w:sz w:val="24"/>
          <w:szCs w:val="24"/>
        </w:rPr>
        <w:t>case</w:t>
      </w:r>
      <w:r>
        <w:rPr>
          <w:sz w:val="24"/>
          <w:szCs w:val="24"/>
        </w:rPr>
        <w:t xml:space="preserve"> assigned, </w:t>
      </w:r>
      <w:r w:rsidRPr="0021488F">
        <w:rPr>
          <w:sz w:val="24"/>
          <w:szCs w:val="24"/>
        </w:rPr>
        <w:t xml:space="preserve">designate the presiding judge of </w:t>
      </w:r>
      <w:r>
        <w:rPr>
          <w:sz w:val="24"/>
          <w:szCs w:val="24"/>
        </w:rPr>
        <w:t>each</w:t>
      </w:r>
      <w:r w:rsidRPr="0021488F">
        <w:rPr>
          <w:sz w:val="24"/>
          <w:szCs w:val="24"/>
        </w:rPr>
        <w:t xml:space="preserve"> panel</w:t>
      </w:r>
      <w:r>
        <w:rPr>
          <w:sz w:val="24"/>
          <w:szCs w:val="24"/>
        </w:rPr>
        <w:t xml:space="preserve"> and a</w:t>
      </w:r>
      <w:r w:rsidRPr="0021488F">
        <w:rPr>
          <w:sz w:val="24"/>
          <w:szCs w:val="24"/>
        </w:rPr>
        <w:t xml:space="preserve">ct upon routine matters, </w:t>
      </w:r>
      <w:r w:rsidR="009D0538" w:rsidRPr="0021488F">
        <w:rPr>
          <w:sz w:val="24"/>
          <w:szCs w:val="24"/>
        </w:rPr>
        <w:t>applications,</w:t>
      </w:r>
      <w:r w:rsidRPr="0021488F">
        <w:rPr>
          <w:sz w:val="24"/>
          <w:szCs w:val="24"/>
        </w:rPr>
        <w:t xml:space="preserve"> and motions before the court.</w:t>
      </w:r>
    </w:p>
    <w:p w14:paraId="44CE8201" w14:textId="77777777" w:rsidR="00A20F71" w:rsidRPr="00FE53DF" w:rsidRDefault="00A20F71" w:rsidP="00A20F71">
      <w:pPr>
        <w:pStyle w:val="Rule-Level1"/>
        <w:numPr>
          <w:ilvl w:val="0"/>
          <w:numId w:val="24"/>
        </w:numPr>
      </w:pPr>
      <w:r w:rsidRPr="00FE53DF">
        <w:t>BRIEFS</w:t>
      </w:r>
      <w:r w:rsidRPr="00FE53DF">
        <w:fldChar w:fldCharType="begin"/>
      </w:r>
      <w:r w:rsidRPr="00FE53DF">
        <w:instrText xml:space="preserve"> XE "Appellate Division:Briefs" </w:instrText>
      </w:r>
      <w:r w:rsidRPr="00FE53DF">
        <w:fldChar w:fldCharType="end"/>
      </w:r>
      <w:r w:rsidRPr="00FE53DF">
        <w:t>.</w:t>
      </w:r>
    </w:p>
    <w:p w14:paraId="415E4465" w14:textId="77777777" w:rsidR="00A20F71" w:rsidRPr="0021488F" w:rsidRDefault="00A20F71" w:rsidP="00A20F71">
      <w:pPr>
        <w:spacing w:after="320"/>
        <w:ind w:left="720"/>
        <w:rPr>
          <w:b/>
          <w:sz w:val="24"/>
          <w:szCs w:val="24"/>
        </w:rPr>
      </w:pPr>
      <w:r w:rsidRPr="0021488F">
        <w:rPr>
          <w:sz w:val="24"/>
          <w:szCs w:val="24"/>
        </w:rPr>
        <w:t>All briefs filed with the Appellate Division must be bound on the top, with covers in colors as designated by California Rules of Court</w:t>
      </w:r>
      <w:r>
        <w:rPr>
          <w:sz w:val="24"/>
          <w:szCs w:val="24"/>
        </w:rPr>
        <w:t>, rule</w:t>
      </w:r>
      <w:r w:rsidRPr="0021488F">
        <w:rPr>
          <w:sz w:val="24"/>
          <w:szCs w:val="24"/>
        </w:rPr>
        <w:t xml:space="preserve"> 8.40(a). Copies are not required to be submitted because briefs are submitted to the appellate panel judges electronically, eliminating the need for additional copies. </w:t>
      </w:r>
    </w:p>
    <w:p w14:paraId="58729CF9" w14:textId="77777777" w:rsidR="00A20F71" w:rsidRPr="0021488F" w:rsidRDefault="00A20F71" w:rsidP="00A20F71">
      <w:pPr>
        <w:spacing w:after="320"/>
        <w:ind w:left="720"/>
        <w:rPr>
          <w:b/>
          <w:sz w:val="24"/>
          <w:szCs w:val="24"/>
        </w:rPr>
      </w:pPr>
      <w:r w:rsidRPr="0021488F">
        <w:rPr>
          <w:sz w:val="24"/>
          <w:szCs w:val="24"/>
        </w:rPr>
        <w:t xml:space="preserve">Briefs that are filed by fax filing </w:t>
      </w:r>
      <w:r>
        <w:rPr>
          <w:sz w:val="24"/>
          <w:szCs w:val="24"/>
        </w:rPr>
        <w:t>or e</w:t>
      </w:r>
      <w:r w:rsidRPr="0021488F">
        <w:rPr>
          <w:sz w:val="24"/>
          <w:szCs w:val="24"/>
        </w:rPr>
        <w:t>lectronically filed</w:t>
      </w:r>
      <w:r>
        <w:rPr>
          <w:sz w:val="24"/>
          <w:szCs w:val="24"/>
        </w:rPr>
        <w:t xml:space="preserve"> </w:t>
      </w:r>
      <w:r w:rsidRPr="0021488F">
        <w:rPr>
          <w:sz w:val="24"/>
          <w:szCs w:val="24"/>
        </w:rPr>
        <w:t>are not required to be bound or to have covers in the colors designated by California Rules of Court</w:t>
      </w:r>
      <w:r>
        <w:rPr>
          <w:sz w:val="24"/>
          <w:szCs w:val="24"/>
        </w:rPr>
        <w:t xml:space="preserve">, rule </w:t>
      </w:r>
      <w:r w:rsidRPr="0021488F">
        <w:rPr>
          <w:sz w:val="24"/>
          <w:szCs w:val="24"/>
        </w:rPr>
        <w:t>8.40(a).</w:t>
      </w:r>
      <w:r w:rsidRPr="0021488F">
        <w:rPr>
          <w:sz w:val="24"/>
          <w:szCs w:val="24"/>
        </w:rPr>
        <w:tab/>
      </w:r>
    </w:p>
    <w:p w14:paraId="3FFCE4D5" w14:textId="77777777" w:rsidR="00A20F71" w:rsidRPr="00FE53DF" w:rsidRDefault="00A20F71" w:rsidP="00A20F71">
      <w:pPr>
        <w:pStyle w:val="Rule-Level1"/>
        <w:numPr>
          <w:ilvl w:val="0"/>
          <w:numId w:val="24"/>
        </w:numPr>
      </w:pPr>
      <w:r w:rsidRPr="00FE53DF">
        <w:rPr>
          <w:caps/>
        </w:rPr>
        <w:t>Motions</w:t>
      </w:r>
      <w:r w:rsidRPr="00FE53DF">
        <w:rPr>
          <w:caps/>
        </w:rPr>
        <w:fldChar w:fldCharType="begin"/>
      </w:r>
      <w:r w:rsidRPr="00FE53DF">
        <w:instrText xml:space="preserve"> XE "Appellate Division:Motions" </w:instrText>
      </w:r>
      <w:r w:rsidRPr="00FE53DF">
        <w:rPr>
          <w:caps/>
        </w:rPr>
        <w:fldChar w:fldCharType="end"/>
      </w:r>
      <w:r w:rsidRPr="00FE53DF">
        <w:fldChar w:fldCharType="begin"/>
      </w:r>
      <w:r w:rsidRPr="00FE53DF">
        <w:instrText xml:space="preserve"> XE "Motions:Appellate" </w:instrText>
      </w:r>
      <w:r w:rsidRPr="00FE53DF">
        <w:fldChar w:fldCharType="end"/>
      </w:r>
      <w:r w:rsidRPr="00FE53DF">
        <w:rPr>
          <w:caps/>
        </w:rPr>
        <w:t>.</w:t>
      </w:r>
    </w:p>
    <w:p w14:paraId="4E01926C" w14:textId="64428A14" w:rsidR="00A20F71" w:rsidRPr="0021488F" w:rsidRDefault="00A20F71" w:rsidP="001834D3">
      <w:pPr>
        <w:spacing w:after="320"/>
        <w:ind w:left="720"/>
        <w:rPr>
          <w:sz w:val="24"/>
          <w:szCs w:val="24"/>
        </w:rPr>
      </w:pPr>
      <w:r w:rsidRPr="0021488F">
        <w:rPr>
          <w:sz w:val="24"/>
          <w:szCs w:val="24"/>
        </w:rPr>
        <w:t xml:space="preserve">All motions, including ex parte applications for orders in a case where there has not been an appointment of a hearing panel and presiding judge thereof, shall be presented to the presiding judge of the Appellate Division. </w:t>
      </w:r>
      <w:r>
        <w:rPr>
          <w:sz w:val="24"/>
          <w:szCs w:val="24"/>
        </w:rPr>
        <w:t xml:space="preserve"> </w:t>
      </w:r>
      <w:r w:rsidRPr="0021488F">
        <w:rPr>
          <w:sz w:val="24"/>
          <w:szCs w:val="24"/>
        </w:rPr>
        <w:t>In cases where a panel designation has been made, they shall be presented to the presiding judge of the panel. Any such presiding judge may act on routine matters</w:t>
      </w:r>
      <w:r>
        <w:rPr>
          <w:sz w:val="24"/>
          <w:szCs w:val="24"/>
        </w:rPr>
        <w:t xml:space="preserve"> </w:t>
      </w:r>
      <w:r w:rsidRPr="0021488F">
        <w:rPr>
          <w:sz w:val="24"/>
          <w:szCs w:val="24"/>
        </w:rPr>
        <w:t xml:space="preserve">or may schedule a motion for hearing before the panel at </w:t>
      </w:r>
      <w:r>
        <w:rPr>
          <w:sz w:val="24"/>
          <w:szCs w:val="24"/>
        </w:rPr>
        <w:t xml:space="preserve">their </w:t>
      </w:r>
      <w:r w:rsidRPr="0021488F">
        <w:rPr>
          <w:sz w:val="24"/>
          <w:szCs w:val="24"/>
        </w:rPr>
        <w:t>discretion.</w:t>
      </w:r>
    </w:p>
    <w:p w14:paraId="2D5B0C55" w14:textId="77777777" w:rsidR="00A20F71" w:rsidRPr="00FE53DF" w:rsidRDefault="00A20F71" w:rsidP="00A20F71">
      <w:pPr>
        <w:pStyle w:val="Rule-Level1"/>
        <w:numPr>
          <w:ilvl w:val="0"/>
          <w:numId w:val="24"/>
        </w:numPr>
      </w:pPr>
      <w:r w:rsidRPr="00FE53DF">
        <w:t>MOTIONS FOR AUGMENTATION AND CORRECTION OF THE RECORD</w:t>
      </w:r>
      <w:r w:rsidRPr="00FE53DF">
        <w:fldChar w:fldCharType="begin"/>
      </w:r>
      <w:r w:rsidRPr="00FE53DF">
        <w:instrText xml:space="preserve"> XE "Appellate Division:Motions for Augmentation and Correction of the Record" </w:instrText>
      </w:r>
      <w:r w:rsidRPr="00FE53DF">
        <w:fldChar w:fldCharType="end"/>
      </w:r>
      <w:r w:rsidRPr="00FE53DF">
        <w:t>; MOTIONS FOR ADDITIONS TO THE RECORD</w:t>
      </w:r>
      <w:r w:rsidRPr="00FE53DF">
        <w:fldChar w:fldCharType="begin"/>
      </w:r>
      <w:r w:rsidRPr="00FE53DF">
        <w:instrText xml:space="preserve"> XE "Appellate Division:Motions for Additions to the Record" </w:instrText>
      </w:r>
      <w:r w:rsidRPr="00FE53DF">
        <w:fldChar w:fldCharType="end"/>
      </w:r>
      <w:r w:rsidRPr="00FE53DF">
        <w:t>.</w:t>
      </w:r>
    </w:p>
    <w:p w14:paraId="18F4DD37" w14:textId="77777777" w:rsidR="00A20F71" w:rsidRPr="00B80389" w:rsidRDefault="00A20F71" w:rsidP="00A20F71">
      <w:pPr>
        <w:numPr>
          <w:ilvl w:val="1"/>
          <w:numId w:val="0"/>
        </w:numPr>
        <w:ind w:left="720"/>
        <w:rPr>
          <w:sz w:val="24"/>
          <w:szCs w:val="20"/>
        </w:rPr>
      </w:pPr>
      <w:r w:rsidRPr="0021488F">
        <w:rPr>
          <w:sz w:val="24"/>
          <w:szCs w:val="20"/>
        </w:rPr>
        <w:t>All motions for augmentation and correction of the record pursuant to California Rules o</w:t>
      </w:r>
      <w:r>
        <w:rPr>
          <w:sz w:val="24"/>
          <w:szCs w:val="20"/>
        </w:rPr>
        <w:t xml:space="preserve">f </w:t>
      </w:r>
      <w:r w:rsidRPr="0021488F">
        <w:rPr>
          <w:sz w:val="24"/>
          <w:szCs w:val="20"/>
        </w:rPr>
        <w:t xml:space="preserve">Court, </w:t>
      </w:r>
      <w:r>
        <w:rPr>
          <w:sz w:val="24"/>
          <w:szCs w:val="20"/>
        </w:rPr>
        <w:t xml:space="preserve">rule 8.841, </w:t>
      </w:r>
      <w:r w:rsidRPr="0021488F">
        <w:rPr>
          <w:sz w:val="24"/>
          <w:szCs w:val="20"/>
        </w:rPr>
        <w:t xml:space="preserve">and motions for the addition of omitted portions of the record pursuant to </w:t>
      </w:r>
      <w:r>
        <w:rPr>
          <w:sz w:val="24"/>
          <w:szCs w:val="20"/>
        </w:rPr>
        <w:t>r</w:t>
      </w:r>
      <w:r w:rsidRPr="0021488F">
        <w:rPr>
          <w:sz w:val="24"/>
          <w:szCs w:val="20"/>
        </w:rPr>
        <w:t>ule 8.841</w:t>
      </w:r>
      <w:r>
        <w:rPr>
          <w:sz w:val="24"/>
          <w:szCs w:val="20"/>
        </w:rPr>
        <w:t>,</w:t>
      </w:r>
      <w:r w:rsidRPr="0021488F">
        <w:rPr>
          <w:sz w:val="24"/>
          <w:szCs w:val="20"/>
        </w:rPr>
        <w:t xml:space="preserve"> shall set forth the facts showing: 1) good cause why the materials have not been included in the record on appeal; and 2) any previous motions for augmentation or additions to the record granted or denied to any party after filing of the notice of appeal.</w:t>
      </w:r>
    </w:p>
    <w:p w14:paraId="04D753A3" w14:textId="77777777" w:rsidR="00A20F71" w:rsidRDefault="00A20F71" w:rsidP="00A20F71">
      <w:pPr>
        <w:numPr>
          <w:ilvl w:val="1"/>
          <w:numId w:val="0"/>
        </w:numPr>
        <w:ind w:left="576"/>
        <w:rPr>
          <w:sz w:val="24"/>
          <w:szCs w:val="20"/>
        </w:rPr>
      </w:pPr>
    </w:p>
    <w:p w14:paraId="53B040B9" w14:textId="77777777" w:rsidR="00A20F71" w:rsidRDefault="00A20F71" w:rsidP="00A20F71">
      <w:pPr>
        <w:numPr>
          <w:ilvl w:val="1"/>
          <w:numId w:val="0"/>
        </w:numPr>
        <w:ind w:left="720"/>
        <w:rPr>
          <w:sz w:val="24"/>
          <w:szCs w:val="20"/>
        </w:rPr>
      </w:pPr>
      <w:r w:rsidRPr="0021488F">
        <w:rPr>
          <w:sz w:val="24"/>
          <w:szCs w:val="20"/>
        </w:rPr>
        <w:t xml:space="preserve">All such motions shall specifically identify each paper, record, or exhibit that is being requested </w:t>
      </w:r>
      <w:r w:rsidRPr="0021488F">
        <w:rPr>
          <w:sz w:val="24"/>
          <w:szCs w:val="20"/>
        </w:rPr>
        <w:lastRenderedPageBreak/>
        <w:t>and/or specifically identify, by subject, date, and department what portion of the proceedings before the trial court is being requested to be transcribed</w:t>
      </w:r>
      <w:r>
        <w:rPr>
          <w:sz w:val="24"/>
          <w:szCs w:val="20"/>
        </w:rPr>
        <w:t>.</w:t>
      </w:r>
    </w:p>
    <w:p w14:paraId="2BAFCF00" w14:textId="77777777" w:rsidR="00A20F71" w:rsidRPr="0021488F" w:rsidRDefault="00A20F71" w:rsidP="00A20F71">
      <w:pPr>
        <w:numPr>
          <w:ilvl w:val="1"/>
          <w:numId w:val="0"/>
        </w:numPr>
        <w:ind w:left="576"/>
        <w:rPr>
          <w:b/>
          <w:sz w:val="24"/>
          <w:szCs w:val="20"/>
        </w:rPr>
      </w:pPr>
    </w:p>
    <w:p w14:paraId="12A50C05" w14:textId="77777777" w:rsidR="00A20F71" w:rsidRPr="00FE53DF" w:rsidRDefault="00A20F71" w:rsidP="00A20F71">
      <w:pPr>
        <w:pStyle w:val="Rule-Level1"/>
        <w:numPr>
          <w:ilvl w:val="0"/>
          <w:numId w:val="24"/>
        </w:numPr>
        <w:rPr>
          <w:caps/>
        </w:rPr>
      </w:pPr>
      <w:r w:rsidRPr="00FE53DF">
        <w:t>COURT REPORTER</w:t>
      </w:r>
      <w:r w:rsidRPr="00FE53DF">
        <w:fldChar w:fldCharType="begin"/>
      </w:r>
      <w:r w:rsidRPr="00FE53DF">
        <w:instrText xml:space="preserve"> XE "Appellate Division:Court Reporter" </w:instrText>
      </w:r>
      <w:r w:rsidRPr="00FE53DF">
        <w:fldChar w:fldCharType="begin"/>
      </w:r>
      <w:r w:rsidRPr="00FE53DF">
        <w:instrText xml:space="preserve"> XE "Court Reporter:Appellate" </w:instrText>
      </w:r>
      <w:r w:rsidRPr="00FE53DF">
        <w:fldChar w:fldCharType="end"/>
      </w:r>
      <w:r w:rsidRPr="00FE53DF">
        <w:fldChar w:fldCharType="end"/>
      </w:r>
      <w:r w:rsidRPr="00FE53DF">
        <w:t>.</w:t>
      </w:r>
    </w:p>
    <w:p w14:paraId="60CAC733" w14:textId="77777777" w:rsidR="00A20F71" w:rsidRPr="0021488F" w:rsidRDefault="00A20F71" w:rsidP="00A20F71">
      <w:pPr>
        <w:spacing w:after="320"/>
        <w:ind w:left="720"/>
        <w:rPr>
          <w:b/>
          <w:sz w:val="24"/>
          <w:szCs w:val="24"/>
        </w:rPr>
      </w:pPr>
      <w:r w:rsidRPr="0021488F">
        <w:rPr>
          <w:sz w:val="24"/>
          <w:szCs w:val="24"/>
        </w:rPr>
        <w:t>The sessions of the Appellate Division shall not be reported by a court reporter unless a party so requests at least one week prior to the date set for the hearing.</w:t>
      </w:r>
    </w:p>
    <w:p w14:paraId="5E48CFE2" w14:textId="77777777" w:rsidR="00A20F71" w:rsidRPr="00FE53DF" w:rsidRDefault="00A20F71" w:rsidP="00A20F71">
      <w:pPr>
        <w:pStyle w:val="Rule-Level1"/>
        <w:numPr>
          <w:ilvl w:val="0"/>
          <w:numId w:val="24"/>
        </w:numPr>
      </w:pPr>
      <w:r w:rsidRPr="00FE53DF">
        <w:t>WAIVER OF FEES AND COSTS</w:t>
      </w:r>
      <w:r w:rsidRPr="00FE53DF">
        <w:fldChar w:fldCharType="begin"/>
      </w:r>
      <w:r w:rsidRPr="00FE53DF">
        <w:instrText xml:space="preserve"> XE "Appellate Division:Waiver of Fees and Costs" </w:instrText>
      </w:r>
      <w:r w:rsidRPr="00FE53DF">
        <w:fldChar w:fldCharType="end"/>
      </w:r>
      <w:r w:rsidRPr="00FE53DF">
        <w:t>.</w:t>
      </w:r>
    </w:p>
    <w:p w14:paraId="2A5C0192" w14:textId="77777777" w:rsidR="00A20F71" w:rsidRPr="0021488F" w:rsidRDefault="00A20F71" w:rsidP="00A20F71">
      <w:pPr>
        <w:spacing w:after="320"/>
        <w:ind w:left="720"/>
        <w:rPr>
          <w:b/>
          <w:sz w:val="24"/>
          <w:szCs w:val="24"/>
        </w:rPr>
      </w:pPr>
      <w:r w:rsidRPr="0021488F">
        <w:rPr>
          <w:sz w:val="24"/>
          <w:szCs w:val="24"/>
        </w:rPr>
        <w:t>Applications for a waiver of fees and costs shall be made pursuant to California Rules of Court</w:t>
      </w:r>
      <w:r>
        <w:rPr>
          <w:sz w:val="24"/>
          <w:szCs w:val="24"/>
        </w:rPr>
        <w:t>, rule</w:t>
      </w:r>
      <w:r w:rsidRPr="0021488F">
        <w:rPr>
          <w:sz w:val="24"/>
          <w:szCs w:val="24"/>
        </w:rPr>
        <w:t xml:space="preserve"> 8.818.</w:t>
      </w:r>
    </w:p>
    <w:p w14:paraId="26B50A2B" w14:textId="77777777" w:rsidR="00A20F71" w:rsidRPr="00FE53DF" w:rsidRDefault="00A20F71" w:rsidP="00A20F71">
      <w:pPr>
        <w:pStyle w:val="Rule-Level1"/>
        <w:numPr>
          <w:ilvl w:val="0"/>
          <w:numId w:val="24"/>
        </w:numPr>
      </w:pPr>
      <w:r w:rsidRPr="00FE53DF">
        <w:t>APPOINTED COUNSEL IN MISDEMEANOR APPEALS.</w:t>
      </w:r>
      <w:r w:rsidRPr="00FE53DF">
        <w:fldChar w:fldCharType="begin"/>
      </w:r>
      <w:r w:rsidRPr="00FE53DF">
        <w:instrText xml:space="preserve"> XE "Appellate Division:Appointed Counsel in Misdemeanor Appeals" </w:instrText>
      </w:r>
      <w:r w:rsidRPr="00FE53DF">
        <w:fldChar w:fldCharType="end"/>
      </w:r>
    </w:p>
    <w:p w14:paraId="0A53DC15" w14:textId="77777777" w:rsidR="00A20F71" w:rsidRDefault="00A20F71" w:rsidP="00A20F71">
      <w:pPr>
        <w:numPr>
          <w:ilvl w:val="1"/>
          <w:numId w:val="0"/>
        </w:numPr>
        <w:ind w:left="1296" w:hanging="576"/>
        <w:rPr>
          <w:sz w:val="24"/>
          <w:szCs w:val="20"/>
        </w:rPr>
      </w:pPr>
      <w:r w:rsidRPr="0021488F">
        <w:rPr>
          <w:sz w:val="24"/>
          <w:szCs w:val="20"/>
        </w:rPr>
        <w:t xml:space="preserve">Right to counsel. A Defendant appealing a misdemeanor conviction, who </w:t>
      </w:r>
      <w:r>
        <w:rPr>
          <w:sz w:val="24"/>
          <w:szCs w:val="20"/>
        </w:rPr>
        <w:t>was</w:t>
      </w:r>
    </w:p>
    <w:p w14:paraId="4E2EB78B" w14:textId="77777777" w:rsidR="00A20F71" w:rsidRPr="0021488F" w:rsidRDefault="00A20F71" w:rsidP="00A20F71">
      <w:pPr>
        <w:numPr>
          <w:ilvl w:val="1"/>
          <w:numId w:val="0"/>
        </w:numPr>
        <w:ind w:left="720"/>
        <w:rPr>
          <w:sz w:val="24"/>
          <w:szCs w:val="20"/>
        </w:rPr>
      </w:pPr>
      <w:r>
        <w:rPr>
          <w:sz w:val="24"/>
          <w:szCs w:val="20"/>
        </w:rPr>
        <w:t xml:space="preserve">represented by appointed counsel </w:t>
      </w:r>
      <w:r w:rsidRPr="0021488F">
        <w:rPr>
          <w:sz w:val="24"/>
          <w:szCs w:val="20"/>
        </w:rPr>
        <w:t>at trial</w:t>
      </w:r>
      <w:r>
        <w:rPr>
          <w:sz w:val="24"/>
          <w:szCs w:val="20"/>
        </w:rPr>
        <w:t xml:space="preserve">, </w:t>
      </w:r>
      <w:r w:rsidRPr="0021488F">
        <w:rPr>
          <w:sz w:val="24"/>
          <w:szCs w:val="20"/>
        </w:rPr>
        <w:t xml:space="preserve">or who has otherwise met the </w:t>
      </w:r>
      <w:r>
        <w:rPr>
          <w:sz w:val="24"/>
          <w:szCs w:val="20"/>
        </w:rPr>
        <w:t xml:space="preserve">criteria to be represented by </w:t>
      </w:r>
      <w:r w:rsidRPr="0021488F">
        <w:rPr>
          <w:sz w:val="24"/>
          <w:szCs w:val="20"/>
        </w:rPr>
        <w:t xml:space="preserve">appointed counsel, is entitled to appointed counsel on appeal. </w:t>
      </w:r>
    </w:p>
    <w:p w14:paraId="714425E3" w14:textId="77777777" w:rsidR="00A20F71" w:rsidRPr="0021488F" w:rsidRDefault="00A20F71" w:rsidP="00A20F71">
      <w:pPr>
        <w:numPr>
          <w:ilvl w:val="1"/>
          <w:numId w:val="0"/>
        </w:numPr>
        <w:spacing w:before="320" w:after="320"/>
        <w:ind w:left="1296" w:hanging="576"/>
        <w:rPr>
          <w:b/>
          <w:sz w:val="24"/>
          <w:szCs w:val="20"/>
        </w:rPr>
      </w:pPr>
      <w:r w:rsidRPr="0021488F">
        <w:rPr>
          <w:b/>
          <w:sz w:val="24"/>
          <w:szCs w:val="20"/>
        </w:rPr>
        <w:t>Applications for appointed counsel.</w:t>
      </w:r>
    </w:p>
    <w:p w14:paraId="5E6E5FDD" w14:textId="77777777" w:rsidR="00A20F71" w:rsidRDefault="00A20F71" w:rsidP="00A20F71">
      <w:pPr>
        <w:numPr>
          <w:ilvl w:val="2"/>
          <w:numId w:val="0"/>
        </w:numPr>
        <w:ind w:left="720"/>
        <w:rPr>
          <w:bCs/>
          <w:sz w:val="24"/>
          <w:szCs w:val="20"/>
        </w:rPr>
      </w:pPr>
      <w:r w:rsidRPr="0021488F">
        <w:rPr>
          <w:bCs/>
          <w:sz w:val="24"/>
          <w:szCs w:val="20"/>
        </w:rPr>
        <w:t>A party</w:t>
      </w:r>
      <w:r>
        <w:rPr>
          <w:bCs/>
          <w:sz w:val="24"/>
          <w:szCs w:val="20"/>
        </w:rPr>
        <w:t xml:space="preserve"> who</w:t>
      </w:r>
      <w:r w:rsidRPr="0021488F">
        <w:rPr>
          <w:bCs/>
          <w:sz w:val="24"/>
          <w:szCs w:val="20"/>
        </w:rPr>
        <w:t xml:space="preserve"> meet</w:t>
      </w:r>
      <w:r>
        <w:rPr>
          <w:bCs/>
          <w:sz w:val="24"/>
          <w:szCs w:val="20"/>
        </w:rPr>
        <w:t>s</w:t>
      </w:r>
      <w:r w:rsidRPr="0021488F">
        <w:rPr>
          <w:bCs/>
          <w:sz w:val="24"/>
          <w:szCs w:val="20"/>
        </w:rPr>
        <w:t xml:space="preserve"> the </w:t>
      </w:r>
      <w:r>
        <w:rPr>
          <w:bCs/>
          <w:sz w:val="24"/>
          <w:szCs w:val="20"/>
        </w:rPr>
        <w:t>criteria</w:t>
      </w:r>
      <w:r w:rsidRPr="0021488F">
        <w:rPr>
          <w:bCs/>
          <w:sz w:val="24"/>
          <w:szCs w:val="20"/>
        </w:rPr>
        <w:t xml:space="preserve"> may apply for appointment of counsel either in the trial court or in the Appellate Division pursuant to California Rules of Court</w:t>
      </w:r>
      <w:r>
        <w:rPr>
          <w:bCs/>
          <w:sz w:val="24"/>
          <w:szCs w:val="20"/>
        </w:rPr>
        <w:t>,</w:t>
      </w:r>
      <w:r w:rsidRPr="0021488F">
        <w:rPr>
          <w:bCs/>
          <w:sz w:val="24"/>
          <w:szCs w:val="20"/>
        </w:rPr>
        <w:t xml:space="preserve"> </w:t>
      </w:r>
      <w:r>
        <w:rPr>
          <w:bCs/>
          <w:sz w:val="24"/>
          <w:szCs w:val="20"/>
        </w:rPr>
        <w:t xml:space="preserve">rule </w:t>
      </w:r>
      <w:r w:rsidRPr="0021488F">
        <w:rPr>
          <w:bCs/>
          <w:sz w:val="24"/>
          <w:szCs w:val="20"/>
        </w:rPr>
        <w:t>8.851.</w:t>
      </w:r>
    </w:p>
    <w:p w14:paraId="4B60786D" w14:textId="77777777" w:rsidR="00A20F71" w:rsidRPr="0021488F" w:rsidRDefault="00A20F71" w:rsidP="00A20F71">
      <w:pPr>
        <w:numPr>
          <w:ilvl w:val="2"/>
          <w:numId w:val="0"/>
        </w:numPr>
        <w:ind w:left="1872" w:hanging="432"/>
        <w:rPr>
          <w:bCs/>
          <w:sz w:val="24"/>
          <w:szCs w:val="20"/>
        </w:rPr>
      </w:pPr>
    </w:p>
    <w:p w14:paraId="4EF8D0F4" w14:textId="77777777" w:rsidR="00A20F71" w:rsidRPr="0021488F" w:rsidRDefault="00A20F71" w:rsidP="00A20F71">
      <w:pPr>
        <w:numPr>
          <w:ilvl w:val="2"/>
          <w:numId w:val="0"/>
        </w:numPr>
        <w:ind w:left="720"/>
        <w:rPr>
          <w:bCs/>
          <w:sz w:val="24"/>
          <w:szCs w:val="20"/>
        </w:rPr>
      </w:pPr>
      <w:r w:rsidRPr="0021488F">
        <w:rPr>
          <w:bCs/>
          <w:sz w:val="24"/>
          <w:szCs w:val="20"/>
        </w:rPr>
        <w:t>Applications filed in the Appellate Division are decided by the presiding judge</w:t>
      </w:r>
      <w:r>
        <w:rPr>
          <w:bCs/>
          <w:sz w:val="24"/>
          <w:szCs w:val="20"/>
        </w:rPr>
        <w:t xml:space="preserve"> without a hearing</w:t>
      </w:r>
      <w:r w:rsidRPr="0021488F">
        <w:rPr>
          <w:bCs/>
          <w:sz w:val="24"/>
          <w:szCs w:val="20"/>
        </w:rPr>
        <w:t>.</w:t>
      </w:r>
    </w:p>
    <w:p w14:paraId="3A74F4F0" w14:textId="77777777" w:rsidR="00A20F71" w:rsidRPr="00B6258F" w:rsidRDefault="00A20F71" w:rsidP="00A20F71">
      <w:pPr>
        <w:numPr>
          <w:ilvl w:val="1"/>
          <w:numId w:val="0"/>
        </w:numPr>
        <w:spacing w:before="320" w:after="320"/>
        <w:ind w:left="1296" w:hanging="576"/>
        <w:rPr>
          <w:b/>
          <w:bCs/>
          <w:sz w:val="24"/>
          <w:szCs w:val="20"/>
        </w:rPr>
      </w:pPr>
      <w:r w:rsidRPr="00B6258F">
        <w:rPr>
          <w:b/>
          <w:bCs/>
          <w:sz w:val="24"/>
          <w:szCs w:val="20"/>
        </w:rPr>
        <w:t>List of attorneys.</w:t>
      </w:r>
    </w:p>
    <w:p w14:paraId="14FE08D0" w14:textId="67B80A76" w:rsidR="00A20F71" w:rsidRDefault="00A20F71" w:rsidP="001834D3">
      <w:pPr>
        <w:numPr>
          <w:ilvl w:val="2"/>
          <w:numId w:val="0"/>
        </w:numPr>
        <w:ind w:left="720"/>
        <w:rPr>
          <w:sz w:val="24"/>
          <w:szCs w:val="20"/>
        </w:rPr>
      </w:pPr>
      <w:r w:rsidRPr="0021488F">
        <w:rPr>
          <w:sz w:val="24"/>
          <w:szCs w:val="20"/>
        </w:rPr>
        <w:t>Appointments are made by the Appellate Division from the list of attorneys maintained by the Appellate Division.</w:t>
      </w:r>
    </w:p>
    <w:p w14:paraId="70A4E14C" w14:textId="77777777" w:rsidR="00A20F71" w:rsidRPr="0021488F" w:rsidRDefault="00A20F71" w:rsidP="00A20F71">
      <w:pPr>
        <w:numPr>
          <w:ilvl w:val="2"/>
          <w:numId w:val="0"/>
        </w:numPr>
        <w:ind w:left="1872" w:hanging="432"/>
        <w:rPr>
          <w:sz w:val="24"/>
          <w:szCs w:val="20"/>
        </w:rPr>
      </w:pPr>
    </w:p>
    <w:p w14:paraId="00641EFB" w14:textId="77777777" w:rsidR="00A20F71" w:rsidRPr="00FE53DF" w:rsidRDefault="00A20F71" w:rsidP="00A20F71">
      <w:pPr>
        <w:pStyle w:val="Rule-Level1"/>
        <w:numPr>
          <w:ilvl w:val="0"/>
          <w:numId w:val="24"/>
        </w:numPr>
      </w:pPr>
      <w:r w:rsidRPr="00FE53DF">
        <w:t>ELECTRONIC FILINGS.</w:t>
      </w:r>
      <w:r w:rsidRPr="00FE53DF">
        <w:fldChar w:fldCharType="begin"/>
      </w:r>
      <w:r w:rsidRPr="00FE53DF">
        <w:instrText xml:space="preserve"> XE "Appellate Division:Electronic Filings" </w:instrText>
      </w:r>
      <w:r w:rsidRPr="00FE53DF">
        <w:fldChar w:fldCharType="begin"/>
      </w:r>
      <w:r w:rsidRPr="00FE53DF">
        <w:instrText xml:space="preserve"> XE "Electronic Filing:Appellate" </w:instrText>
      </w:r>
      <w:r w:rsidRPr="00FE53DF">
        <w:fldChar w:fldCharType="end"/>
      </w:r>
      <w:r w:rsidRPr="00FE53DF">
        <w:fldChar w:fldCharType="end"/>
      </w:r>
    </w:p>
    <w:p w14:paraId="1C053085" w14:textId="77777777" w:rsidR="00A20F71" w:rsidRPr="0021488F" w:rsidRDefault="00A20F71" w:rsidP="00A20F71">
      <w:pPr>
        <w:spacing w:after="320"/>
        <w:ind w:left="720"/>
        <w:rPr>
          <w:b/>
          <w:sz w:val="24"/>
          <w:szCs w:val="24"/>
        </w:rPr>
      </w:pPr>
      <w:r w:rsidRPr="0021488F">
        <w:rPr>
          <w:sz w:val="24"/>
          <w:szCs w:val="24"/>
        </w:rPr>
        <w:t>Electronic filings will be accepted in the Appellate Division during normal business hours.</w:t>
      </w:r>
    </w:p>
    <w:p w14:paraId="0E230DAD" w14:textId="77777777" w:rsidR="00A20F71" w:rsidRPr="0021488F" w:rsidRDefault="00A20F71" w:rsidP="00A20F71">
      <w:pPr>
        <w:spacing w:after="320"/>
        <w:ind w:left="720"/>
        <w:rPr>
          <w:sz w:val="24"/>
          <w:szCs w:val="24"/>
        </w:rPr>
      </w:pPr>
      <w:r w:rsidRPr="0021488F">
        <w:rPr>
          <w:sz w:val="24"/>
          <w:szCs w:val="24"/>
        </w:rPr>
        <w:t xml:space="preserve">A party may submit documents </w:t>
      </w:r>
      <w:r>
        <w:rPr>
          <w:sz w:val="24"/>
          <w:szCs w:val="24"/>
        </w:rPr>
        <w:t xml:space="preserve">electronically </w:t>
      </w:r>
      <w:r w:rsidRPr="0021488F">
        <w:rPr>
          <w:sz w:val="24"/>
          <w:szCs w:val="24"/>
        </w:rPr>
        <w:t>to the Appellate Division</w:t>
      </w:r>
      <w:r>
        <w:rPr>
          <w:sz w:val="24"/>
          <w:szCs w:val="24"/>
        </w:rPr>
        <w:t xml:space="preserve"> for filing</w:t>
      </w:r>
      <w:r w:rsidRPr="0021488F">
        <w:rPr>
          <w:sz w:val="24"/>
          <w:szCs w:val="24"/>
        </w:rPr>
        <w:t xml:space="preserve">. Each document transmitted electronically for filing shall contain the phrase </w:t>
      </w:r>
      <w:r w:rsidRPr="0021488F">
        <w:rPr>
          <w:i/>
          <w:sz w:val="24"/>
          <w:szCs w:val="24"/>
        </w:rPr>
        <w:t>“Electronically Submitted”</w:t>
      </w:r>
      <w:r w:rsidRPr="0021488F">
        <w:rPr>
          <w:sz w:val="24"/>
          <w:szCs w:val="24"/>
        </w:rPr>
        <w:t xml:space="preserve"> immediately below the title of the document.</w:t>
      </w:r>
    </w:p>
    <w:p w14:paraId="71D05FEA" w14:textId="77777777" w:rsidR="00A20F71" w:rsidRPr="0021488F" w:rsidRDefault="00A20F71" w:rsidP="00A20F71">
      <w:pPr>
        <w:spacing w:after="320"/>
        <w:ind w:left="720"/>
        <w:rPr>
          <w:b/>
          <w:sz w:val="24"/>
          <w:szCs w:val="24"/>
        </w:rPr>
      </w:pPr>
      <w:r w:rsidRPr="0021488F">
        <w:rPr>
          <w:sz w:val="24"/>
          <w:szCs w:val="24"/>
        </w:rPr>
        <w:t>A party who files a signed document electronically represents that the original signed document is in his or her possession or control.</w:t>
      </w:r>
    </w:p>
    <w:p w14:paraId="61FC8B71" w14:textId="6A21C493" w:rsidR="00A20F71" w:rsidRPr="0021488F" w:rsidRDefault="00A20F71" w:rsidP="00A20F71">
      <w:pPr>
        <w:spacing w:after="320"/>
        <w:ind w:left="720"/>
        <w:rPr>
          <w:b/>
          <w:sz w:val="24"/>
          <w:szCs w:val="24"/>
        </w:rPr>
      </w:pPr>
      <w:r w:rsidRPr="0021488F">
        <w:rPr>
          <w:sz w:val="24"/>
          <w:szCs w:val="24"/>
        </w:rPr>
        <w:t>At any</w:t>
      </w:r>
      <w:r>
        <w:rPr>
          <w:sz w:val="24"/>
          <w:szCs w:val="24"/>
        </w:rPr>
        <w:t xml:space="preserve"> </w:t>
      </w:r>
      <w:r w:rsidRPr="0021488F">
        <w:rPr>
          <w:sz w:val="24"/>
          <w:szCs w:val="24"/>
        </w:rPr>
        <w:t xml:space="preserve">time after filing a signed </w:t>
      </w:r>
      <w:r w:rsidR="009D0538" w:rsidRPr="0021488F">
        <w:rPr>
          <w:sz w:val="24"/>
          <w:szCs w:val="24"/>
        </w:rPr>
        <w:t>electronically</w:t>
      </w:r>
      <w:r w:rsidR="009D0538">
        <w:rPr>
          <w:sz w:val="24"/>
          <w:szCs w:val="24"/>
        </w:rPr>
        <w:t xml:space="preserve"> filed</w:t>
      </w:r>
      <w:r w:rsidRPr="0021488F">
        <w:rPr>
          <w:sz w:val="24"/>
          <w:szCs w:val="24"/>
        </w:rPr>
        <w:t xml:space="preserve"> document, any other party may serve a demand for production for the original physically signed document. The demand shall be served on all other parties but not be filed with the court.</w:t>
      </w:r>
    </w:p>
    <w:p w14:paraId="307E5C92" w14:textId="77777777" w:rsidR="00A20F71" w:rsidRPr="0021488F" w:rsidRDefault="00A20F71" w:rsidP="00A20F71">
      <w:pPr>
        <w:spacing w:after="320"/>
        <w:ind w:left="720"/>
        <w:rPr>
          <w:bCs/>
          <w:sz w:val="24"/>
          <w:szCs w:val="24"/>
        </w:rPr>
      </w:pPr>
      <w:r w:rsidRPr="0021488F">
        <w:rPr>
          <w:sz w:val="24"/>
          <w:szCs w:val="24"/>
        </w:rPr>
        <w:t xml:space="preserve">If a demand for production of the original signed document is made, the parties shall arrange a </w:t>
      </w:r>
      <w:r w:rsidRPr="0021488F">
        <w:rPr>
          <w:sz w:val="24"/>
          <w:szCs w:val="24"/>
        </w:rPr>
        <w:lastRenderedPageBreak/>
        <w:t>meeting</w:t>
      </w:r>
      <w:r w:rsidRPr="00843615">
        <w:rPr>
          <w:bCs/>
          <w:sz w:val="24"/>
          <w:szCs w:val="24"/>
        </w:rPr>
        <w:t xml:space="preserve"> </w:t>
      </w:r>
      <w:r w:rsidRPr="0021488F">
        <w:rPr>
          <w:bCs/>
          <w:sz w:val="24"/>
          <w:szCs w:val="24"/>
        </w:rPr>
        <w:t xml:space="preserve">at which </w:t>
      </w:r>
      <w:r>
        <w:rPr>
          <w:bCs/>
          <w:sz w:val="24"/>
          <w:szCs w:val="24"/>
        </w:rPr>
        <w:t xml:space="preserve">time and place examination of the </w:t>
      </w:r>
      <w:r w:rsidRPr="0021488F">
        <w:rPr>
          <w:bCs/>
          <w:sz w:val="24"/>
          <w:szCs w:val="24"/>
        </w:rPr>
        <w:t xml:space="preserve">original signed document </w:t>
      </w:r>
      <w:r>
        <w:rPr>
          <w:bCs/>
          <w:sz w:val="24"/>
          <w:szCs w:val="24"/>
        </w:rPr>
        <w:t>will take place.</w:t>
      </w:r>
    </w:p>
    <w:p w14:paraId="7AB223CE" w14:textId="77777777" w:rsidR="00A20F71" w:rsidRPr="0021488F" w:rsidRDefault="00A20F71" w:rsidP="00A20F71">
      <w:pPr>
        <w:spacing w:after="320"/>
        <w:ind w:left="720"/>
        <w:rPr>
          <w:b/>
          <w:sz w:val="24"/>
          <w:szCs w:val="24"/>
        </w:rPr>
      </w:pPr>
      <w:r>
        <w:rPr>
          <w:sz w:val="24"/>
          <w:szCs w:val="24"/>
        </w:rPr>
        <w:t>N</w:t>
      </w:r>
      <w:r w:rsidRPr="0021488F">
        <w:rPr>
          <w:sz w:val="24"/>
          <w:szCs w:val="24"/>
        </w:rPr>
        <w:t>otwithstanding any provision of law to the contrary, a signature produced by electronic transmission is an original.</w:t>
      </w:r>
    </w:p>
    <w:p w14:paraId="1F147CB7" w14:textId="77777777" w:rsidR="00A20F71" w:rsidRPr="0021488F" w:rsidRDefault="00A20F71" w:rsidP="00A20F71">
      <w:pPr>
        <w:spacing w:after="320"/>
        <w:ind w:left="720"/>
        <w:rPr>
          <w:sz w:val="24"/>
          <w:szCs w:val="24"/>
        </w:rPr>
      </w:pPr>
      <w:bookmarkStart w:id="65" w:name="_Hlk101182579"/>
      <w:r w:rsidRPr="0021488F">
        <w:rPr>
          <w:sz w:val="24"/>
          <w:szCs w:val="24"/>
        </w:rPr>
        <w:t xml:space="preserve">Electronic filings shall be sent to </w:t>
      </w:r>
      <w:hyperlink r:id="rId17" w:history="1">
        <w:r w:rsidRPr="00601D47">
          <w:rPr>
            <w:rStyle w:val="Hyperlink"/>
            <w:sz w:val="24"/>
            <w:szCs w:val="24"/>
          </w:rPr>
          <w:t>superiorcourt@sierracourt.org</w:t>
        </w:r>
      </w:hyperlink>
      <w:r>
        <w:rPr>
          <w:sz w:val="24"/>
          <w:szCs w:val="24"/>
        </w:rPr>
        <w:t xml:space="preserve"> unless instructed otherwise by a clerk of the Appellate Division.</w:t>
      </w:r>
    </w:p>
    <w:p w14:paraId="70013B17" w14:textId="77777777" w:rsidR="00A20F71" w:rsidRPr="0021488F" w:rsidRDefault="00A20F71" w:rsidP="00A20F71">
      <w:pPr>
        <w:spacing w:after="320"/>
        <w:ind w:left="720"/>
        <w:rPr>
          <w:bCs/>
          <w:sz w:val="24"/>
          <w:szCs w:val="24"/>
        </w:rPr>
      </w:pPr>
      <w:r w:rsidRPr="0021488F">
        <w:rPr>
          <w:bCs/>
          <w:sz w:val="24"/>
          <w:szCs w:val="24"/>
        </w:rPr>
        <w:t>Electronic filings shall be accompanied by a cover sheet with the following information:</w:t>
      </w:r>
    </w:p>
    <w:p w14:paraId="7A44CD8C" w14:textId="77777777" w:rsidR="00A20F71" w:rsidRDefault="00A20F71" w:rsidP="00A20F71">
      <w:pPr>
        <w:ind w:left="1440"/>
        <w:rPr>
          <w:bCs/>
          <w:sz w:val="24"/>
          <w:szCs w:val="24"/>
        </w:rPr>
      </w:pPr>
      <w:r w:rsidRPr="0021488F">
        <w:rPr>
          <w:bCs/>
          <w:sz w:val="24"/>
          <w:szCs w:val="24"/>
        </w:rPr>
        <w:t xml:space="preserve">TO: </w:t>
      </w:r>
      <w:r w:rsidRPr="0021488F">
        <w:rPr>
          <w:bCs/>
          <w:sz w:val="24"/>
          <w:szCs w:val="24"/>
        </w:rPr>
        <w:tab/>
        <w:t>Appellate Division of the Superior Court</w:t>
      </w:r>
    </w:p>
    <w:p w14:paraId="3C8E7F27" w14:textId="77777777" w:rsidR="00A20F71" w:rsidRDefault="00A20F71" w:rsidP="00A20F71">
      <w:pPr>
        <w:ind w:left="1440" w:firstLine="720"/>
        <w:rPr>
          <w:bCs/>
          <w:sz w:val="24"/>
          <w:szCs w:val="24"/>
        </w:rPr>
      </w:pPr>
      <w:r>
        <w:rPr>
          <w:bCs/>
          <w:sz w:val="24"/>
          <w:szCs w:val="24"/>
        </w:rPr>
        <w:t>100 Courthouse Square</w:t>
      </w:r>
    </w:p>
    <w:p w14:paraId="41B0C86B" w14:textId="77777777" w:rsidR="00A20F71" w:rsidRPr="0021488F" w:rsidRDefault="00A20F71" w:rsidP="00A20F71">
      <w:pPr>
        <w:ind w:left="1440" w:firstLine="720"/>
        <w:rPr>
          <w:bCs/>
          <w:sz w:val="24"/>
          <w:szCs w:val="24"/>
        </w:rPr>
      </w:pPr>
      <w:r>
        <w:rPr>
          <w:bCs/>
          <w:sz w:val="24"/>
          <w:szCs w:val="24"/>
        </w:rPr>
        <w:t>P.O. Box 476</w:t>
      </w:r>
    </w:p>
    <w:p w14:paraId="36059520" w14:textId="77777777" w:rsidR="00A20F71" w:rsidRPr="0021488F" w:rsidRDefault="00A20F71" w:rsidP="00A20F71">
      <w:pPr>
        <w:ind w:left="2160"/>
        <w:rPr>
          <w:bCs/>
          <w:sz w:val="24"/>
          <w:szCs w:val="24"/>
        </w:rPr>
      </w:pPr>
      <w:r>
        <w:rPr>
          <w:bCs/>
          <w:sz w:val="24"/>
          <w:szCs w:val="24"/>
        </w:rPr>
        <w:t>Downieville,</w:t>
      </w:r>
      <w:r w:rsidRPr="0021488F">
        <w:rPr>
          <w:bCs/>
          <w:sz w:val="24"/>
          <w:szCs w:val="24"/>
        </w:rPr>
        <w:t xml:space="preserve"> CA 9</w:t>
      </w:r>
      <w:r>
        <w:rPr>
          <w:bCs/>
          <w:sz w:val="24"/>
          <w:szCs w:val="24"/>
        </w:rPr>
        <w:t>5936</w:t>
      </w:r>
    </w:p>
    <w:p w14:paraId="0F36C7D1" w14:textId="77777777" w:rsidR="00A20F71" w:rsidRPr="0021488F" w:rsidRDefault="00A20F71" w:rsidP="00A20F71">
      <w:pPr>
        <w:ind w:left="2160"/>
        <w:rPr>
          <w:bCs/>
          <w:sz w:val="24"/>
          <w:szCs w:val="24"/>
        </w:rPr>
      </w:pPr>
      <w:r w:rsidRPr="0021488F">
        <w:rPr>
          <w:bCs/>
          <w:sz w:val="24"/>
          <w:szCs w:val="24"/>
        </w:rPr>
        <w:t>Telephone Number:</w:t>
      </w:r>
      <w:r w:rsidRPr="0021488F">
        <w:rPr>
          <w:bCs/>
          <w:sz w:val="24"/>
          <w:szCs w:val="24"/>
        </w:rPr>
        <w:tab/>
        <w:t>530-2</w:t>
      </w:r>
      <w:r>
        <w:rPr>
          <w:bCs/>
          <w:sz w:val="24"/>
          <w:szCs w:val="24"/>
        </w:rPr>
        <w:t>89-3698</w:t>
      </w:r>
    </w:p>
    <w:p w14:paraId="439C5293" w14:textId="77777777" w:rsidR="00A20F71" w:rsidRPr="0021488F" w:rsidRDefault="00A20F71" w:rsidP="00A20F71">
      <w:pPr>
        <w:spacing w:after="320"/>
        <w:ind w:left="720"/>
        <w:rPr>
          <w:bCs/>
          <w:sz w:val="24"/>
          <w:szCs w:val="24"/>
        </w:rPr>
      </w:pPr>
      <w:r w:rsidRPr="0021488F">
        <w:rPr>
          <w:bCs/>
          <w:sz w:val="24"/>
          <w:szCs w:val="24"/>
        </w:rPr>
        <w:tab/>
      </w:r>
      <w:r w:rsidRPr="0021488F">
        <w:rPr>
          <w:bCs/>
          <w:sz w:val="24"/>
          <w:szCs w:val="24"/>
        </w:rPr>
        <w:tab/>
        <w:t>Email Address:</w:t>
      </w:r>
      <w:r>
        <w:rPr>
          <w:bCs/>
          <w:sz w:val="24"/>
          <w:szCs w:val="24"/>
        </w:rPr>
        <w:t xml:space="preserve"> superiorcourt@sierracourt.org</w:t>
      </w:r>
      <w:r w:rsidRPr="0021488F">
        <w:rPr>
          <w:bCs/>
          <w:sz w:val="24"/>
          <w:szCs w:val="24"/>
        </w:rPr>
        <w:t xml:space="preserve"> </w:t>
      </w:r>
    </w:p>
    <w:bookmarkEnd w:id="65"/>
    <w:p w14:paraId="5F18AD56" w14:textId="77777777" w:rsidR="00A20F71" w:rsidRPr="0021488F" w:rsidRDefault="00A20F71" w:rsidP="00A20F71">
      <w:pPr>
        <w:spacing w:after="320"/>
        <w:ind w:left="1440"/>
        <w:rPr>
          <w:bCs/>
          <w:sz w:val="24"/>
          <w:szCs w:val="24"/>
        </w:rPr>
      </w:pPr>
      <w:r w:rsidRPr="0021488F">
        <w:rPr>
          <w:bCs/>
          <w:sz w:val="24"/>
          <w:szCs w:val="24"/>
        </w:rPr>
        <w:t>NAME, ADDRESS, TELEPHONE NUMBER &amp; EMAIL ADDRESS OF PARTY MAKING FILING</w:t>
      </w:r>
    </w:p>
    <w:p w14:paraId="50BEB793" w14:textId="77777777" w:rsidR="00A20F71" w:rsidRPr="0021488F" w:rsidRDefault="00A20F71" w:rsidP="00A20F71">
      <w:pPr>
        <w:ind w:left="1440"/>
        <w:rPr>
          <w:bCs/>
          <w:sz w:val="24"/>
          <w:szCs w:val="24"/>
        </w:rPr>
      </w:pPr>
      <w:r w:rsidRPr="0021488F">
        <w:rPr>
          <w:bCs/>
          <w:sz w:val="24"/>
          <w:szCs w:val="24"/>
        </w:rPr>
        <w:t>DATE SUBMITTED</w:t>
      </w:r>
    </w:p>
    <w:p w14:paraId="3F955B7E" w14:textId="77777777" w:rsidR="00A20F71" w:rsidRPr="0021488F" w:rsidRDefault="00A20F71" w:rsidP="00A20F71">
      <w:pPr>
        <w:ind w:left="1440"/>
        <w:rPr>
          <w:bCs/>
          <w:sz w:val="24"/>
          <w:szCs w:val="24"/>
        </w:rPr>
      </w:pPr>
      <w:r w:rsidRPr="0021488F">
        <w:rPr>
          <w:bCs/>
          <w:sz w:val="24"/>
          <w:szCs w:val="24"/>
        </w:rPr>
        <w:t>DOCUMENT SUBMITTED</w:t>
      </w:r>
    </w:p>
    <w:p w14:paraId="5FE3C97D" w14:textId="77777777" w:rsidR="00A20F71" w:rsidRPr="0021488F" w:rsidRDefault="00A20F71" w:rsidP="00A20F71">
      <w:pPr>
        <w:ind w:left="1440"/>
        <w:rPr>
          <w:bCs/>
          <w:sz w:val="24"/>
          <w:szCs w:val="24"/>
        </w:rPr>
      </w:pPr>
      <w:r w:rsidRPr="0021488F">
        <w:rPr>
          <w:bCs/>
          <w:sz w:val="24"/>
          <w:szCs w:val="24"/>
        </w:rPr>
        <w:t>TOTAL NUMBER OF PAGES</w:t>
      </w:r>
    </w:p>
    <w:p w14:paraId="40B59CA6" w14:textId="77777777" w:rsidR="00A20F71" w:rsidRPr="0021488F" w:rsidRDefault="00A20F71" w:rsidP="00A20F71">
      <w:pPr>
        <w:ind w:left="1440"/>
        <w:rPr>
          <w:bCs/>
          <w:sz w:val="24"/>
          <w:szCs w:val="24"/>
        </w:rPr>
      </w:pPr>
    </w:p>
    <w:p w14:paraId="124756C9" w14:textId="449DD9FA" w:rsidR="00A20F71" w:rsidRPr="0021488F" w:rsidRDefault="009D0538" w:rsidP="00A20F71">
      <w:pPr>
        <w:spacing w:after="320"/>
        <w:ind w:left="720"/>
        <w:rPr>
          <w:sz w:val="24"/>
          <w:szCs w:val="24"/>
        </w:rPr>
      </w:pPr>
      <w:r w:rsidRPr="0021488F">
        <w:rPr>
          <w:sz w:val="24"/>
          <w:szCs w:val="24"/>
        </w:rPr>
        <w:t>Electronically</w:t>
      </w:r>
      <w:r>
        <w:rPr>
          <w:sz w:val="24"/>
          <w:szCs w:val="24"/>
        </w:rPr>
        <w:t xml:space="preserve"> submitted</w:t>
      </w:r>
      <w:r w:rsidR="00A20F71" w:rsidRPr="0021488F">
        <w:rPr>
          <w:sz w:val="24"/>
          <w:szCs w:val="24"/>
        </w:rPr>
        <w:t xml:space="preserve"> documents will be printed and the filed documents will be placed in the case file.</w:t>
      </w:r>
    </w:p>
    <w:p w14:paraId="55D925A0" w14:textId="77777777" w:rsidR="00A20F71" w:rsidRPr="0021488F" w:rsidRDefault="00A20F71" w:rsidP="00A20F71">
      <w:pPr>
        <w:spacing w:after="320"/>
        <w:ind w:left="720"/>
        <w:rPr>
          <w:b/>
          <w:sz w:val="24"/>
          <w:szCs w:val="24"/>
        </w:rPr>
      </w:pPr>
      <w:r w:rsidRPr="0021488F">
        <w:rPr>
          <w:sz w:val="24"/>
          <w:szCs w:val="24"/>
        </w:rPr>
        <w:t xml:space="preserve">If a technical problem with respect to a court’s electronic filing system precludes the court from </w:t>
      </w:r>
      <w:r>
        <w:rPr>
          <w:sz w:val="24"/>
          <w:szCs w:val="24"/>
        </w:rPr>
        <w:t>receiving electronically submitted documents</w:t>
      </w:r>
      <w:r w:rsidRPr="0021488F">
        <w:rPr>
          <w:sz w:val="24"/>
          <w:szCs w:val="24"/>
        </w:rPr>
        <w:t xml:space="preserve"> during its regular filing hours on a particular court day, the electronic filer </w:t>
      </w:r>
      <w:r>
        <w:rPr>
          <w:sz w:val="24"/>
          <w:szCs w:val="24"/>
        </w:rPr>
        <w:t>may apply to the designated panel presiding judge for that case for an order d</w:t>
      </w:r>
      <w:r w:rsidRPr="0021488F">
        <w:rPr>
          <w:sz w:val="24"/>
          <w:szCs w:val="24"/>
        </w:rPr>
        <w:t>eem</w:t>
      </w:r>
      <w:r>
        <w:rPr>
          <w:sz w:val="24"/>
          <w:szCs w:val="24"/>
        </w:rPr>
        <w:t xml:space="preserve">ing </w:t>
      </w:r>
      <w:r w:rsidRPr="0021488F">
        <w:rPr>
          <w:sz w:val="24"/>
          <w:szCs w:val="24"/>
        </w:rPr>
        <w:t xml:space="preserve">the </w:t>
      </w:r>
      <w:r>
        <w:rPr>
          <w:sz w:val="24"/>
          <w:szCs w:val="24"/>
        </w:rPr>
        <w:t xml:space="preserve">electronically submitted documents </w:t>
      </w:r>
      <w:r w:rsidRPr="0021488F">
        <w:rPr>
          <w:sz w:val="24"/>
          <w:szCs w:val="24"/>
        </w:rPr>
        <w:t xml:space="preserve">received </w:t>
      </w:r>
      <w:r w:rsidRPr="00FE53DF">
        <w:rPr>
          <w:i/>
          <w:iCs/>
          <w:sz w:val="24"/>
          <w:szCs w:val="24"/>
        </w:rPr>
        <w:t>nunc pro tunc</w:t>
      </w:r>
      <w:r>
        <w:rPr>
          <w:sz w:val="24"/>
          <w:szCs w:val="24"/>
        </w:rPr>
        <w:t xml:space="preserve"> as of t</w:t>
      </w:r>
      <w:r w:rsidRPr="0021488F">
        <w:rPr>
          <w:sz w:val="24"/>
          <w:szCs w:val="24"/>
        </w:rPr>
        <w:t>h</w:t>
      </w:r>
      <w:r>
        <w:rPr>
          <w:sz w:val="24"/>
          <w:szCs w:val="24"/>
        </w:rPr>
        <w:t xml:space="preserve">e day of the attempted filing. </w:t>
      </w:r>
    </w:p>
    <w:p w14:paraId="06854558" w14:textId="77777777" w:rsidR="00A20F71" w:rsidRPr="00FE53DF" w:rsidRDefault="00A20F71" w:rsidP="00A20F71">
      <w:pPr>
        <w:pStyle w:val="Rule-Level1"/>
        <w:numPr>
          <w:ilvl w:val="0"/>
          <w:numId w:val="24"/>
        </w:numPr>
      </w:pPr>
      <w:r w:rsidRPr="00FE53DF">
        <w:t>ORAL ARGUMENT APPEARANCES BY VIDEOCONFERENCE</w:t>
      </w:r>
      <w:r w:rsidRPr="00FE53DF">
        <w:fldChar w:fldCharType="begin"/>
      </w:r>
      <w:r w:rsidRPr="00FE53DF">
        <w:instrText xml:space="preserve"> XE "Appellate Division:Oral Argument Appearances by Video Conferencing" </w:instrText>
      </w:r>
      <w:r w:rsidRPr="00FE53DF">
        <w:fldChar w:fldCharType="end"/>
      </w:r>
      <w:r w:rsidRPr="00FE53DF">
        <w:t>.</w:t>
      </w:r>
    </w:p>
    <w:p w14:paraId="41C1E8C2" w14:textId="77777777" w:rsidR="00A20F71" w:rsidRPr="0021488F" w:rsidRDefault="00A20F71" w:rsidP="00A20F71">
      <w:pPr>
        <w:spacing w:after="320"/>
        <w:ind w:left="720"/>
        <w:rPr>
          <w:sz w:val="24"/>
          <w:szCs w:val="24"/>
        </w:rPr>
      </w:pPr>
      <w:r w:rsidRPr="0021488F">
        <w:rPr>
          <w:sz w:val="24"/>
          <w:szCs w:val="24"/>
        </w:rPr>
        <w:t xml:space="preserve">Whenever hearings for oral argument on appeal have been set, upon request by any party </w:t>
      </w:r>
      <w:r>
        <w:rPr>
          <w:sz w:val="24"/>
          <w:szCs w:val="24"/>
        </w:rPr>
        <w:t xml:space="preserve">or </w:t>
      </w:r>
      <w:r w:rsidRPr="0021488F">
        <w:rPr>
          <w:sz w:val="24"/>
          <w:szCs w:val="24"/>
        </w:rPr>
        <w:t xml:space="preserve">on </w:t>
      </w:r>
      <w:r>
        <w:rPr>
          <w:sz w:val="24"/>
          <w:szCs w:val="24"/>
        </w:rPr>
        <w:t xml:space="preserve">their </w:t>
      </w:r>
      <w:r w:rsidRPr="0021488F">
        <w:rPr>
          <w:sz w:val="24"/>
          <w:szCs w:val="24"/>
        </w:rPr>
        <w:t>own motion, the presiding judge of the panel may permit appearances of any of the parties and any or all the judges assigned to the panel to appear by videoconference, provided all the following conditions are met:</w:t>
      </w:r>
    </w:p>
    <w:p w14:paraId="470B1F43" w14:textId="77777777" w:rsidR="00A20F71" w:rsidRPr="0021488F" w:rsidRDefault="00A20F71" w:rsidP="00A20F71">
      <w:pPr>
        <w:numPr>
          <w:ilvl w:val="1"/>
          <w:numId w:val="0"/>
        </w:numPr>
        <w:spacing w:before="320" w:after="320"/>
        <w:ind w:left="1296" w:hanging="576"/>
        <w:rPr>
          <w:b/>
          <w:sz w:val="24"/>
          <w:szCs w:val="20"/>
        </w:rPr>
      </w:pPr>
      <w:r w:rsidRPr="0021488F">
        <w:rPr>
          <w:sz w:val="24"/>
          <w:szCs w:val="20"/>
        </w:rPr>
        <w:t>Notice of the time and place of the oral argument will be given to all parties;</w:t>
      </w:r>
    </w:p>
    <w:p w14:paraId="10BB1D71" w14:textId="77777777" w:rsidR="00A20F71" w:rsidRDefault="00A20F71" w:rsidP="00A20F71">
      <w:pPr>
        <w:numPr>
          <w:ilvl w:val="1"/>
          <w:numId w:val="0"/>
        </w:numPr>
        <w:ind w:left="1296" w:hanging="576"/>
        <w:rPr>
          <w:sz w:val="24"/>
          <w:szCs w:val="20"/>
        </w:rPr>
      </w:pPr>
      <w:r w:rsidRPr="0021488F">
        <w:rPr>
          <w:sz w:val="24"/>
          <w:szCs w:val="20"/>
        </w:rPr>
        <w:t>The parties will present oral argument in the venue where the underlying case being</w:t>
      </w:r>
    </w:p>
    <w:p w14:paraId="75653231" w14:textId="77777777" w:rsidR="00A20F71" w:rsidRDefault="00A20F71" w:rsidP="00A20F71">
      <w:pPr>
        <w:numPr>
          <w:ilvl w:val="1"/>
          <w:numId w:val="0"/>
        </w:numPr>
        <w:ind w:left="1296" w:hanging="576"/>
        <w:rPr>
          <w:sz w:val="24"/>
          <w:szCs w:val="20"/>
        </w:rPr>
      </w:pPr>
      <w:r w:rsidRPr="0021488F">
        <w:rPr>
          <w:sz w:val="24"/>
          <w:szCs w:val="20"/>
        </w:rPr>
        <w:t>appealed was heard;</w:t>
      </w:r>
    </w:p>
    <w:p w14:paraId="46438034" w14:textId="77777777" w:rsidR="00A20F71" w:rsidRPr="0021488F" w:rsidRDefault="00A20F71" w:rsidP="00A20F71">
      <w:pPr>
        <w:numPr>
          <w:ilvl w:val="1"/>
          <w:numId w:val="0"/>
        </w:numPr>
        <w:ind w:left="1296" w:hanging="576"/>
        <w:rPr>
          <w:b/>
          <w:sz w:val="24"/>
          <w:szCs w:val="20"/>
        </w:rPr>
      </w:pPr>
    </w:p>
    <w:p w14:paraId="269A3537" w14:textId="77777777" w:rsidR="00A20F71" w:rsidRDefault="00A20F71" w:rsidP="00A20F71">
      <w:pPr>
        <w:numPr>
          <w:ilvl w:val="1"/>
          <w:numId w:val="0"/>
        </w:numPr>
        <w:ind w:left="1296" w:hanging="576"/>
        <w:rPr>
          <w:sz w:val="24"/>
          <w:szCs w:val="20"/>
        </w:rPr>
      </w:pPr>
      <w:r w:rsidRPr="0021488F">
        <w:rPr>
          <w:sz w:val="24"/>
          <w:szCs w:val="20"/>
        </w:rPr>
        <w:t>Each of the judges assigned to the panel shall participate in person or by videoconference</w:t>
      </w:r>
    </w:p>
    <w:p w14:paraId="04F84F28" w14:textId="77777777" w:rsidR="00A20F71" w:rsidRDefault="00A20F71" w:rsidP="00A20F71">
      <w:pPr>
        <w:numPr>
          <w:ilvl w:val="1"/>
          <w:numId w:val="0"/>
        </w:numPr>
        <w:ind w:left="1296" w:hanging="576"/>
        <w:rPr>
          <w:sz w:val="24"/>
          <w:szCs w:val="20"/>
        </w:rPr>
      </w:pPr>
      <w:r w:rsidRPr="0021488F">
        <w:rPr>
          <w:sz w:val="24"/>
          <w:szCs w:val="20"/>
        </w:rPr>
        <w:t>during the entire oral argument hearing;</w:t>
      </w:r>
    </w:p>
    <w:p w14:paraId="450172A5" w14:textId="77777777" w:rsidR="00A20F71" w:rsidRPr="0021488F" w:rsidRDefault="00A20F71" w:rsidP="00A20F71">
      <w:pPr>
        <w:numPr>
          <w:ilvl w:val="1"/>
          <w:numId w:val="0"/>
        </w:numPr>
        <w:ind w:left="1296" w:hanging="576"/>
        <w:rPr>
          <w:sz w:val="24"/>
          <w:szCs w:val="20"/>
        </w:rPr>
      </w:pPr>
    </w:p>
    <w:p w14:paraId="6397F7DC" w14:textId="77777777" w:rsidR="00A20F71" w:rsidRDefault="00A20F71" w:rsidP="00A20F71">
      <w:pPr>
        <w:numPr>
          <w:ilvl w:val="1"/>
          <w:numId w:val="0"/>
        </w:numPr>
        <w:ind w:left="1296" w:hanging="576"/>
        <w:rPr>
          <w:sz w:val="24"/>
          <w:szCs w:val="20"/>
        </w:rPr>
      </w:pPr>
      <w:r w:rsidRPr="0021488F">
        <w:rPr>
          <w:sz w:val="24"/>
          <w:szCs w:val="20"/>
        </w:rPr>
        <w:t>The oral argument hearings shall be open to the public in the venue where the place of</w:t>
      </w:r>
    </w:p>
    <w:p w14:paraId="580C9D8B" w14:textId="77777777" w:rsidR="00A20F71" w:rsidRDefault="00A20F71" w:rsidP="00A20F71">
      <w:pPr>
        <w:numPr>
          <w:ilvl w:val="1"/>
          <w:numId w:val="0"/>
        </w:numPr>
        <w:ind w:left="1296" w:hanging="576"/>
        <w:rPr>
          <w:sz w:val="24"/>
          <w:szCs w:val="20"/>
        </w:rPr>
      </w:pPr>
      <w:r w:rsidRPr="0021488F">
        <w:rPr>
          <w:sz w:val="24"/>
          <w:szCs w:val="20"/>
        </w:rPr>
        <w:lastRenderedPageBreak/>
        <w:t xml:space="preserve">the oral argument is being heard and in each other venue where one of the judges </w:t>
      </w:r>
    </w:p>
    <w:p w14:paraId="7704C98A" w14:textId="77777777" w:rsidR="00A20F71" w:rsidRDefault="00A20F71" w:rsidP="00A20F71">
      <w:pPr>
        <w:numPr>
          <w:ilvl w:val="1"/>
          <w:numId w:val="0"/>
        </w:numPr>
        <w:ind w:left="1296" w:hanging="576"/>
        <w:rPr>
          <w:sz w:val="24"/>
          <w:szCs w:val="20"/>
        </w:rPr>
      </w:pPr>
      <w:r w:rsidRPr="0021488F">
        <w:rPr>
          <w:sz w:val="24"/>
          <w:szCs w:val="20"/>
        </w:rPr>
        <w:t>assigned to the panel is participating by videoconference equipment;</w:t>
      </w:r>
      <w:r>
        <w:rPr>
          <w:sz w:val="24"/>
          <w:szCs w:val="20"/>
        </w:rPr>
        <w:t xml:space="preserve"> and</w:t>
      </w:r>
    </w:p>
    <w:p w14:paraId="0DB4B07E" w14:textId="77777777" w:rsidR="00A20F71" w:rsidRPr="0021488F" w:rsidRDefault="00A20F71" w:rsidP="00A20F71">
      <w:pPr>
        <w:numPr>
          <w:ilvl w:val="1"/>
          <w:numId w:val="0"/>
        </w:numPr>
        <w:ind w:left="1296" w:hanging="576"/>
        <w:rPr>
          <w:b/>
          <w:sz w:val="24"/>
          <w:szCs w:val="20"/>
        </w:rPr>
      </w:pPr>
    </w:p>
    <w:p w14:paraId="67E380E7" w14:textId="77777777" w:rsidR="00A20F71" w:rsidRDefault="00A20F71" w:rsidP="00A20F71">
      <w:pPr>
        <w:numPr>
          <w:ilvl w:val="1"/>
          <w:numId w:val="0"/>
        </w:numPr>
        <w:ind w:left="1296" w:hanging="576"/>
        <w:rPr>
          <w:sz w:val="24"/>
          <w:szCs w:val="20"/>
        </w:rPr>
      </w:pPr>
      <w:r w:rsidRPr="0021488F">
        <w:rPr>
          <w:sz w:val="24"/>
          <w:szCs w:val="20"/>
        </w:rPr>
        <w:t>Notice shall be given to all parties of the location where each participating panel judge</w:t>
      </w:r>
    </w:p>
    <w:p w14:paraId="1DD5016D" w14:textId="77777777" w:rsidR="00A20F71" w:rsidRDefault="00A20F71" w:rsidP="00A20F71">
      <w:pPr>
        <w:numPr>
          <w:ilvl w:val="1"/>
          <w:numId w:val="0"/>
        </w:numPr>
        <w:ind w:left="1296" w:hanging="576"/>
        <w:rPr>
          <w:sz w:val="24"/>
          <w:szCs w:val="20"/>
        </w:rPr>
      </w:pPr>
      <w:r w:rsidRPr="0021488F">
        <w:rPr>
          <w:sz w:val="24"/>
          <w:szCs w:val="20"/>
        </w:rPr>
        <w:t xml:space="preserve">will be </w:t>
      </w:r>
      <w:r>
        <w:rPr>
          <w:sz w:val="24"/>
          <w:szCs w:val="20"/>
        </w:rPr>
        <w:t>located</w:t>
      </w:r>
      <w:r w:rsidRPr="0021488F">
        <w:rPr>
          <w:sz w:val="24"/>
          <w:szCs w:val="20"/>
        </w:rPr>
        <w:t xml:space="preserve"> while participating in the oral argument hearing.</w:t>
      </w:r>
    </w:p>
    <w:p w14:paraId="0FA46E78" w14:textId="77777777" w:rsidR="00A20F71" w:rsidRDefault="00A20F71" w:rsidP="00A20F71">
      <w:pPr>
        <w:pStyle w:val="Rule-Level1"/>
        <w:numPr>
          <w:ilvl w:val="0"/>
          <w:numId w:val="24"/>
        </w:numPr>
        <w:spacing w:before="320"/>
      </w:pPr>
      <w:r>
        <w:t>ELECTRONIC RECORDING.</w:t>
      </w:r>
    </w:p>
    <w:p w14:paraId="322EAA17" w14:textId="77777777" w:rsidR="00A20F71" w:rsidRDefault="00A20F71" w:rsidP="00A20F71">
      <w:pPr>
        <w:pStyle w:val="Rule-Level1"/>
        <w:numPr>
          <w:ilvl w:val="0"/>
          <w:numId w:val="0"/>
        </w:numPr>
        <w:spacing w:before="320"/>
        <w:ind w:left="720"/>
        <w:rPr>
          <w:b w:val="0"/>
          <w:bCs w:val="0"/>
        </w:rPr>
      </w:pPr>
      <w:r w:rsidRPr="001D03DC">
        <w:rPr>
          <w:b w:val="0"/>
          <w:bCs w:val="0"/>
        </w:rPr>
        <w:t>Electronic Recording Pursuant to California Rules of Court rule 8.837(d)(6)(A), 8.869(d)(6)(A), or 8.916(d)(6)(A)</w:t>
      </w:r>
      <w:r>
        <w:rPr>
          <w:b w:val="0"/>
          <w:bCs w:val="0"/>
        </w:rPr>
        <w:t>.  A</w:t>
      </w:r>
      <w:r w:rsidRPr="001D03DC">
        <w:rPr>
          <w:b w:val="0"/>
          <w:bCs w:val="0"/>
        </w:rPr>
        <w:t xml:space="preserve"> judicial officer may order that the original of an official electronic recording of the court proceedings, or a copy made by the court, be transmitted to the Appellate Division as the record of oral proceedings in a limited civil, misdemeanor or infraction case without being transcribed and in lieu of correcting appellant’s proposed statement on appeal. Such order may be made when the judicial officer determines that this procedure would save court time and resources. </w:t>
      </w:r>
    </w:p>
    <w:p w14:paraId="04DB828A" w14:textId="26AF8BD9" w:rsidR="00A20F71" w:rsidRPr="001D03DC" w:rsidRDefault="00A20F71" w:rsidP="001834D3">
      <w:pPr>
        <w:pStyle w:val="Rule-Level1"/>
        <w:numPr>
          <w:ilvl w:val="0"/>
          <w:numId w:val="0"/>
        </w:numPr>
        <w:spacing w:before="320"/>
        <w:ind w:left="720"/>
        <w:rPr>
          <w:b w:val="0"/>
          <w:bCs w:val="0"/>
        </w:rPr>
      </w:pPr>
      <w:r w:rsidRPr="001D03DC">
        <w:rPr>
          <w:b w:val="0"/>
          <w:bCs w:val="0"/>
        </w:rPr>
        <w:t>This rule shall apply only if the appellant elects a statement on appeal as the record of oral proceedings pursuant to California Rules of Court rule 8.831(b)(4), 8.864(a)(3) or 8.915(a).</w:t>
      </w:r>
    </w:p>
    <w:p w14:paraId="742BAE1D" w14:textId="77777777" w:rsidR="00A20F71" w:rsidRPr="00FE53DF" w:rsidRDefault="00A20F71" w:rsidP="00A20F71">
      <w:pPr>
        <w:pStyle w:val="Rule-Level1"/>
        <w:numPr>
          <w:ilvl w:val="0"/>
          <w:numId w:val="24"/>
        </w:numPr>
      </w:pPr>
      <w:r w:rsidRPr="00FE53DF">
        <w:t xml:space="preserve">OTHER </w:t>
      </w:r>
      <w:r>
        <w:t xml:space="preserve">APPELLATE </w:t>
      </w:r>
      <w:r w:rsidRPr="00FE53DF">
        <w:t>RULES.</w:t>
      </w:r>
    </w:p>
    <w:p w14:paraId="4AC38166" w14:textId="77777777" w:rsidR="00A20F71" w:rsidRPr="0021488F" w:rsidRDefault="00A20F71" w:rsidP="00A20F71">
      <w:pPr>
        <w:spacing w:after="320"/>
        <w:ind w:left="720"/>
        <w:rPr>
          <w:b/>
          <w:sz w:val="24"/>
          <w:szCs w:val="24"/>
        </w:rPr>
      </w:pPr>
      <w:r w:rsidRPr="0021488F">
        <w:rPr>
          <w:sz w:val="24"/>
          <w:szCs w:val="24"/>
        </w:rPr>
        <w:t>Except as modified by th</w:t>
      </w:r>
      <w:r>
        <w:rPr>
          <w:sz w:val="24"/>
          <w:szCs w:val="24"/>
        </w:rPr>
        <w:t>e</w:t>
      </w:r>
      <w:r w:rsidRPr="0021488F">
        <w:rPr>
          <w:sz w:val="24"/>
          <w:szCs w:val="24"/>
        </w:rPr>
        <w:t xml:space="preserve"> </w:t>
      </w:r>
      <w:r>
        <w:rPr>
          <w:sz w:val="24"/>
          <w:szCs w:val="24"/>
        </w:rPr>
        <w:t>Appellate Division Local Rules herein</w:t>
      </w:r>
      <w:r w:rsidRPr="0021488F">
        <w:rPr>
          <w:sz w:val="24"/>
          <w:szCs w:val="24"/>
        </w:rPr>
        <w:t xml:space="preserve">, the California Rules of Court (commencing with </w:t>
      </w:r>
      <w:r>
        <w:rPr>
          <w:sz w:val="24"/>
          <w:szCs w:val="24"/>
        </w:rPr>
        <w:t>r</w:t>
      </w:r>
      <w:r w:rsidRPr="0021488F">
        <w:rPr>
          <w:sz w:val="24"/>
          <w:szCs w:val="24"/>
        </w:rPr>
        <w:t>ule 8.800</w:t>
      </w:r>
      <w:r>
        <w:rPr>
          <w:sz w:val="24"/>
          <w:szCs w:val="24"/>
        </w:rPr>
        <w:t xml:space="preserve"> et seq.</w:t>
      </w:r>
      <w:r w:rsidRPr="0021488F">
        <w:rPr>
          <w:sz w:val="24"/>
          <w:szCs w:val="24"/>
        </w:rPr>
        <w:t>) apply to the Appellate Division.</w:t>
      </w:r>
      <w:r>
        <w:rPr>
          <w:sz w:val="24"/>
          <w:szCs w:val="24"/>
        </w:rPr>
        <w:t xml:space="preserve">  </w:t>
      </w:r>
      <w:r w:rsidRPr="0021488F">
        <w:rPr>
          <w:sz w:val="24"/>
          <w:szCs w:val="24"/>
        </w:rPr>
        <w:t>Any applications involving matters pending before the Appellate Division shall be presented to the designated presiding judge of the assigned panel for the case involved</w:t>
      </w:r>
      <w:r>
        <w:rPr>
          <w:sz w:val="24"/>
          <w:szCs w:val="24"/>
        </w:rPr>
        <w:t>.  In</w:t>
      </w:r>
      <w:r w:rsidRPr="0021488F">
        <w:rPr>
          <w:sz w:val="24"/>
          <w:szCs w:val="24"/>
        </w:rPr>
        <w:t xml:space="preserve"> the absence of such designation</w:t>
      </w:r>
      <w:r>
        <w:rPr>
          <w:sz w:val="24"/>
          <w:szCs w:val="24"/>
        </w:rPr>
        <w:t xml:space="preserve"> or unavailability of the respective assigned panel presiding judge, such applications shall be presented to</w:t>
      </w:r>
      <w:r w:rsidRPr="0021488F">
        <w:rPr>
          <w:sz w:val="24"/>
          <w:szCs w:val="24"/>
        </w:rPr>
        <w:t xml:space="preserve"> the </w:t>
      </w:r>
      <w:r>
        <w:rPr>
          <w:sz w:val="24"/>
          <w:szCs w:val="24"/>
        </w:rPr>
        <w:t>P</w:t>
      </w:r>
      <w:r w:rsidRPr="0021488F">
        <w:rPr>
          <w:sz w:val="24"/>
          <w:szCs w:val="24"/>
        </w:rPr>
        <w:t xml:space="preserve">residing </w:t>
      </w:r>
      <w:r>
        <w:rPr>
          <w:sz w:val="24"/>
          <w:szCs w:val="24"/>
        </w:rPr>
        <w:t>J</w:t>
      </w:r>
      <w:r w:rsidRPr="0021488F">
        <w:rPr>
          <w:sz w:val="24"/>
          <w:szCs w:val="24"/>
        </w:rPr>
        <w:t>udge of the Appellate Division.</w:t>
      </w:r>
    </w:p>
    <w:p w14:paraId="4948116D" w14:textId="77777777" w:rsidR="00A20F71" w:rsidRPr="0021488F" w:rsidRDefault="00A20F71" w:rsidP="00A20F71">
      <w:pPr>
        <w:rPr>
          <w:sz w:val="24"/>
          <w:szCs w:val="24"/>
        </w:rPr>
      </w:pPr>
      <w:bookmarkStart w:id="66" w:name="_Toc150785676"/>
      <w:r w:rsidRPr="0021488F">
        <w:rPr>
          <w:bCs/>
          <w:i/>
          <w:sz w:val="24"/>
          <w:szCs w:val="20"/>
        </w:rPr>
        <w:t>(Effective 7/1/</w:t>
      </w:r>
      <w:r>
        <w:rPr>
          <w:bCs/>
          <w:i/>
          <w:sz w:val="24"/>
          <w:szCs w:val="20"/>
        </w:rPr>
        <w:t>2</w:t>
      </w:r>
      <w:r w:rsidRPr="0021488F">
        <w:rPr>
          <w:bCs/>
          <w:i/>
          <w:sz w:val="24"/>
          <w:szCs w:val="20"/>
        </w:rPr>
        <w:t>4)</w:t>
      </w:r>
      <w:bookmarkEnd w:id="66"/>
    </w:p>
    <w:p w14:paraId="3F75FB0F" w14:textId="6263DEFC" w:rsidR="00A20F71" w:rsidRPr="00B42F4A" w:rsidRDefault="00A20F71" w:rsidP="00B42F4A">
      <w:pPr>
        <w:pStyle w:val="BodyText"/>
        <w:spacing w:before="1" w:line="244" w:lineRule="auto"/>
        <w:ind w:left="897" w:right="482" w:firstLine="6"/>
        <w:rPr>
          <w:i/>
          <w:sz w:val="24"/>
          <w:szCs w:val="24"/>
        </w:rPr>
        <w:sectPr w:rsidR="00A20F71" w:rsidRPr="00B42F4A">
          <w:footerReference w:type="default" r:id="rId18"/>
          <w:pgSz w:w="12240" w:h="15840"/>
          <w:pgMar w:top="640" w:right="980" w:bottom="880" w:left="1320" w:header="0" w:footer="692" w:gutter="0"/>
          <w:pgNumType w:start="27"/>
          <w:cols w:space="720"/>
        </w:sectPr>
      </w:pPr>
    </w:p>
    <w:p w14:paraId="625DEFEE" w14:textId="77777777" w:rsidR="009606F6" w:rsidRPr="00343508" w:rsidRDefault="00B77B78" w:rsidP="00B42F4A">
      <w:pPr>
        <w:spacing w:before="89"/>
        <w:ind w:right="973"/>
        <w:jc w:val="center"/>
        <w:rPr>
          <w:b/>
          <w:sz w:val="24"/>
          <w:szCs w:val="24"/>
        </w:rPr>
      </w:pPr>
      <w:r w:rsidRPr="00343508">
        <w:rPr>
          <w:b/>
          <w:w w:val="105"/>
          <w:sz w:val="24"/>
          <w:szCs w:val="24"/>
        </w:rPr>
        <w:lastRenderedPageBreak/>
        <w:t>TOPIC INDEX</w:t>
      </w:r>
    </w:p>
    <w:p w14:paraId="48CA6AB5" w14:textId="77777777" w:rsidR="009606F6" w:rsidRPr="00343508" w:rsidRDefault="009606F6">
      <w:pPr>
        <w:pStyle w:val="BodyText"/>
        <w:rPr>
          <w:b/>
          <w:sz w:val="24"/>
          <w:szCs w:val="24"/>
        </w:rPr>
      </w:pPr>
    </w:p>
    <w:p w14:paraId="186C7527" w14:textId="77777777" w:rsidR="009606F6" w:rsidRPr="00343508" w:rsidRDefault="009606F6">
      <w:pPr>
        <w:pStyle w:val="BodyText"/>
        <w:spacing w:before="1"/>
        <w:rPr>
          <w:b/>
          <w:sz w:val="24"/>
          <w:szCs w:val="24"/>
        </w:rPr>
      </w:pPr>
    </w:p>
    <w:p w14:paraId="13D71304" w14:textId="77777777" w:rsidR="009606F6" w:rsidRPr="00343508" w:rsidRDefault="00B77B78">
      <w:pPr>
        <w:pStyle w:val="Heading5"/>
        <w:spacing w:before="91"/>
        <w:ind w:left="240"/>
        <w:rPr>
          <w:sz w:val="24"/>
          <w:szCs w:val="24"/>
        </w:rPr>
      </w:pPr>
      <w:r w:rsidRPr="00343508">
        <w:rPr>
          <w:w w:val="105"/>
          <w:sz w:val="24"/>
          <w:szCs w:val="24"/>
          <w:u w:val="thick"/>
        </w:rPr>
        <w:t>Alternative Dispute Resolution</w:t>
      </w:r>
    </w:p>
    <w:p w14:paraId="3D013C9F" w14:textId="77777777" w:rsidR="009606F6" w:rsidRPr="00343508" w:rsidRDefault="00B77B78">
      <w:pPr>
        <w:pStyle w:val="BodyText"/>
        <w:tabs>
          <w:tab w:val="right" w:leader="dot" w:pos="8684"/>
        </w:tabs>
        <w:spacing w:before="9"/>
        <w:ind w:left="955"/>
        <w:rPr>
          <w:sz w:val="24"/>
          <w:szCs w:val="24"/>
        </w:rPr>
      </w:pPr>
      <w:r w:rsidRPr="00343508">
        <w:rPr>
          <w:w w:val="105"/>
          <w:sz w:val="24"/>
          <w:szCs w:val="24"/>
        </w:rPr>
        <w:t>Meditation</w:t>
      </w:r>
      <w:r w:rsidRPr="00343508">
        <w:rPr>
          <w:spacing w:val="1"/>
          <w:w w:val="105"/>
          <w:sz w:val="24"/>
          <w:szCs w:val="24"/>
        </w:rPr>
        <w:t xml:space="preserve"> </w:t>
      </w:r>
      <w:r w:rsidRPr="00343508">
        <w:rPr>
          <w:w w:val="105"/>
          <w:sz w:val="24"/>
          <w:szCs w:val="24"/>
        </w:rPr>
        <w:t>/</w:t>
      </w:r>
      <w:r w:rsidRPr="00343508">
        <w:rPr>
          <w:spacing w:val="1"/>
          <w:w w:val="105"/>
          <w:sz w:val="24"/>
          <w:szCs w:val="24"/>
        </w:rPr>
        <w:t xml:space="preserve"> </w:t>
      </w:r>
      <w:r w:rsidRPr="00343508">
        <w:rPr>
          <w:w w:val="105"/>
          <w:sz w:val="24"/>
          <w:szCs w:val="24"/>
        </w:rPr>
        <w:t>Arbitration</w:t>
      </w:r>
      <w:r w:rsidRPr="00343508">
        <w:rPr>
          <w:w w:val="105"/>
          <w:sz w:val="24"/>
          <w:szCs w:val="24"/>
        </w:rPr>
        <w:tab/>
        <w:t>7</w:t>
      </w:r>
    </w:p>
    <w:p w14:paraId="737F7421" w14:textId="77777777" w:rsidR="009606F6" w:rsidRPr="00343508" w:rsidRDefault="00B77B78">
      <w:pPr>
        <w:pStyle w:val="BodyText"/>
        <w:tabs>
          <w:tab w:val="right" w:leader="dot" w:pos="8681"/>
        </w:tabs>
        <w:spacing w:before="15"/>
        <w:ind w:left="954"/>
        <w:rPr>
          <w:sz w:val="24"/>
          <w:szCs w:val="24"/>
        </w:rPr>
      </w:pPr>
      <w:r w:rsidRPr="00343508">
        <w:rPr>
          <w:w w:val="105"/>
          <w:sz w:val="24"/>
          <w:szCs w:val="24"/>
        </w:rPr>
        <w:t>Settlement</w:t>
      </w:r>
      <w:r w:rsidRPr="00343508">
        <w:rPr>
          <w:spacing w:val="1"/>
          <w:w w:val="105"/>
          <w:sz w:val="24"/>
          <w:szCs w:val="24"/>
        </w:rPr>
        <w:t xml:space="preserve"> </w:t>
      </w:r>
      <w:r w:rsidRPr="00343508">
        <w:rPr>
          <w:w w:val="105"/>
          <w:sz w:val="24"/>
          <w:szCs w:val="24"/>
        </w:rPr>
        <w:t>Conferences</w:t>
      </w:r>
      <w:r w:rsidRPr="00343508">
        <w:rPr>
          <w:w w:val="105"/>
          <w:sz w:val="24"/>
          <w:szCs w:val="24"/>
        </w:rPr>
        <w:tab/>
        <w:t>8</w:t>
      </w:r>
    </w:p>
    <w:p w14:paraId="6B8386D8" w14:textId="77777777" w:rsidR="009606F6" w:rsidRPr="00343508" w:rsidRDefault="009606F6">
      <w:pPr>
        <w:pStyle w:val="BodyText"/>
        <w:spacing w:before="5"/>
        <w:rPr>
          <w:b/>
          <w:sz w:val="24"/>
          <w:szCs w:val="24"/>
        </w:rPr>
      </w:pPr>
    </w:p>
    <w:p w14:paraId="2FD8ECC1" w14:textId="77777777" w:rsidR="009606F6" w:rsidRPr="00343508" w:rsidRDefault="00B77B78">
      <w:pPr>
        <w:spacing w:line="260" w:lineRule="exact"/>
        <w:ind w:left="235"/>
        <w:rPr>
          <w:b/>
          <w:sz w:val="24"/>
          <w:szCs w:val="24"/>
        </w:rPr>
      </w:pPr>
      <w:r w:rsidRPr="00343508">
        <w:rPr>
          <w:b/>
          <w:w w:val="105"/>
          <w:sz w:val="24"/>
          <w:szCs w:val="24"/>
          <w:u w:val="thick"/>
        </w:rPr>
        <w:t>Attorney Fees</w:t>
      </w:r>
    </w:p>
    <w:p w14:paraId="2FFF6B53" w14:textId="4D376D77" w:rsidR="009606F6" w:rsidRPr="00343508" w:rsidRDefault="00B77B78">
      <w:pPr>
        <w:pStyle w:val="BodyText"/>
        <w:tabs>
          <w:tab w:val="left" w:leader="dot" w:pos="8555"/>
        </w:tabs>
        <w:spacing w:line="283" w:lineRule="exact"/>
        <w:ind w:left="950"/>
        <w:rPr>
          <w:i/>
          <w:sz w:val="24"/>
          <w:szCs w:val="24"/>
        </w:rPr>
      </w:pPr>
      <w:r w:rsidRPr="00343508">
        <w:rPr>
          <w:sz w:val="24"/>
          <w:szCs w:val="24"/>
        </w:rPr>
        <w:t>Contested</w:t>
      </w:r>
      <w:r w:rsidRPr="00343508">
        <w:rPr>
          <w:spacing w:val="29"/>
          <w:sz w:val="24"/>
          <w:szCs w:val="24"/>
        </w:rPr>
        <w:t xml:space="preserve"> </w:t>
      </w:r>
      <w:r w:rsidRPr="00343508">
        <w:rPr>
          <w:sz w:val="24"/>
          <w:szCs w:val="24"/>
        </w:rPr>
        <w:t>Action</w:t>
      </w:r>
      <w:r w:rsidRPr="00343508">
        <w:rPr>
          <w:sz w:val="24"/>
          <w:szCs w:val="24"/>
        </w:rPr>
        <w:tab/>
      </w:r>
      <w:r w:rsidR="009F2EB8" w:rsidRPr="009F2EB8">
        <w:rPr>
          <w:iCs/>
          <w:sz w:val="24"/>
          <w:szCs w:val="24"/>
        </w:rPr>
        <w:t>4</w:t>
      </w:r>
    </w:p>
    <w:p w14:paraId="74C5265E" w14:textId="77777777" w:rsidR="009606F6" w:rsidRPr="00343508" w:rsidRDefault="00B77B78">
      <w:pPr>
        <w:pStyle w:val="BodyText"/>
        <w:tabs>
          <w:tab w:val="left" w:leader="dot" w:pos="8551"/>
        </w:tabs>
        <w:spacing w:before="5"/>
        <w:ind w:left="935"/>
        <w:rPr>
          <w:sz w:val="24"/>
          <w:szCs w:val="24"/>
        </w:rPr>
      </w:pPr>
      <w:r w:rsidRPr="00343508">
        <w:rPr>
          <w:w w:val="105"/>
          <w:sz w:val="24"/>
          <w:szCs w:val="24"/>
        </w:rPr>
        <w:t>Default</w:t>
      </w:r>
      <w:r w:rsidRPr="00343508">
        <w:rPr>
          <w:spacing w:val="1"/>
          <w:w w:val="105"/>
          <w:sz w:val="24"/>
          <w:szCs w:val="24"/>
        </w:rPr>
        <w:t xml:space="preserve"> </w:t>
      </w:r>
      <w:r w:rsidRPr="00343508">
        <w:rPr>
          <w:w w:val="105"/>
          <w:sz w:val="24"/>
          <w:szCs w:val="24"/>
        </w:rPr>
        <w:t>Action</w:t>
      </w:r>
      <w:r w:rsidRPr="00343508">
        <w:rPr>
          <w:w w:val="105"/>
          <w:sz w:val="24"/>
          <w:szCs w:val="24"/>
        </w:rPr>
        <w:tab/>
        <w:t>4</w:t>
      </w:r>
    </w:p>
    <w:p w14:paraId="4A5DCE79" w14:textId="77777777" w:rsidR="009606F6" w:rsidRPr="00343508" w:rsidRDefault="009606F6">
      <w:pPr>
        <w:pStyle w:val="BodyText"/>
        <w:spacing w:before="1"/>
        <w:rPr>
          <w:sz w:val="24"/>
          <w:szCs w:val="24"/>
        </w:rPr>
      </w:pPr>
    </w:p>
    <w:p w14:paraId="0BC6C835" w14:textId="77777777" w:rsidR="009606F6" w:rsidRPr="00343508" w:rsidRDefault="00B77B78">
      <w:pPr>
        <w:pStyle w:val="Heading5"/>
        <w:spacing w:before="90"/>
        <w:ind w:left="233"/>
        <w:rPr>
          <w:sz w:val="24"/>
          <w:szCs w:val="24"/>
        </w:rPr>
      </w:pPr>
      <w:r w:rsidRPr="00343508">
        <w:rPr>
          <w:w w:val="105"/>
          <w:sz w:val="24"/>
          <w:szCs w:val="24"/>
          <w:u w:val="thick"/>
        </w:rPr>
        <w:t>Case Management</w:t>
      </w:r>
    </w:p>
    <w:p w14:paraId="63FB6155" w14:textId="77777777" w:rsidR="009606F6" w:rsidRPr="00343508" w:rsidRDefault="00B77B78">
      <w:pPr>
        <w:pStyle w:val="BodyText"/>
        <w:tabs>
          <w:tab w:val="right" w:leader="dot" w:pos="8688"/>
        </w:tabs>
        <w:spacing w:before="5"/>
        <w:ind w:left="950"/>
        <w:rPr>
          <w:sz w:val="24"/>
          <w:szCs w:val="24"/>
        </w:rPr>
      </w:pPr>
      <w:r w:rsidRPr="00343508">
        <w:rPr>
          <w:w w:val="105"/>
          <w:sz w:val="24"/>
          <w:szCs w:val="24"/>
        </w:rPr>
        <w:t>Case</w:t>
      </w:r>
      <w:r w:rsidRPr="00343508">
        <w:rPr>
          <w:spacing w:val="-7"/>
          <w:w w:val="105"/>
          <w:sz w:val="24"/>
          <w:szCs w:val="24"/>
        </w:rPr>
        <w:t xml:space="preserve"> </w:t>
      </w:r>
      <w:r w:rsidRPr="00343508">
        <w:rPr>
          <w:w w:val="105"/>
          <w:sz w:val="24"/>
          <w:szCs w:val="24"/>
        </w:rPr>
        <w:t>Management</w:t>
      </w:r>
      <w:r w:rsidRPr="00343508">
        <w:rPr>
          <w:spacing w:val="11"/>
          <w:w w:val="105"/>
          <w:sz w:val="24"/>
          <w:szCs w:val="24"/>
        </w:rPr>
        <w:t xml:space="preserve"> </w:t>
      </w:r>
      <w:r w:rsidRPr="00343508">
        <w:rPr>
          <w:w w:val="105"/>
          <w:sz w:val="24"/>
          <w:szCs w:val="24"/>
        </w:rPr>
        <w:t>Statement</w:t>
      </w:r>
      <w:r w:rsidRPr="00343508">
        <w:rPr>
          <w:w w:val="105"/>
          <w:sz w:val="24"/>
          <w:szCs w:val="24"/>
        </w:rPr>
        <w:tab/>
        <w:t>7</w:t>
      </w:r>
    </w:p>
    <w:p w14:paraId="3DD1F00B" w14:textId="77777777" w:rsidR="009606F6" w:rsidRPr="00343508" w:rsidRDefault="00B77B78">
      <w:pPr>
        <w:pStyle w:val="BodyText"/>
        <w:tabs>
          <w:tab w:val="right" w:leader="dot" w:pos="8678"/>
        </w:tabs>
        <w:spacing w:before="14"/>
        <w:ind w:left="950"/>
        <w:rPr>
          <w:sz w:val="24"/>
          <w:szCs w:val="24"/>
        </w:rPr>
      </w:pPr>
      <w:r w:rsidRPr="00343508">
        <w:rPr>
          <w:w w:val="105"/>
          <w:sz w:val="24"/>
          <w:szCs w:val="24"/>
        </w:rPr>
        <w:t>Case</w:t>
      </w:r>
      <w:r w:rsidRPr="00343508">
        <w:rPr>
          <w:spacing w:val="-7"/>
          <w:w w:val="105"/>
          <w:sz w:val="24"/>
          <w:szCs w:val="24"/>
        </w:rPr>
        <w:t xml:space="preserve"> </w:t>
      </w:r>
      <w:r w:rsidRPr="00343508">
        <w:rPr>
          <w:w w:val="105"/>
          <w:sz w:val="24"/>
          <w:szCs w:val="24"/>
        </w:rPr>
        <w:t>Management</w:t>
      </w:r>
      <w:r w:rsidRPr="00343508">
        <w:rPr>
          <w:spacing w:val="12"/>
          <w:w w:val="105"/>
          <w:sz w:val="24"/>
          <w:szCs w:val="24"/>
        </w:rPr>
        <w:t xml:space="preserve"> </w:t>
      </w:r>
      <w:r w:rsidRPr="00343508">
        <w:rPr>
          <w:w w:val="105"/>
          <w:sz w:val="24"/>
          <w:szCs w:val="24"/>
        </w:rPr>
        <w:t>Conference</w:t>
      </w:r>
      <w:r w:rsidRPr="00343508">
        <w:rPr>
          <w:w w:val="105"/>
          <w:sz w:val="24"/>
          <w:szCs w:val="24"/>
        </w:rPr>
        <w:tab/>
        <w:t>6</w:t>
      </w:r>
    </w:p>
    <w:p w14:paraId="39F29AA2" w14:textId="77777777" w:rsidR="009606F6" w:rsidRPr="00343508" w:rsidRDefault="00B77B78">
      <w:pPr>
        <w:pStyle w:val="BodyText"/>
        <w:tabs>
          <w:tab w:val="right" w:leader="dot" w:pos="8684"/>
        </w:tabs>
        <w:spacing w:before="14"/>
        <w:ind w:left="949"/>
        <w:rPr>
          <w:sz w:val="24"/>
          <w:szCs w:val="24"/>
        </w:rPr>
      </w:pPr>
      <w:r w:rsidRPr="00343508">
        <w:rPr>
          <w:w w:val="105"/>
          <w:sz w:val="24"/>
          <w:szCs w:val="24"/>
        </w:rPr>
        <w:t>Exempted</w:t>
      </w:r>
      <w:r w:rsidRPr="00343508">
        <w:rPr>
          <w:spacing w:val="3"/>
          <w:w w:val="105"/>
          <w:sz w:val="24"/>
          <w:szCs w:val="24"/>
        </w:rPr>
        <w:t xml:space="preserve"> </w:t>
      </w:r>
      <w:r w:rsidRPr="00343508">
        <w:rPr>
          <w:w w:val="105"/>
          <w:sz w:val="24"/>
          <w:szCs w:val="24"/>
        </w:rPr>
        <w:t>Cases</w:t>
      </w:r>
      <w:r w:rsidRPr="00343508">
        <w:rPr>
          <w:w w:val="105"/>
          <w:sz w:val="24"/>
          <w:szCs w:val="24"/>
        </w:rPr>
        <w:tab/>
        <w:t>6</w:t>
      </w:r>
    </w:p>
    <w:p w14:paraId="2B22FB04" w14:textId="77777777" w:rsidR="009606F6" w:rsidRPr="00343508" w:rsidRDefault="00B77B78">
      <w:pPr>
        <w:pStyle w:val="BodyText"/>
        <w:tabs>
          <w:tab w:val="right" w:leader="dot" w:pos="8689"/>
        </w:tabs>
        <w:spacing w:before="9"/>
        <w:ind w:left="945"/>
        <w:rPr>
          <w:sz w:val="24"/>
          <w:szCs w:val="24"/>
        </w:rPr>
      </w:pPr>
      <w:r w:rsidRPr="00343508">
        <w:rPr>
          <w:w w:val="105"/>
          <w:sz w:val="24"/>
          <w:szCs w:val="24"/>
        </w:rPr>
        <w:t>Participation</w:t>
      </w:r>
      <w:r w:rsidRPr="00343508">
        <w:rPr>
          <w:spacing w:val="4"/>
          <w:w w:val="105"/>
          <w:sz w:val="24"/>
          <w:szCs w:val="24"/>
        </w:rPr>
        <w:t xml:space="preserve"> </w:t>
      </w:r>
      <w:r w:rsidRPr="00343508">
        <w:rPr>
          <w:w w:val="105"/>
          <w:sz w:val="24"/>
          <w:szCs w:val="24"/>
        </w:rPr>
        <w:t>in</w:t>
      </w:r>
      <w:r w:rsidRPr="00343508">
        <w:rPr>
          <w:spacing w:val="-11"/>
          <w:w w:val="105"/>
          <w:sz w:val="24"/>
          <w:szCs w:val="24"/>
        </w:rPr>
        <w:t xml:space="preserve"> </w:t>
      </w:r>
      <w:r w:rsidRPr="00343508">
        <w:rPr>
          <w:w w:val="105"/>
          <w:sz w:val="24"/>
          <w:szCs w:val="24"/>
        </w:rPr>
        <w:t>Conference</w:t>
      </w:r>
      <w:r w:rsidRPr="00343508">
        <w:rPr>
          <w:w w:val="105"/>
          <w:sz w:val="24"/>
          <w:szCs w:val="24"/>
        </w:rPr>
        <w:tab/>
        <w:t>7</w:t>
      </w:r>
    </w:p>
    <w:p w14:paraId="78048AD6" w14:textId="77777777" w:rsidR="009606F6" w:rsidRPr="00343508" w:rsidRDefault="00B77B78">
      <w:pPr>
        <w:pStyle w:val="Heading4"/>
        <w:spacing w:before="288"/>
        <w:ind w:left="228"/>
      </w:pPr>
      <w:r w:rsidRPr="00343508">
        <w:rPr>
          <w:u w:val="thick"/>
        </w:rPr>
        <w:t>Civil Trials</w:t>
      </w:r>
    </w:p>
    <w:p w14:paraId="614F3165" w14:textId="77777777" w:rsidR="009606F6" w:rsidRPr="00343508" w:rsidRDefault="00B77B78">
      <w:pPr>
        <w:pStyle w:val="BodyText"/>
        <w:tabs>
          <w:tab w:val="left" w:leader="dot" w:pos="8549"/>
        </w:tabs>
        <w:spacing w:before="2"/>
        <w:ind w:left="947"/>
        <w:rPr>
          <w:sz w:val="24"/>
          <w:szCs w:val="24"/>
        </w:rPr>
      </w:pPr>
      <w:r w:rsidRPr="00343508">
        <w:rPr>
          <w:w w:val="105"/>
          <w:sz w:val="24"/>
          <w:szCs w:val="24"/>
        </w:rPr>
        <w:t>Trial</w:t>
      </w:r>
      <w:r w:rsidRPr="00343508">
        <w:rPr>
          <w:spacing w:val="-9"/>
          <w:w w:val="105"/>
          <w:sz w:val="24"/>
          <w:szCs w:val="24"/>
        </w:rPr>
        <w:t xml:space="preserve"> </w:t>
      </w:r>
      <w:r w:rsidRPr="00343508">
        <w:rPr>
          <w:w w:val="105"/>
          <w:sz w:val="24"/>
          <w:szCs w:val="24"/>
        </w:rPr>
        <w:t>Settings</w:t>
      </w:r>
      <w:r w:rsidRPr="00343508">
        <w:rPr>
          <w:w w:val="105"/>
          <w:sz w:val="24"/>
          <w:szCs w:val="24"/>
        </w:rPr>
        <w:tab/>
        <w:t>9</w:t>
      </w:r>
    </w:p>
    <w:p w14:paraId="3626E10F" w14:textId="77777777" w:rsidR="009606F6" w:rsidRPr="00343508" w:rsidRDefault="00B77B78">
      <w:pPr>
        <w:pStyle w:val="Heading5"/>
        <w:spacing w:before="298"/>
        <w:ind w:left="228"/>
        <w:rPr>
          <w:sz w:val="24"/>
          <w:szCs w:val="24"/>
        </w:rPr>
      </w:pPr>
      <w:r w:rsidRPr="00343508">
        <w:rPr>
          <w:w w:val="105"/>
          <w:sz w:val="24"/>
          <w:szCs w:val="24"/>
          <w:u w:val="thick"/>
        </w:rPr>
        <w:t>Continuances</w:t>
      </w:r>
    </w:p>
    <w:p w14:paraId="0C94CF79" w14:textId="77777777" w:rsidR="009606F6" w:rsidRPr="00343508" w:rsidRDefault="00B77B78">
      <w:pPr>
        <w:pStyle w:val="BodyText"/>
        <w:tabs>
          <w:tab w:val="left" w:leader="dot" w:pos="8425"/>
        </w:tabs>
        <w:ind w:left="940"/>
        <w:rPr>
          <w:sz w:val="24"/>
          <w:szCs w:val="24"/>
        </w:rPr>
      </w:pPr>
      <w:r w:rsidRPr="00343508">
        <w:rPr>
          <w:w w:val="105"/>
          <w:sz w:val="24"/>
          <w:szCs w:val="24"/>
        </w:rPr>
        <w:t>Criminal</w:t>
      </w:r>
      <w:r w:rsidRPr="00343508">
        <w:rPr>
          <w:spacing w:val="-2"/>
          <w:w w:val="105"/>
          <w:sz w:val="24"/>
          <w:szCs w:val="24"/>
        </w:rPr>
        <w:t xml:space="preserve"> </w:t>
      </w:r>
      <w:r w:rsidRPr="00343508">
        <w:rPr>
          <w:w w:val="105"/>
          <w:sz w:val="24"/>
          <w:szCs w:val="24"/>
        </w:rPr>
        <w:t>Cases</w:t>
      </w:r>
      <w:r w:rsidRPr="00343508">
        <w:rPr>
          <w:w w:val="105"/>
          <w:sz w:val="24"/>
          <w:szCs w:val="24"/>
        </w:rPr>
        <w:tab/>
        <w:t>10</w:t>
      </w:r>
    </w:p>
    <w:p w14:paraId="43E81253" w14:textId="77777777" w:rsidR="009606F6" w:rsidRPr="00343508" w:rsidRDefault="00B77B78">
      <w:pPr>
        <w:pStyle w:val="BodyText"/>
        <w:tabs>
          <w:tab w:val="left" w:leader="dot" w:pos="8544"/>
        </w:tabs>
        <w:spacing w:before="6"/>
        <w:ind w:left="944"/>
        <w:rPr>
          <w:sz w:val="24"/>
          <w:szCs w:val="24"/>
        </w:rPr>
      </w:pPr>
      <w:r w:rsidRPr="00343508">
        <w:rPr>
          <w:w w:val="105"/>
          <w:sz w:val="24"/>
          <w:szCs w:val="24"/>
        </w:rPr>
        <w:t>Law</w:t>
      </w:r>
      <w:r w:rsidRPr="00343508">
        <w:rPr>
          <w:spacing w:val="-17"/>
          <w:w w:val="105"/>
          <w:sz w:val="24"/>
          <w:szCs w:val="24"/>
        </w:rPr>
        <w:t xml:space="preserve"> </w:t>
      </w:r>
      <w:r w:rsidRPr="00343508">
        <w:rPr>
          <w:w w:val="105"/>
          <w:sz w:val="24"/>
          <w:szCs w:val="24"/>
        </w:rPr>
        <w:t>and</w:t>
      </w:r>
      <w:r w:rsidRPr="00343508">
        <w:rPr>
          <w:spacing w:val="-5"/>
          <w:w w:val="105"/>
          <w:sz w:val="24"/>
          <w:szCs w:val="24"/>
        </w:rPr>
        <w:t xml:space="preserve"> </w:t>
      </w:r>
      <w:r w:rsidRPr="00343508">
        <w:rPr>
          <w:w w:val="105"/>
          <w:sz w:val="24"/>
          <w:szCs w:val="24"/>
        </w:rPr>
        <w:t>Motion</w:t>
      </w:r>
      <w:r w:rsidRPr="00343508">
        <w:rPr>
          <w:w w:val="105"/>
          <w:sz w:val="24"/>
          <w:szCs w:val="24"/>
        </w:rPr>
        <w:tab/>
        <w:t>3</w:t>
      </w:r>
    </w:p>
    <w:p w14:paraId="3913CAED" w14:textId="77777777" w:rsidR="009606F6" w:rsidRPr="00343508" w:rsidRDefault="009606F6">
      <w:pPr>
        <w:pStyle w:val="BodyText"/>
        <w:spacing w:before="10"/>
        <w:rPr>
          <w:sz w:val="24"/>
          <w:szCs w:val="24"/>
        </w:rPr>
      </w:pPr>
    </w:p>
    <w:p w14:paraId="20B41F7A" w14:textId="77777777" w:rsidR="009606F6" w:rsidRPr="00343508" w:rsidRDefault="00B77B78">
      <w:pPr>
        <w:spacing w:before="90"/>
        <w:ind w:left="223"/>
        <w:rPr>
          <w:b/>
          <w:sz w:val="24"/>
          <w:szCs w:val="24"/>
        </w:rPr>
      </w:pPr>
      <w:r w:rsidRPr="00343508">
        <w:rPr>
          <w:b/>
          <w:w w:val="105"/>
          <w:sz w:val="24"/>
          <w:szCs w:val="24"/>
          <w:u w:val="thick"/>
        </w:rPr>
        <w:t>Criminal Trials</w:t>
      </w:r>
    </w:p>
    <w:p w14:paraId="3928495D" w14:textId="77777777" w:rsidR="009606F6" w:rsidRPr="00343508" w:rsidRDefault="00B77B78">
      <w:pPr>
        <w:pStyle w:val="BodyText"/>
        <w:tabs>
          <w:tab w:val="right" w:leader="dot" w:pos="8675"/>
        </w:tabs>
        <w:spacing w:before="3"/>
        <w:ind w:left="940"/>
        <w:rPr>
          <w:sz w:val="24"/>
          <w:szCs w:val="24"/>
        </w:rPr>
      </w:pPr>
      <w:r w:rsidRPr="00343508">
        <w:rPr>
          <w:w w:val="105"/>
          <w:sz w:val="24"/>
          <w:szCs w:val="24"/>
        </w:rPr>
        <w:t>Continuances</w:t>
      </w:r>
      <w:r w:rsidRPr="00343508">
        <w:rPr>
          <w:w w:val="105"/>
          <w:sz w:val="24"/>
          <w:szCs w:val="24"/>
        </w:rPr>
        <w:tab/>
        <w:t>10</w:t>
      </w:r>
    </w:p>
    <w:p w14:paraId="5993378C" w14:textId="77777777" w:rsidR="009606F6" w:rsidRPr="00343508" w:rsidRDefault="00B77B78">
      <w:pPr>
        <w:pStyle w:val="BodyText"/>
        <w:tabs>
          <w:tab w:val="right" w:leader="dot" w:pos="8675"/>
        </w:tabs>
        <w:spacing w:before="3" w:line="275" w:lineRule="exact"/>
        <w:ind w:left="945"/>
        <w:rPr>
          <w:sz w:val="24"/>
          <w:szCs w:val="24"/>
        </w:rPr>
      </w:pPr>
      <w:r w:rsidRPr="00343508">
        <w:rPr>
          <w:w w:val="105"/>
          <w:sz w:val="24"/>
          <w:szCs w:val="24"/>
        </w:rPr>
        <w:t>Criminal</w:t>
      </w:r>
      <w:r w:rsidRPr="00343508">
        <w:rPr>
          <w:spacing w:val="5"/>
          <w:w w:val="105"/>
          <w:sz w:val="24"/>
          <w:szCs w:val="24"/>
        </w:rPr>
        <w:t xml:space="preserve"> </w:t>
      </w:r>
      <w:r w:rsidRPr="00343508">
        <w:rPr>
          <w:w w:val="105"/>
          <w:sz w:val="24"/>
          <w:szCs w:val="24"/>
        </w:rPr>
        <w:t>Discovery</w:t>
      </w:r>
      <w:r w:rsidRPr="00343508">
        <w:rPr>
          <w:w w:val="105"/>
          <w:sz w:val="24"/>
          <w:szCs w:val="24"/>
        </w:rPr>
        <w:tab/>
        <w:t>10</w:t>
      </w:r>
    </w:p>
    <w:p w14:paraId="7FC6C9A0" w14:textId="77777777" w:rsidR="009606F6" w:rsidRPr="00343508" w:rsidRDefault="00B77B78">
      <w:pPr>
        <w:pStyle w:val="BodyText"/>
        <w:tabs>
          <w:tab w:val="right" w:leader="dot" w:pos="8675"/>
        </w:tabs>
        <w:spacing w:line="275" w:lineRule="exact"/>
        <w:ind w:left="940"/>
        <w:rPr>
          <w:sz w:val="24"/>
          <w:szCs w:val="24"/>
        </w:rPr>
      </w:pPr>
      <w:r w:rsidRPr="00343508">
        <w:rPr>
          <w:w w:val="105"/>
          <w:sz w:val="24"/>
          <w:szCs w:val="24"/>
        </w:rPr>
        <w:t>Pretrial</w:t>
      </w:r>
      <w:r w:rsidRPr="00343508">
        <w:rPr>
          <w:spacing w:val="-2"/>
          <w:w w:val="105"/>
          <w:sz w:val="24"/>
          <w:szCs w:val="24"/>
        </w:rPr>
        <w:t xml:space="preserve"> </w:t>
      </w:r>
      <w:r w:rsidRPr="00343508">
        <w:rPr>
          <w:w w:val="105"/>
          <w:sz w:val="24"/>
          <w:szCs w:val="24"/>
        </w:rPr>
        <w:t>Motions</w:t>
      </w:r>
      <w:r w:rsidRPr="00343508">
        <w:rPr>
          <w:w w:val="105"/>
          <w:sz w:val="24"/>
          <w:szCs w:val="24"/>
        </w:rPr>
        <w:tab/>
        <w:t>10</w:t>
      </w:r>
    </w:p>
    <w:p w14:paraId="0832022E" w14:textId="77777777" w:rsidR="009606F6" w:rsidRPr="00343508" w:rsidRDefault="009606F6">
      <w:pPr>
        <w:pStyle w:val="BodyText"/>
        <w:spacing w:before="3"/>
        <w:rPr>
          <w:sz w:val="24"/>
          <w:szCs w:val="24"/>
        </w:rPr>
      </w:pPr>
    </w:p>
    <w:p w14:paraId="018A465A" w14:textId="77777777" w:rsidR="009606F6" w:rsidRPr="00343508" w:rsidRDefault="00B77B78">
      <w:pPr>
        <w:pStyle w:val="Heading5"/>
        <w:ind w:left="225"/>
        <w:rPr>
          <w:sz w:val="24"/>
          <w:szCs w:val="24"/>
        </w:rPr>
      </w:pPr>
      <w:r w:rsidRPr="00343508">
        <w:rPr>
          <w:w w:val="105"/>
          <w:sz w:val="24"/>
          <w:szCs w:val="24"/>
          <w:u w:val="thick"/>
        </w:rPr>
        <w:t>Discovery</w:t>
      </w:r>
    </w:p>
    <w:p w14:paraId="30B9A18B" w14:textId="77777777" w:rsidR="009606F6" w:rsidRPr="00343508" w:rsidRDefault="00B77B78">
      <w:pPr>
        <w:pStyle w:val="BodyText"/>
        <w:tabs>
          <w:tab w:val="left" w:leader="dot" w:pos="8541"/>
        </w:tabs>
        <w:spacing w:before="15"/>
        <w:ind w:left="940"/>
        <w:rPr>
          <w:sz w:val="24"/>
          <w:szCs w:val="24"/>
        </w:rPr>
      </w:pPr>
      <w:r w:rsidRPr="00343508">
        <w:rPr>
          <w:w w:val="105"/>
          <w:sz w:val="24"/>
          <w:szCs w:val="24"/>
        </w:rPr>
        <w:t>Civil</w:t>
      </w:r>
      <w:r w:rsidRPr="00343508">
        <w:rPr>
          <w:spacing w:val="-8"/>
          <w:w w:val="105"/>
          <w:sz w:val="24"/>
          <w:szCs w:val="24"/>
        </w:rPr>
        <w:t xml:space="preserve"> </w:t>
      </w:r>
      <w:r w:rsidRPr="00343508">
        <w:rPr>
          <w:w w:val="105"/>
          <w:sz w:val="24"/>
          <w:szCs w:val="24"/>
        </w:rPr>
        <w:t>Matters</w:t>
      </w:r>
      <w:r w:rsidRPr="00343508">
        <w:rPr>
          <w:w w:val="105"/>
          <w:sz w:val="24"/>
          <w:szCs w:val="24"/>
        </w:rPr>
        <w:tab/>
        <w:t>4</w:t>
      </w:r>
    </w:p>
    <w:p w14:paraId="5C7729D6" w14:textId="3D9C8910" w:rsidR="009606F6" w:rsidRPr="00343508" w:rsidRDefault="00B77B78">
      <w:pPr>
        <w:pStyle w:val="BodyText"/>
        <w:tabs>
          <w:tab w:val="left" w:leader="dot" w:pos="8536"/>
        </w:tabs>
        <w:spacing w:before="14"/>
        <w:ind w:left="935"/>
        <w:rPr>
          <w:sz w:val="24"/>
          <w:szCs w:val="24"/>
        </w:rPr>
      </w:pPr>
      <w:r w:rsidRPr="00343508">
        <w:rPr>
          <w:w w:val="105"/>
          <w:sz w:val="24"/>
          <w:szCs w:val="24"/>
        </w:rPr>
        <w:t>Criminal</w:t>
      </w:r>
      <w:r w:rsidRPr="00343508">
        <w:rPr>
          <w:spacing w:val="-4"/>
          <w:w w:val="105"/>
          <w:sz w:val="24"/>
          <w:szCs w:val="24"/>
        </w:rPr>
        <w:t xml:space="preserve"> </w:t>
      </w:r>
      <w:r w:rsidRPr="00343508">
        <w:rPr>
          <w:w w:val="105"/>
          <w:sz w:val="24"/>
          <w:szCs w:val="24"/>
        </w:rPr>
        <w:t>Cases</w:t>
      </w:r>
      <w:r w:rsidR="004B61DE" w:rsidRPr="00343508">
        <w:rPr>
          <w:w w:val="105"/>
          <w:sz w:val="24"/>
          <w:szCs w:val="24"/>
        </w:rPr>
        <w:t xml:space="preserve"> ……………………………………………………………</w:t>
      </w:r>
      <w:r w:rsidR="002F7433">
        <w:rPr>
          <w:w w:val="105"/>
          <w:sz w:val="24"/>
          <w:szCs w:val="24"/>
        </w:rPr>
        <w:t>.</w:t>
      </w:r>
      <w:r w:rsidR="004B61DE" w:rsidRPr="00343508">
        <w:rPr>
          <w:w w:val="105"/>
          <w:sz w:val="24"/>
          <w:szCs w:val="24"/>
        </w:rPr>
        <w:t>1</w:t>
      </w:r>
      <w:r w:rsidRPr="00343508">
        <w:rPr>
          <w:w w:val="105"/>
          <w:sz w:val="24"/>
          <w:szCs w:val="24"/>
        </w:rPr>
        <w:t>0</w:t>
      </w:r>
    </w:p>
    <w:p w14:paraId="628CE200" w14:textId="3D6E4DCC" w:rsidR="009606F6" w:rsidRPr="00343508" w:rsidRDefault="00B77B78">
      <w:pPr>
        <w:pStyle w:val="BodyText"/>
        <w:tabs>
          <w:tab w:val="left" w:leader="dot" w:pos="8419"/>
        </w:tabs>
        <w:spacing w:before="9"/>
        <w:ind w:left="939"/>
        <w:rPr>
          <w:sz w:val="24"/>
          <w:szCs w:val="24"/>
        </w:rPr>
      </w:pPr>
      <w:r w:rsidRPr="00343508">
        <w:rPr>
          <w:w w:val="105"/>
          <w:sz w:val="24"/>
          <w:szCs w:val="24"/>
        </w:rPr>
        <w:t>Juvenile</w:t>
      </w:r>
      <w:r w:rsidRPr="00343508">
        <w:rPr>
          <w:spacing w:val="-16"/>
          <w:w w:val="105"/>
          <w:sz w:val="24"/>
          <w:szCs w:val="24"/>
        </w:rPr>
        <w:t xml:space="preserve"> </w:t>
      </w:r>
      <w:r w:rsidRPr="00343508">
        <w:rPr>
          <w:w w:val="105"/>
          <w:sz w:val="24"/>
          <w:szCs w:val="24"/>
        </w:rPr>
        <w:t>Proceedings</w:t>
      </w:r>
      <w:r w:rsidRPr="00343508">
        <w:rPr>
          <w:w w:val="105"/>
          <w:sz w:val="24"/>
          <w:szCs w:val="24"/>
        </w:rPr>
        <w:tab/>
        <w:t>2</w:t>
      </w:r>
      <w:r w:rsidR="003437B5">
        <w:rPr>
          <w:w w:val="105"/>
          <w:sz w:val="24"/>
          <w:szCs w:val="24"/>
        </w:rPr>
        <w:t>0</w:t>
      </w:r>
    </w:p>
    <w:p w14:paraId="51C707B2" w14:textId="77777777" w:rsidR="009606F6" w:rsidRPr="00343508" w:rsidRDefault="009606F6">
      <w:pPr>
        <w:pStyle w:val="BodyText"/>
        <w:rPr>
          <w:sz w:val="24"/>
          <w:szCs w:val="24"/>
        </w:rPr>
      </w:pPr>
    </w:p>
    <w:p w14:paraId="5B7F0E81" w14:textId="77777777" w:rsidR="009606F6" w:rsidRPr="00343508" w:rsidRDefault="00B77B78">
      <w:pPr>
        <w:pStyle w:val="Heading5"/>
        <w:spacing w:before="91"/>
        <w:ind w:left="213"/>
        <w:rPr>
          <w:sz w:val="24"/>
          <w:szCs w:val="24"/>
        </w:rPr>
      </w:pPr>
      <w:r w:rsidRPr="00343508">
        <w:rPr>
          <w:w w:val="105"/>
          <w:sz w:val="24"/>
          <w:szCs w:val="24"/>
          <w:u w:val="thick"/>
        </w:rPr>
        <w:t>Ex Parte Matters</w:t>
      </w:r>
    </w:p>
    <w:p w14:paraId="345C58B6" w14:textId="77777777" w:rsidR="009606F6" w:rsidRPr="00343508" w:rsidRDefault="00B77B78">
      <w:pPr>
        <w:pStyle w:val="BodyText"/>
        <w:tabs>
          <w:tab w:val="right" w:leader="dot" w:pos="8660"/>
        </w:tabs>
        <w:spacing w:before="10"/>
        <w:ind w:left="937"/>
        <w:rPr>
          <w:sz w:val="24"/>
          <w:szCs w:val="24"/>
        </w:rPr>
      </w:pPr>
      <w:r w:rsidRPr="00343508">
        <w:rPr>
          <w:w w:val="105"/>
          <w:sz w:val="24"/>
          <w:szCs w:val="24"/>
        </w:rPr>
        <w:t>Application</w:t>
      </w:r>
      <w:r w:rsidRPr="00343508">
        <w:rPr>
          <w:w w:val="105"/>
          <w:sz w:val="24"/>
          <w:szCs w:val="24"/>
        </w:rPr>
        <w:tab/>
        <w:t>3</w:t>
      </w:r>
    </w:p>
    <w:p w14:paraId="55C3FC88" w14:textId="63409FCB" w:rsidR="009606F6" w:rsidRPr="00343508" w:rsidRDefault="00B77B78">
      <w:pPr>
        <w:pStyle w:val="BodyText"/>
        <w:tabs>
          <w:tab w:val="right" w:leader="dot" w:pos="8656"/>
        </w:tabs>
        <w:spacing w:before="14"/>
        <w:ind w:left="935"/>
        <w:rPr>
          <w:sz w:val="24"/>
          <w:szCs w:val="24"/>
        </w:rPr>
      </w:pPr>
      <w:r w:rsidRPr="00343508">
        <w:rPr>
          <w:w w:val="105"/>
          <w:sz w:val="24"/>
          <w:szCs w:val="24"/>
        </w:rPr>
        <w:t>Family</w:t>
      </w:r>
      <w:r w:rsidRPr="00343508">
        <w:rPr>
          <w:spacing w:val="-5"/>
          <w:w w:val="105"/>
          <w:sz w:val="24"/>
          <w:szCs w:val="24"/>
        </w:rPr>
        <w:t xml:space="preserve"> </w:t>
      </w:r>
      <w:r w:rsidRPr="00343508">
        <w:rPr>
          <w:w w:val="105"/>
          <w:sz w:val="24"/>
          <w:szCs w:val="24"/>
        </w:rPr>
        <w:t>Law</w:t>
      </w:r>
      <w:r w:rsidRPr="00343508">
        <w:rPr>
          <w:w w:val="105"/>
          <w:sz w:val="24"/>
          <w:szCs w:val="24"/>
        </w:rPr>
        <w:tab/>
        <w:t>1</w:t>
      </w:r>
      <w:r w:rsidR="009F2EB8">
        <w:rPr>
          <w:w w:val="105"/>
          <w:sz w:val="24"/>
          <w:szCs w:val="24"/>
        </w:rPr>
        <w:t>6</w:t>
      </w:r>
    </w:p>
    <w:p w14:paraId="5ABBD302" w14:textId="77777777" w:rsidR="009606F6" w:rsidRPr="00343508" w:rsidRDefault="009606F6">
      <w:pPr>
        <w:rPr>
          <w:sz w:val="24"/>
          <w:szCs w:val="24"/>
        </w:rPr>
        <w:sectPr w:rsidR="009606F6" w:rsidRPr="00343508">
          <w:pgSz w:w="12240" w:h="15840"/>
          <w:pgMar w:top="1500" w:right="980" w:bottom="920" w:left="1320" w:header="0" w:footer="692" w:gutter="0"/>
          <w:cols w:space="720"/>
        </w:sectPr>
      </w:pPr>
    </w:p>
    <w:p w14:paraId="729AD940" w14:textId="77777777" w:rsidR="009606F6" w:rsidRPr="00343508" w:rsidRDefault="00B77B78">
      <w:pPr>
        <w:pStyle w:val="BodyText"/>
        <w:spacing w:before="72"/>
        <w:ind w:left="194"/>
        <w:rPr>
          <w:sz w:val="24"/>
          <w:szCs w:val="24"/>
        </w:rPr>
      </w:pPr>
      <w:r w:rsidRPr="00343508">
        <w:rPr>
          <w:w w:val="105"/>
          <w:sz w:val="24"/>
          <w:szCs w:val="24"/>
        </w:rPr>
        <w:lastRenderedPageBreak/>
        <w:t>Sierra County Superior Court</w:t>
      </w:r>
    </w:p>
    <w:p w14:paraId="398D712C" w14:textId="77777777" w:rsidR="009606F6" w:rsidRPr="00343508" w:rsidRDefault="00B77B78">
      <w:pPr>
        <w:pStyle w:val="Heading5"/>
        <w:spacing w:before="745"/>
        <w:ind w:left="198"/>
        <w:rPr>
          <w:sz w:val="24"/>
          <w:szCs w:val="24"/>
        </w:rPr>
      </w:pPr>
      <w:r w:rsidRPr="00343508">
        <w:rPr>
          <w:w w:val="105"/>
          <w:sz w:val="24"/>
          <w:szCs w:val="24"/>
          <w:u w:val="thick"/>
        </w:rPr>
        <w:t>Family Law</w:t>
      </w:r>
    </w:p>
    <w:p w14:paraId="023B87D2" w14:textId="1390EDEA" w:rsidR="009606F6" w:rsidRPr="00343508" w:rsidRDefault="00B77B78">
      <w:pPr>
        <w:pStyle w:val="BodyText"/>
        <w:tabs>
          <w:tab w:val="left" w:leader="dot" w:pos="8411"/>
        </w:tabs>
        <w:spacing w:before="4"/>
        <w:ind w:left="916"/>
        <w:rPr>
          <w:b/>
          <w:sz w:val="24"/>
          <w:szCs w:val="24"/>
        </w:rPr>
      </w:pPr>
      <w:r w:rsidRPr="00343508">
        <w:rPr>
          <w:sz w:val="24"/>
          <w:szCs w:val="24"/>
        </w:rPr>
        <w:t>Commissioner</w:t>
      </w:r>
      <w:r w:rsidRPr="00343508">
        <w:rPr>
          <w:sz w:val="24"/>
          <w:szCs w:val="24"/>
        </w:rPr>
        <w:tab/>
      </w:r>
      <w:r w:rsidRPr="00343508">
        <w:rPr>
          <w:bCs/>
          <w:sz w:val="24"/>
          <w:szCs w:val="24"/>
        </w:rPr>
        <w:t>1</w:t>
      </w:r>
      <w:r w:rsidR="00D10E92" w:rsidRPr="00343508">
        <w:rPr>
          <w:bCs/>
          <w:sz w:val="24"/>
          <w:szCs w:val="24"/>
        </w:rPr>
        <w:t>6</w:t>
      </w:r>
    </w:p>
    <w:p w14:paraId="40D626CE" w14:textId="73C0B708" w:rsidR="009606F6" w:rsidRPr="00343508" w:rsidRDefault="00B77B78">
      <w:pPr>
        <w:pStyle w:val="BodyText"/>
        <w:tabs>
          <w:tab w:val="left" w:leader="dot" w:pos="8402"/>
        </w:tabs>
        <w:spacing w:before="9"/>
        <w:ind w:left="916"/>
        <w:rPr>
          <w:sz w:val="24"/>
          <w:szCs w:val="24"/>
        </w:rPr>
      </w:pPr>
      <w:r w:rsidRPr="00343508">
        <w:rPr>
          <w:w w:val="105"/>
          <w:sz w:val="24"/>
          <w:szCs w:val="24"/>
        </w:rPr>
        <w:t>Contested</w:t>
      </w:r>
      <w:r w:rsidRPr="00343508">
        <w:rPr>
          <w:spacing w:val="-4"/>
          <w:w w:val="105"/>
          <w:sz w:val="24"/>
          <w:szCs w:val="24"/>
        </w:rPr>
        <w:t xml:space="preserve"> </w:t>
      </w:r>
      <w:r w:rsidRPr="00343508">
        <w:rPr>
          <w:w w:val="105"/>
          <w:sz w:val="24"/>
          <w:szCs w:val="24"/>
        </w:rPr>
        <w:t>Cases</w:t>
      </w:r>
      <w:r w:rsidRPr="00343508">
        <w:rPr>
          <w:w w:val="105"/>
          <w:sz w:val="24"/>
          <w:szCs w:val="24"/>
        </w:rPr>
        <w:tab/>
        <w:t>1</w:t>
      </w:r>
      <w:r w:rsidR="00CC236D">
        <w:rPr>
          <w:w w:val="105"/>
          <w:sz w:val="24"/>
          <w:szCs w:val="24"/>
        </w:rPr>
        <w:t>4</w:t>
      </w:r>
    </w:p>
    <w:p w14:paraId="729B8A6C" w14:textId="2D917C00" w:rsidR="009606F6" w:rsidRPr="00343508" w:rsidRDefault="00B77B78">
      <w:pPr>
        <w:pStyle w:val="BodyText"/>
        <w:tabs>
          <w:tab w:val="left" w:leader="dot" w:pos="8402"/>
        </w:tabs>
        <w:spacing w:before="15"/>
        <w:ind w:left="916"/>
        <w:rPr>
          <w:sz w:val="24"/>
          <w:szCs w:val="24"/>
        </w:rPr>
      </w:pPr>
      <w:r w:rsidRPr="00343508">
        <w:rPr>
          <w:w w:val="105"/>
          <w:sz w:val="24"/>
          <w:szCs w:val="24"/>
        </w:rPr>
        <w:t>Custody</w:t>
      </w:r>
      <w:r w:rsidRPr="00343508">
        <w:rPr>
          <w:spacing w:val="-12"/>
          <w:w w:val="105"/>
          <w:sz w:val="24"/>
          <w:szCs w:val="24"/>
        </w:rPr>
        <w:t xml:space="preserve"> </w:t>
      </w:r>
      <w:r w:rsidRPr="00343508">
        <w:rPr>
          <w:w w:val="105"/>
          <w:sz w:val="24"/>
          <w:szCs w:val="24"/>
        </w:rPr>
        <w:t>Evaluation</w:t>
      </w:r>
      <w:r w:rsidRPr="00343508">
        <w:rPr>
          <w:w w:val="105"/>
          <w:sz w:val="24"/>
          <w:szCs w:val="24"/>
        </w:rPr>
        <w:tab/>
        <w:t>1</w:t>
      </w:r>
      <w:r w:rsidR="00D10E92" w:rsidRPr="00343508">
        <w:rPr>
          <w:w w:val="105"/>
          <w:sz w:val="24"/>
          <w:szCs w:val="24"/>
        </w:rPr>
        <w:t>4</w:t>
      </w:r>
    </w:p>
    <w:p w14:paraId="541A3D0E" w14:textId="0836D861" w:rsidR="009606F6" w:rsidRPr="00343508" w:rsidRDefault="00B77B78">
      <w:pPr>
        <w:pStyle w:val="BodyText"/>
        <w:tabs>
          <w:tab w:val="left" w:leader="dot" w:pos="8402"/>
        </w:tabs>
        <w:spacing w:before="14" w:line="260" w:lineRule="exact"/>
        <w:ind w:left="916"/>
        <w:rPr>
          <w:sz w:val="24"/>
          <w:szCs w:val="24"/>
        </w:rPr>
      </w:pPr>
      <w:r w:rsidRPr="00343508">
        <w:rPr>
          <w:w w:val="105"/>
          <w:sz w:val="24"/>
          <w:szCs w:val="24"/>
        </w:rPr>
        <w:t>Default</w:t>
      </w:r>
      <w:r w:rsidRPr="00343508">
        <w:rPr>
          <w:spacing w:val="-11"/>
          <w:w w:val="105"/>
          <w:sz w:val="24"/>
          <w:szCs w:val="24"/>
        </w:rPr>
        <w:t xml:space="preserve"> </w:t>
      </w:r>
      <w:r w:rsidRPr="00343508">
        <w:rPr>
          <w:w w:val="105"/>
          <w:sz w:val="24"/>
          <w:szCs w:val="24"/>
        </w:rPr>
        <w:t>Judgments</w:t>
      </w:r>
      <w:r w:rsidRPr="00343508">
        <w:rPr>
          <w:w w:val="105"/>
          <w:sz w:val="24"/>
          <w:szCs w:val="24"/>
        </w:rPr>
        <w:tab/>
        <w:t>1</w:t>
      </w:r>
      <w:r w:rsidR="003437B5">
        <w:rPr>
          <w:w w:val="105"/>
          <w:sz w:val="24"/>
          <w:szCs w:val="24"/>
        </w:rPr>
        <w:t>7</w:t>
      </w:r>
    </w:p>
    <w:p w14:paraId="0DA52A9D" w14:textId="6E1A5EB5" w:rsidR="009606F6" w:rsidRPr="00343508" w:rsidRDefault="00B77B78">
      <w:pPr>
        <w:pStyle w:val="BodyText"/>
        <w:tabs>
          <w:tab w:val="right" w:leader="dot" w:pos="8651"/>
        </w:tabs>
        <w:spacing w:line="283" w:lineRule="exact"/>
        <w:ind w:left="920"/>
        <w:rPr>
          <w:sz w:val="24"/>
          <w:szCs w:val="24"/>
        </w:rPr>
      </w:pPr>
      <w:r w:rsidRPr="00343508">
        <w:rPr>
          <w:w w:val="105"/>
          <w:sz w:val="24"/>
          <w:szCs w:val="24"/>
        </w:rPr>
        <w:t>Ex</w:t>
      </w:r>
      <w:r w:rsidRPr="00343508">
        <w:rPr>
          <w:spacing w:val="-7"/>
          <w:w w:val="105"/>
          <w:sz w:val="24"/>
          <w:szCs w:val="24"/>
        </w:rPr>
        <w:t xml:space="preserve"> </w:t>
      </w:r>
      <w:r w:rsidRPr="00343508">
        <w:rPr>
          <w:w w:val="105"/>
          <w:sz w:val="24"/>
          <w:szCs w:val="24"/>
        </w:rPr>
        <w:t>Parte</w:t>
      </w:r>
      <w:r w:rsidRPr="00343508">
        <w:rPr>
          <w:spacing w:val="-5"/>
          <w:w w:val="105"/>
          <w:sz w:val="24"/>
          <w:szCs w:val="24"/>
        </w:rPr>
        <w:t xml:space="preserve"> </w:t>
      </w:r>
      <w:r w:rsidRPr="00343508">
        <w:rPr>
          <w:w w:val="105"/>
          <w:sz w:val="24"/>
          <w:szCs w:val="24"/>
        </w:rPr>
        <w:t>Orders</w:t>
      </w:r>
      <w:r w:rsidRPr="00343508">
        <w:rPr>
          <w:w w:val="105"/>
          <w:sz w:val="24"/>
          <w:szCs w:val="24"/>
        </w:rPr>
        <w:tab/>
        <w:t>1</w:t>
      </w:r>
      <w:r w:rsidR="004549AC">
        <w:rPr>
          <w:w w:val="105"/>
          <w:sz w:val="24"/>
          <w:szCs w:val="24"/>
        </w:rPr>
        <w:t>6</w:t>
      </w:r>
    </w:p>
    <w:p w14:paraId="14608B6D" w14:textId="783C67F9" w:rsidR="009606F6" w:rsidRPr="00343508" w:rsidRDefault="00B77B78">
      <w:pPr>
        <w:pStyle w:val="BodyText"/>
        <w:tabs>
          <w:tab w:val="left" w:leader="dot" w:pos="8398"/>
        </w:tabs>
        <w:spacing w:before="10"/>
        <w:ind w:left="916"/>
        <w:rPr>
          <w:sz w:val="24"/>
          <w:szCs w:val="24"/>
        </w:rPr>
      </w:pPr>
      <w:r w:rsidRPr="00343508">
        <w:rPr>
          <w:w w:val="105"/>
          <w:sz w:val="24"/>
          <w:szCs w:val="24"/>
        </w:rPr>
        <w:t>Facilitator</w:t>
      </w:r>
      <w:r w:rsidRPr="00343508">
        <w:rPr>
          <w:w w:val="105"/>
          <w:sz w:val="24"/>
          <w:szCs w:val="24"/>
        </w:rPr>
        <w:tab/>
        <w:t>1</w:t>
      </w:r>
      <w:r w:rsidR="004549AC">
        <w:rPr>
          <w:w w:val="105"/>
          <w:sz w:val="24"/>
          <w:szCs w:val="24"/>
        </w:rPr>
        <w:t>5</w:t>
      </w:r>
    </w:p>
    <w:p w14:paraId="56D18586" w14:textId="0D3E9E95" w:rsidR="009606F6" w:rsidRPr="00343508" w:rsidRDefault="00B77B78">
      <w:pPr>
        <w:pStyle w:val="BodyText"/>
        <w:tabs>
          <w:tab w:val="right" w:leader="dot" w:pos="8632"/>
        </w:tabs>
        <w:spacing w:before="14"/>
        <w:ind w:left="911"/>
        <w:rPr>
          <w:sz w:val="24"/>
          <w:szCs w:val="24"/>
        </w:rPr>
      </w:pPr>
      <w:r w:rsidRPr="00343508">
        <w:rPr>
          <w:w w:val="105"/>
          <w:sz w:val="24"/>
          <w:szCs w:val="24"/>
        </w:rPr>
        <w:t>Hearings</w:t>
      </w:r>
      <w:r w:rsidRPr="00343508">
        <w:rPr>
          <w:w w:val="105"/>
          <w:sz w:val="24"/>
          <w:szCs w:val="24"/>
        </w:rPr>
        <w:tab/>
        <w:t>1</w:t>
      </w:r>
      <w:r w:rsidR="00D10E92" w:rsidRPr="00343508">
        <w:rPr>
          <w:w w:val="105"/>
          <w:sz w:val="24"/>
          <w:szCs w:val="24"/>
        </w:rPr>
        <w:t>6</w:t>
      </w:r>
    </w:p>
    <w:p w14:paraId="3EFC56F9" w14:textId="4CB0F4F9" w:rsidR="009606F6" w:rsidRPr="00343508" w:rsidRDefault="00B77B78">
      <w:pPr>
        <w:pStyle w:val="BodyText"/>
        <w:tabs>
          <w:tab w:val="left" w:leader="dot" w:pos="8398"/>
        </w:tabs>
        <w:spacing w:before="9"/>
        <w:ind w:left="914"/>
        <w:rPr>
          <w:sz w:val="24"/>
          <w:szCs w:val="24"/>
        </w:rPr>
      </w:pPr>
      <w:r w:rsidRPr="00343508">
        <w:rPr>
          <w:w w:val="105"/>
          <w:sz w:val="24"/>
          <w:szCs w:val="24"/>
        </w:rPr>
        <w:t>Income and</w:t>
      </w:r>
      <w:r w:rsidRPr="00343508">
        <w:rPr>
          <w:spacing w:val="-25"/>
          <w:w w:val="105"/>
          <w:sz w:val="24"/>
          <w:szCs w:val="24"/>
        </w:rPr>
        <w:t xml:space="preserve"> </w:t>
      </w:r>
      <w:r w:rsidRPr="00343508">
        <w:rPr>
          <w:w w:val="105"/>
          <w:sz w:val="24"/>
          <w:szCs w:val="24"/>
        </w:rPr>
        <w:t>Expense</w:t>
      </w:r>
      <w:r w:rsidRPr="00343508">
        <w:rPr>
          <w:spacing w:val="-7"/>
          <w:w w:val="105"/>
          <w:sz w:val="24"/>
          <w:szCs w:val="24"/>
        </w:rPr>
        <w:t xml:space="preserve"> </w:t>
      </w:r>
      <w:r w:rsidRPr="00343508">
        <w:rPr>
          <w:w w:val="105"/>
          <w:sz w:val="24"/>
          <w:szCs w:val="24"/>
        </w:rPr>
        <w:t>Declaration</w:t>
      </w:r>
      <w:r w:rsidRPr="00343508">
        <w:rPr>
          <w:w w:val="105"/>
          <w:sz w:val="24"/>
          <w:szCs w:val="24"/>
        </w:rPr>
        <w:tab/>
        <w:t>1</w:t>
      </w:r>
      <w:r w:rsidR="004549AC">
        <w:rPr>
          <w:w w:val="105"/>
          <w:sz w:val="24"/>
          <w:szCs w:val="24"/>
        </w:rPr>
        <w:t>5</w:t>
      </w:r>
    </w:p>
    <w:p w14:paraId="71A15A82" w14:textId="77777777" w:rsidR="009606F6" w:rsidRPr="00343508" w:rsidRDefault="00B77B78">
      <w:pPr>
        <w:pStyle w:val="BodyText"/>
        <w:tabs>
          <w:tab w:val="left" w:leader="dot" w:pos="8398"/>
        </w:tabs>
        <w:spacing w:before="15"/>
        <w:ind w:left="916"/>
        <w:rPr>
          <w:sz w:val="24"/>
          <w:szCs w:val="24"/>
        </w:rPr>
      </w:pPr>
      <w:r w:rsidRPr="00343508">
        <w:rPr>
          <w:w w:val="105"/>
          <w:sz w:val="24"/>
          <w:szCs w:val="24"/>
        </w:rPr>
        <w:t>Mediation</w:t>
      </w:r>
      <w:r w:rsidRPr="00343508">
        <w:rPr>
          <w:w w:val="105"/>
          <w:sz w:val="24"/>
          <w:szCs w:val="24"/>
        </w:rPr>
        <w:tab/>
        <w:t>11</w:t>
      </w:r>
    </w:p>
    <w:p w14:paraId="561A1513" w14:textId="5422BC7B" w:rsidR="009606F6" w:rsidRPr="00343508" w:rsidRDefault="00B77B78">
      <w:pPr>
        <w:pStyle w:val="BodyText"/>
        <w:tabs>
          <w:tab w:val="right" w:leader="dot" w:pos="8651"/>
        </w:tabs>
        <w:spacing w:before="14"/>
        <w:ind w:left="917"/>
        <w:rPr>
          <w:sz w:val="24"/>
          <w:szCs w:val="24"/>
        </w:rPr>
      </w:pPr>
      <w:r w:rsidRPr="00343508">
        <w:rPr>
          <w:w w:val="105"/>
          <w:sz w:val="24"/>
          <w:szCs w:val="24"/>
        </w:rPr>
        <w:t>Orders</w:t>
      </w:r>
      <w:r w:rsidRPr="00343508">
        <w:rPr>
          <w:spacing w:val="-6"/>
          <w:w w:val="105"/>
          <w:sz w:val="24"/>
          <w:szCs w:val="24"/>
        </w:rPr>
        <w:t xml:space="preserve"> </w:t>
      </w:r>
      <w:r w:rsidRPr="00343508">
        <w:rPr>
          <w:w w:val="105"/>
          <w:sz w:val="24"/>
          <w:szCs w:val="24"/>
        </w:rPr>
        <w:t>After</w:t>
      </w:r>
      <w:r w:rsidRPr="00343508">
        <w:rPr>
          <w:spacing w:val="-6"/>
          <w:w w:val="105"/>
          <w:sz w:val="24"/>
          <w:szCs w:val="24"/>
        </w:rPr>
        <w:t xml:space="preserve"> </w:t>
      </w:r>
      <w:r w:rsidRPr="00343508">
        <w:rPr>
          <w:w w:val="105"/>
          <w:sz w:val="24"/>
          <w:szCs w:val="24"/>
        </w:rPr>
        <w:t>Hearing</w:t>
      </w:r>
      <w:r w:rsidRPr="00343508">
        <w:rPr>
          <w:w w:val="105"/>
          <w:sz w:val="24"/>
          <w:szCs w:val="24"/>
        </w:rPr>
        <w:tab/>
        <w:t>1</w:t>
      </w:r>
      <w:r w:rsidR="004549AC">
        <w:rPr>
          <w:w w:val="105"/>
          <w:sz w:val="24"/>
          <w:szCs w:val="24"/>
        </w:rPr>
        <w:t>7</w:t>
      </w:r>
    </w:p>
    <w:p w14:paraId="41A770D0" w14:textId="13D4F81F" w:rsidR="009606F6" w:rsidRPr="00343508" w:rsidRDefault="00B77B78">
      <w:pPr>
        <w:pStyle w:val="BodyText"/>
        <w:tabs>
          <w:tab w:val="right" w:leader="dot" w:pos="8637"/>
        </w:tabs>
        <w:spacing w:before="9"/>
        <w:ind w:left="906"/>
        <w:rPr>
          <w:sz w:val="24"/>
          <w:szCs w:val="24"/>
        </w:rPr>
      </w:pPr>
      <w:r w:rsidRPr="00343508">
        <w:rPr>
          <w:w w:val="105"/>
          <w:sz w:val="24"/>
          <w:szCs w:val="24"/>
        </w:rPr>
        <w:t>Submission</w:t>
      </w:r>
      <w:r w:rsidRPr="00343508">
        <w:rPr>
          <w:spacing w:val="-7"/>
          <w:w w:val="105"/>
          <w:sz w:val="24"/>
          <w:szCs w:val="24"/>
        </w:rPr>
        <w:t xml:space="preserve"> </w:t>
      </w:r>
      <w:r w:rsidRPr="00343508">
        <w:rPr>
          <w:w w:val="105"/>
          <w:sz w:val="24"/>
          <w:szCs w:val="24"/>
        </w:rPr>
        <w:t>of</w:t>
      </w:r>
      <w:r w:rsidRPr="00343508">
        <w:rPr>
          <w:spacing w:val="-9"/>
          <w:w w:val="105"/>
          <w:sz w:val="24"/>
          <w:szCs w:val="24"/>
        </w:rPr>
        <w:t xml:space="preserve"> </w:t>
      </w:r>
      <w:r w:rsidRPr="00343508">
        <w:rPr>
          <w:w w:val="105"/>
          <w:sz w:val="24"/>
          <w:szCs w:val="24"/>
        </w:rPr>
        <w:t>Agreements</w:t>
      </w:r>
      <w:r w:rsidRPr="00343508">
        <w:rPr>
          <w:w w:val="105"/>
          <w:sz w:val="24"/>
          <w:szCs w:val="24"/>
        </w:rPr>
        <w:tab/>
        <w:t>1</w:t>
      </w:r>
      <w:r w:rsidR="004549AC">
        <w:rPr>
          <w:w w:val="105"/>
          <w:sz w:val="24"/>
          <w:szCs w:val="24"/>
        </w:rPr>
        <w:t>8</w:t>
      </w:r>
    </w:p>
    <w:p w14:paraId="4F9FBF84" w14:textId="57EBFECE" w:rsidR="009606F6" w:rsidRPr="00343508" w:rsidRDefault="00B77B78">
      <w:pPr>
        <w:pStyle w:val="BodyText"/>
        <w:tabs>
          <w:tab w:val="left" w:leader="dot" w:pos="8398"/>
        </w:tabs>
        <w:spacing w:before="15"/>
        <w:ind w:left="913"/>
        <w:rPr>
          <w:sz w:val="24"/>
          <w:szCs w:val="24"/>
        </w:rPr>
      </w:pPr>
      <w:r w:rsidRPr="00343508">
        <w:rPr>
          <w:w w:val="105"/>
          <w:sz w:val="24"/>
          <w:szCs w:val="24"/>
        </w:rPr>
        <w:t>Tax</w:t>
      </w:r>
      <w:r w:rsidRPr="00343508">
        <w:rPr>
          <w:spacing w:val="-5"/>
          <w:w w:val="105"/>
          <w:sz w:val="24"/>
          <w:szCs w:val="24"/>
        </w:rPr>
        <w:t xml:space="preserve"> </w:t>
      </w:r>
      <w:r w:rsidRPr="00343508">
        <w:rPr>
          <w:w w:val="105"/>
          <w:sz w:val="24"/>
          <w:szCs w:val="24"/>
        </w:rPr>
        <w:t>Return</w:t>
      </w:r>
      <w:r w:rsidRPr="00343508">
        <w:rPr>
          <w:w w:val="105"/>
          <w:sz w:val="24"/>
          <w:szCs w:val="24"/>
        </w:rPr>
        <w:tab/>
        <w:t>1</w:t>
      </w:r>
      <w:r w:rsidR="004549AC">
        <w:rPr>
          <w:w w:val="105"/>
          <w:sz w:val="24"/>
          <w:szCs w:val="24"/>
        </w:rPr>
        <w:t>5</w:t>
      </w:r>
    </w:p>
    <w:p w14:paraId="3E8310A2" w14:textId="402296BD" w:rsidR="009606F6" w:rsidRPr="00343508" w:rsidRDefault="00B77B78">
      <w:pPr>
        <w:pStyle w:val="BodyText"/>
        <w:tabs>
          <w:tab w:val="right" w:leader="dot" w:pos="8649"/>
        </w:tabs>
        <w:spacing w:before="14"/>
        <w:ind w:left="913"/>
        <w:rPr>
          <w:sz w:val="24"/>
          <w:szCs w:val="24"/>
        </w:rPr>
      </w:pPr>
      <w:r w:rsidRPr="00343508">
        <w:rPr>
          <w:w w:val="105"/>
          <w:sz w:val="24"/>
          <w:szCs w:val="24"/>
        </w:rPr>
        <w:t>Trial</w:t>
      </w:r>
      <w:r w:rsidRPr="00343508">
        <w:rPr>
          <w:w w:val="105"/>
          <w:sz w:val="24"/>
          <w:szCs w:val="24"/>
        </w:rPr>
        <w:tab/>
        <w:t>1</w:t>
      </w:r>
      <w:r w:rsidR="004549AC">
        <w:rPr>
          <w:w w:val="105"/>
          <w:sz w:val="24"/>
          <w:szCs w:val="24"/>
        </w:rPr>
        <w:t>8</w:t>
      </w:r>
    </w:p>
    <w:p w14:paraId="6AE56B9A" w14:textId="6BE3FCAF" w:rsidR="009606F6" w:rsidRPr="00343508" w:rsidRDefault="00B77B78">
      <w:pPr>
        <w:pStyle w:val="Heading5"/>
        <w:tabs>
          <w:tab w:val="right" w:leader="dot" w:pos="8649"/>
        </w:tabs>
        <w:spacing w:before="289"/>
        <w:ind w:left="194"/>
        <w:rPr>
          <w:b w:val="0"/>
          <w:sz w:val="24"/>
          <w:szCs w:val="24"/>
        </w:rPr>
      </w:pPr>
      <w:r w:rsidRPr="00343508">
        <w:rPr>
          <w:w w:val="105"/>
          <w:sz w:val="24"/>
          <w:szCs w:val="24"/>
          <w:u w:val="thick"/>
        </w:rPr>
        <w:t>Guardianship</w:t>
      </w:r>
      <w:r w:rsidRPr="00343508">
        <w:rPr>
          <w:spacing w:val="17"/>
          <w:w w:val="105"/>
          <w:sz w:val="24"/>
          <w:szCs w:val="24"/>
          <w:u w:val="thick"/>
        </w:rPr>
        <w:t xml:space="preserve"> </w:t>
      </w:r>
      <w:r w:rsidRPr="00343508">
        <w:rPr>
          <w:w w:val="105"/>
          <w:sz w:val="24"/>
          <w:szCs w:val="24"/>
          <w:u w:val="thick"/>
        </w:rPr>
        <w:t>Investigations</w:t>
      </w:r>
      <w:r w:rsidRPr="00CC236D">
        <w:rPr>
          <w:b w:val="0"/>
          <w:bCs w:val="0"/>
          <w:w w:val="105"/>
          <w:sz w:val="24"/>
          <w:szCs w:val="24"/>
        </w:rPr>
        <w:tab/>
      </w:r>
      <w:r w:rsidR="009F2EB8">
        <w:rPr>
          <w:b w:val="0"/>
          <w:bCs w:val="0"/>
          <w:w w:val="105"/>
          <w:sz w:val="24"/>
          <w:szCs w:val="24"/>
        </w:rPr>
        <w:t>30</w:t>
      </w:r>
    </w:p>
    <w:p w14:paraId="7E5DD1BA" w14:textId="77777777" w:rsidR="009606F6" w:rsidRPr="00343508" w:rsidRDefault="009606F6">
      <w:pPr>
        <w:pStyle w:val="BodyText"/>
        <w:spacing w:before="10"/>
        <w:rPr>
          <w:sz w:val="24"/>
          <w:szCs w:val="24"/>
        </w:rPr>
      </w:pPr>
    </w:p>
    <w:p w14:paraId="7043C43A" w14:textId="77777777" w:rsidR="009606F6" w:rsidRPr="00343508" w:rsidRDefault="00B77B78">
      <w:pPr>
        <w:ind w:left="191"/>
        <w:rPr>
          <w:b/>
          <w:sz w:val="24"/>
          <w:szCs w:val="24"/>
        </w:rPr>
      </w:pPr>
      <w:r w:rsidRPr="00343508">
        <w:rPr>
          <w:b/>
          <w:w w:val="105"/>
          <w:sz w:val="24"/>
          <w:szCs w:val="24"/>
          <w:u w:val="thick"/>
        </w:rPr>
        <w:t>Juvenile</w:t>
      </w:r>
    </w:p>
    <w:p w14:paraId="72CBE86B" w14:textId="55353D51" w:rsidR="009606F6" w:rsidRPr="00343508" w:rsidRDefault="00B77B78">
      <w:pPr>
        <w:pStyle w:val="BodyText"/>
        <w:tabs>
          <w:tab w:val="left" w:leader="dot" w:pos="8393"/>
        </w:tabs>
        <w:spacing w:before="5"/>
        <w:ind w:left="913"/>
        <w:rPr>
          <w:sz w:val="24"/>
          <w:szCs w:val="24"/>
        </w:rPr>
      </w:pPr>
      <w:r w:rsidRPr="00343508">
        <w:rPr>
          <w:w w:val="105"/>
          <w:sz w:val="24"/>
          <w:szCs w:val="24"/>
        </w:rPr>
        <w:t>Appointments</w:t>
      </w:r>
      <w:r w:rsidRPr="00343508">
        <w:rPr>
          <w:w w:val="105"/>
          <w:sz w:val="24"/>
          <w:szCs w:val="24"/>
        </w:rPr>
        <w:tab/>
      </w:r>
      <w:r w:rsidR="00D10E92" w:rsidRPr="00343508">
        <w:rPr>
          <w:w w:val="105"/>
          <w:sz w:val="24"/>
          <w:szCs w:val="24"/>
        </w:rPr>
        <w:t>2</w:t>
      </w:r>
      <w:r w:rsidR="009F2EB8">
        <w:rPr>
          <w:w w:val="105"/>
          <w:sz w:val="24"/>
          <w:szCs w:val="24"/>
        </w:rPr>
        <w:t>2</w:t>
      </w:r>
    </w:p>
    <w:p w14:paraId="13A03ABF" w14:textId="192B730A" w:rsidR="009606F6" w:rsidRPr="00343508" w:rsidRDefault="00B77B78">
      <w:pPr>
        <w:pStyle w:val="BodyText"/>
        <w:tabs>
          <w:tab w:val="left" w:leader="dot" w:pos="8401"/>
        </w:tabs>
        <w:spacing w:before="13"/>
        <w:ind w:left="911"/>
        <w:rPr>
          <w:b/>
          <w:sz w:val="24"/>
          <w:szCs w:val="24"/>
        </w:rPr>
      </w:pPr>
      <w:r w:rsidRPr="00343508">
        <w:rPr>
          <w:sz w:val="24"/>
          <w:szCs w:val="24"/>
        </w:rPr>
        <w:t>Competency</w:t>
      </w:r>
      <w:r w:rsidRPr="00343508">
        <w:rPr>
          <w:spacing w:val="26"/>
          <w:sz w:val="24"/>
          <w:szCs w:val="24"/>
        </w:rPr>
        <w:t xml:space="preserve"> </w:t>
      </w:r>
      <w:r w:rsidRPr="00343508">
        <w:rPr>
          <w:sz w:val="24"/>
          <w:szCs w:val="24"/>
        </w:rPr>
        <w:t>Standards</w:t>
      </w:r>
      <w:r w:rsidRPr="00343508">
        <w:rPr>
          <w:sz w:val="24"/>
          <w:szCs w:val="24"/>
        </w:rPr>
        <w:tab/>
      </w:r>
      <w:r w:rsidR="00D10E92" w:rsidRPr="00343508">
        <w:rPr>
          <w:bCs/>
          <w:sz w:val="24"/>
          <w:szCs w:val="24"/>
        </w:rPr>
        <w:t>2</w:t>
      </w:r>
      <w:r w:rsidR="004549AC">
        <w:rPr>
          <w:bCs/>
          <w:sz w:val="24"/>
          <w:szCs w:val="24"/>
        </w:rPr>
        <w:t>0</w:t>
      </w:r>
    </w:p>
    <w:p w14:paraId="04FA7E31" w14:textId="36E46D9D" w:rsidR="009606F6" w:rsidRPr="00343508" w:rsidRDefault="00B77B78">
      <w:pPr>
        <w:pStyle w:val="BodyText"/>
        <w:tabs>
          <w:tab w:val="left" w:leader="dot" w:pos="8391"/>
        </w:tabs>
        <w:spacing w:before="9"/>
        <w:ind w:left="911"/>
        <w:rPr>
          <w:sz w:val="24"/>
          <w:szCs w:val="24"/>
        </w:rPr>
      </w:pPr>
      <w:r w:rsidRPr="00343508">
        <w:rPr>
          <w:w w:val="105"/>
          <w:sz w:val="24"/>
          <w:szCs w:val="24"/>
        </w:rPr>
        <w:t>Discovery</w:t>
      </w:r>
      <w:r w:rsidRPr="00343508">
        <w:rPr>
          <w:w w:val="105"/>
          <w:sz w:val="24"/>
          <w:szCs w:val="24"/>
        </w:rPr>
        <w:tab/>
        <w:t>2</w:t>
      </w:r>
      <w:r w:rsidR="00D10E92" w:rsidRPr="00343508">
        <w:rPr>
          <w:w w:val="105"/>
          <w:sz w:val="24"/>
          <w:szCs w:val="24"/>
        </w:rPr>
        <w:t>3</w:t>
      </w:r>
    </w:p>
    <w:p w14:paraId="18C7D83F" w14:textId="60D0ED66" w:rsidR="009606F6" w:rsidRPr="00343508" w:rsidRDefault="00B77B78">
      <w:pPr>
        <w:pStyle w:val="BodyText"/>
        <w:tabs>
          <w:tab w:val="left" w:leader="dot" w:pos="8391"/>
        </w:tabs>
        <w:spacing w:before="15"/>
        <w:ind w:left="909"/>
        <w:rPr>
          <w:sz w:val="24"/>
          <w:szCs w:val="24"/>
        </w:rPr>
      </w:pPr>
      <w:r w:rsidRPr="00343508">
        <w:rPr>
          <w:w w:val="105"/>
          <w:sz w:val="24"/>
          <w:szCs w:val="24"/>
        </w:rPr>
        <w:t>Infractions</w:t>
      </w:r>
      <w:r w:rsidRPr="00343508">
        <w:rPr>
          <w:w w:val="105"/>
          <w:sz w:val="24"/>
          <w:szCs w:val="24"/>
        </w:rPr>
        <w:tab/>
        <w:t>2</w:t>
      </w:r>
      <w:r w:rsidR="009F2EB8">
        <w:rPr>
          <w:w w:val="105"/>
          <w:sz w:val="24"/>
          <w:szCs w:val="24"/>
        </w:rPr>
        <w:t>6</w:t>
      </w:r>
    </w:p>
    <w:p w14:paraId="45BFB670" w14:textId="30E95DA9" w:rsidR="009606F6" w:rsidRPr="00343508" w:rsidRDefault="00B77B78">
      <w:pPr>
        <w:pStyle w:val="BodyText"/>
        <w:tabs>
          <w:tab w:val="left" w:leader="dot" w:pos="8391"/>
        </w:tabs>
        <w:spacing w:before="14"/>
        <w:ind w:left="911"/>
        <w:rPr>
          <w:sz w:val="24"/>
          <w:szCs w:val="24"/>
        </w:rPr>
      </w:pPr>
      <w:r w:rsidRPr="00343508">
        <w:rPr>
          <w:w w:val="105"/>
          <w:sz w:val="24"/>
          <w:szCs w:val="24"/>
        </w:rPr>
        <w:t>Procedures</w:t>
      </w:r>
      <w:r w:rsidRPr="00343508">
        <w:rPr>
          <w:spacing w:val="-9"/>
          <w:w w:val="105"/>
          <w:sz w:val="24"/>
          <w:szCs w:val="24"/>
        </w:rPr>
        <w:t xml:space="preserve"> </w:t>
      </w:r>
      <w:r w:rsidRPr="00343508">
        <w:rPr>
          <w:w w:val="105"/>
          <w:sz w:val="24"/>
          <w:szCs w:val="24"/>
        </w:rPr>
        <w:t>for</w:t>
      </w:r>
      <w:r w:rsidRPr="00343508">
        <w:rPr>
          <w:spacing w:val="-22"/>
          <w:w w:val="105"/>
          <w:sz w:val="24"/>
          <w:szCs w:val="24"/>
        </w:rPr>
        <w:t xml:space="preserve"> </w:t>
      </w:r>
      <w:r w:rsidRPr="00343508">
        <w:rPr>
          <w:w w:val="105"/>
          <w:sz w:val="24"/>
          <w:szCs w:val="24"/>
        </w:rPr>
        <w:t>Complaints</w:t>
      </w:r>
      <w:r w:rsidRPr="00343508">
        <w:rPr>
          <w:w w:val="105"/>
          <w:sz w:val="24"/>
          <w:szCs w:val="24"/>
        </w:rPr>
        <w:tab/>
        <w:t>2</w:t>
      </w:r>
      <w:r w:rsidR="004549AC">
        <w:rPr>
          <w:w w:val="105"/>
          <w:sz w:val="24"/>
          <w:szCs w:val="24"/>
        </w:rPr>
        <w:t>2</w:t>
      </w:r>
    </w:p>
    <w:p w14:paraId="66C6C073" w14:textId="35F29411" w:rsidR="009606F6" w:rsidRPr="00343508" w:rsidRDefault="00B77B78">
      <w:pPr>
        <w:pStyle w:val="BodyText"/>
        <w:tabs>
          <w:tab w:val="left" w:leader="dot" w:pos="8391"/>
        </w:tabs>
        <w:spacing w:before="14"/>
        <w:ind w:left="911"/>
        <w:rPr>
          <w:sz w:val="24"/>
          <w:szCs w:val="24"/>
        </w:rPr>
      </w:pPr>
      <w:r w:rsidRPr="00343508">
        <w:rPr>
          <w:w w:val="105"/>
          <w:sz w:val="24"/>
          <w:szCs w:val="24"/>
        </w:rPr>
        <w:t>Procedures</w:t>
      </w:r>
      <w:r w:rsidRPr="00343508">
        <w:rPr>
          <w:spacing w:val="-1"/>
          <w:w w:val="105"/>
          <w:sz w:val="24"/>
          <w:szCs w:val="24"/>
        </w:rPr>
        <w:t xml:space="preserve"> </w:t>
      </w:r>
      <w:r w:rsidRPr="00343508">
        <w:rPr>
          <w:w w:val="105"/>
          <w:sz w:val="24"/>
          <w:szCs w:val="24"/>
        </w:rPr>
        <w:t>for</w:t>
      </w:r>
      <w:r w:rsidRPr="00343508">
        <w:rPr>
          <w:spacing w:val="-18"/>
          <w:w w:val="105"/>
          <w:sz w:val="24"/>
          <w:szCs w:val="24"/>
        </w:rPr>
        <w:t xml:space="preserve"> </w:t>
      </w:r>
      <w:r w:rsidRPr="00343508">
        <w:rPr>
          <w:w w:val="105"/>
          <w:sz w:val="24"/>
          <w:szCs w:val="24"/>
        </w:rPr>
        <w:t>Informing</w:t>
      </w:r>
      <w:r w:rsidRPr="00343508">
        <w:rPr>
          <w:spacing w:val="2"/>
          <w:w w:val="105"/>
          <w:sz w:val="24"/>
          <w:szCs w:val="24"/>
        </w:rPr>
        <w:t xml:space="preserve"> </w:t>
      </w:r>
      <w:r w:rsidRPr="00343508">
        <w:rPr>
          <w:w w:val="105"/>
          <w:sz w:val="24"/>
          <w:szCs w:val="24"/>
        </w:rPr>
        <w:t>the</w:t>
      </w:r>
      <w:r w:rsidRPr="00343508">
        <w:rPr>
          <w:spacing w:val="-11"/>
          <w:w w:val="105"/>
          <w:sz w:val="24"/>
          <w:szCs w:val="24"/>
        </w:rPr>
        <w:t xml:space="preserve"> </w:t>
      </w:r>
      <w:r w:rsidRPr="00343508">
        <w:rPr>
          <w:w w:val="105"/>
          <w:sz w:val="24"/>
          <w:szCs w:val="24"/>
        </w:rPr>
        <w:t>Court</w:t>
      </w:r>
      <w:r w:rsidRPr="00343508">
        <w:rPr>
          <w:spacing w:val="-9"/>
          <w:w w:val="105"/>
          <w:sz w:val="24"/>
          <w:szCs w:val="24"/>
        </w:rPr>
        <w:t xml:space="preserve"> </w:t>
      </w:r>
      <w:r w:rsidRPr="00343508">
        <w:rPr>
          <w:w w:val="105"/>
          <w:sz w:val="24"/>
          <w:szCs w:val="24"/>
        </w:rPr>
        <w:t>of</w:t>
      </w:r>
      <w:r w:rsidRPr="00343508">
        <w:rPr>
          <w:spacing w:val="-18"/>
          <w:w w:val="105"/>
          <w:sz w:val="24"/>
          <w:szCs w:val="24"/>
        </w:rPr>
        <w:t xml:space="preserve"> </w:t>
      </w:r>
      <w:r w:rsidRPr="00343508">
        <w:rPr>
          <w:w w:val="105"/>
          <w:sz w:val="24"/>
          <w:szCs w:val="24"/>
        </w:rPr>
        <w:t>the</w:t>
      </w:r>
      <w:r w:rsidRPr="00343508">
        <w:rPr>
          <w:spacing w:val="-6"/>
          <w:w w:val="105"/>
          <w:sz w:val="24"/>
          <w:szCs w:val="24"/>
        </w:rPr>
        <w:t xml:space="preserve"> </w:t>
      </w:r>
      <w:r w:rsidRPr="00343508">
        <w:rPr>
          <w:w w:val="105"/>
          <w:sz w:val="24"/>
          <w:szCs w:val="24"/>
        </w:rPr>
        <w:t>Interests</w:t>
      </w:r>
      <w:r w:rsidRPr="00343508">
        <w:rPr>
          <w:spacing w:val="-7"/>
          <w:w w:val="105"/>
          <w:sz w:val="24"/>
          <w:szCs w:val="24"/>
        </w:rPr>
        <w:t xml:space="preserve"> </w:t>
      </w:r>
      <w:r w:rsidRPr="00343508">
        <w:rPr>
          <w:w w:val="105"/>
          <w:sz w:val="24"/>
          <w:szCs w:val="24"/>
        </w:rPr>
        <w:t>of</w:t>
      </w:r>
      <w:r w:rsidRPr="00343508">
        <w:rPr>
          <w:spacing w:val="-15"/>
          <w:w w:val="105"/>
          <w:sz w:val="24"/>
          <w:szCs w:val="24"/>
        </w:rPr>
        <w:t xml:space="preserve"> </w:t>
      </w:r>
      <w:r w:rsidRPr="00343508">
        <w:rPr>
          <w:w w:val="105"/>
          <w:sz w:val="24"/>
          <w:szCs w:val="24"/>
        </w:rPr>
        <w:t>a</w:t>
      </w:r>
      <w:r w:rsidRPr="00343508">
        <w:rPr>
          <w:spacing w:val="-10"/>
          <w:w w:val="105"/>
          <w:sz w:val="24"/>
          <w:szCs w:val="24"/>
        </w:rPr>
        <w:t xml:space="preserve"> </w:t>
      </w:r>
      <w:r w:rsidRPr="00343508">
        <w:rPr>
          <w:w w:val="105"/>
          <w:sz w:val="24"/>
          <w:szCs w:val="24"/>
        </w:rPr>
        <w:t>Dependent</w:t>
      </w:r>
      <w:r w:rsidRPr="00343508">
        <w:rPr>
          <w:spacing w:val="2"/>
          <w:w w:val="105"/>
          <w:sz w:val="24"/>
          <w:szCs w:val="24"/>
        </w:rPr>
        <w:t xml:space="preserve"> </w:t>
      </w:r>
      <w:r w:rsidRPr="00343508">
        <w:rPr>
          <w:w w:val="105"/>
          <w:sz w:val="24"/>
          <w:szCs w:val="24"/>
        </w:rPr>
        <w:t>Child</w:t>
      </w:r>
      <w:r w:rsidRPr="00343508">
        <w:rPr>
          <w:w w:val="105"/>
          <w:sz w:val="24"/>
          <w:szCs w:val="24"/>
        </w:rPr>
        <w:tab/>
        <w:t>2</w:t>
      </w:r>
      <w:r w:rsidR="004549AC">
        <w:rPr>
          <w:w w:val="105"/>
          <w:sz w:val="24"/>
          <w:szCs w:val="24"/>
        </w:rPr>
        <w:t>2</w:t>
      </w:r>
    </w:p>
    <w:p w14:paraId="71D1ECD7" w14:textId="1472F06F" w:rsidR="009606F6" w:rsidRPr="00343508" w:rsidRDefault="00B77B78">
      <w:pPr>
        <w:pStyle w:val="BodyText"/>
        <w:tabs>
          <w:tab w:val="left" w:leader="dot" w:pos="8391"/>
        </w:tabs>
        <w:spacing w:before="14"/>
        <w:ind w:left="906"/>
        <w:rPr>
          <w:sz w:val="24"/>
          <w:szCs w:val="24"/>
        </w:rPr>
      </w:pPr>
      <w:r w:rsidRPr="00343508">
        <w:rPr>
          <w:w w:val="105"/>
          <w:sz w:val="24"/>
          <w:szCs w:val="24"/>
        </w:rPr>
        <w:t>Settlement</w:t>
      </w:r>
      <w:r w:rsidRPr="00343508">
        <w:rPr>
          <w:spacing w:val="-14"/>
          <w:w w:val="105"/>
          <w:sz w:val="24"/>
          <w:szCs w:val="24"/>
        </w:rPr>
        <w:t xml:space="preserve"> </w:t>
      </w:r>
      <w:r w:rsidRPr="00343508">
        <w:rPr>
          <w:w w:val="105"/>
          <w:sz w:val="24"/>
          <w:szCs w:val="24"/>
        </w:rPr>
        <w:t>Conferences</w:t>
      </w:r>
      <w:r w:rsidRPr="00343508">
        <w:rPr>
          <w:w w:val="105"/>
          <w:sz w:val="24"/>
          <w:szCs w:val="24"/>
        </w:rPr>
        <w:tab/>
        <w:t>2</w:t>
      </w:r>
      <w:r w:rsidR="004549AC">
        <w:rPr>
          <w:w w:val="105"/>
          <w:sz w:val="24"/>
          <w:szCs w:val="24"/>
        </w:rPr>
        <w:t>4</w:t>
      </w:r>
    </w:p>
    <w:p w14:paraId="1D77F7FB" w14:textId="4AAEA653" w:rsidR="009606F6" w:rsidRDefault="00B77B78">
      <w:pPr>
        <w:pStyle w:val="BodyText"/>
        <w:tabs>
          <w:tab w:val="left" w:leader="dot" w:pos="8391"/>
        </w:tabs>
        <w:spacing w:before="10"/>
        <w:ind w:left="908"/>
        <w:rPr>
          <w:w w:val="105"/>
          <w:sz w:val="24"/>
          <w:szCs w:val="24"/>
        </w:rPr>
      </w:pPr>
      <w:r w:rsidRPr="00343508">
        <w:rPr>
          <w:w w:val="105"/>
          <w:sz w:val="24"/>
          <w:szCs w:val="24"/>
        </w:rPr>
        <w:t>Timelines</w:t>
      </w:r>
      <w:r w:rsidRPr="00343508">
        <w:rPr>
          <w:w w:val="105"/>
          <w:sz w:val="24"/>
          <w:szCs w:val="24"/>
        </w:rPr>
        <w:tab/>
        <w:t>2</w:t>
      </w:r>
      <w:r w:rsidR="004549AC">
        <w:rPr>
          <w:w w:val="105"/>
          <w:sz w:val="24"/>
          <w:szCs w:val="24"/>
        </w:rPr>
        <w:t>4</w:t>
      </w:r>
    </w:p>
    <w:p w14:paraId="6E604EC8" w14:textId="77777777" w:rsidR="00F67772" w:rsidRDefault="00F67772" w:rsidP="00F67772">
      <w:pPr>
        <w:pStyle w:val="BodyText"/>
        <w:tabs>
          <w:tab w:val="left" w:leader="dot" w:pos="8391"/>
        </w:tabs>
        <w:spacing w:before="10"/>
        <w:rPr>
          <w:w w:val="105"/>
          <w:sz w:val="24"/>
          <w:szCs w:val="24"/>
        </w:rPr>
      </w:pPr>
    </w:p>
    <w:p w14:paraId="288EE93A" w14:textId="65A583F4" w:rsidR="00F67772" w:rsidRPr="00343508" w:rsidRDefault="00F67772" w:rsidP="00F67772">
      <w:pPr>
        <w:pStyle w:val="Heading5"/>
        <w:spacing w:before="91"/>
        <w:ind w:left="185"/>
        <w:rPr>
          <w:sz w:val="24"/>
          <w:szCs w:val="24"/>
        </w:rPr>
      </w:pPr>
      <w:r>
        <w:rPr>
          <w:w w:val="105"/>
          <w:sz w:val="24"/>
          <w:szCs w:val="24"/>
          <w:u w:val="thick"/>
        </w:rPr>
        <w:t>Miscellaneous</w:t>
      </w:r>
    </w:p>
    <w:p w14:paraId="0D961AC8" w14:textId="09C41F0B" w:rsidR="00F67772" w:rsidRPr="00343508" w:rsidRDefault="00F67772" w:rsidP="00F67772">
      <w:pPr>
        <w:pStyle w:val="BodyText"/>
        <w:tabs>
          <w:tab w:val="right" w:leader="dot" w:pos="8641"/>
        </w:tabs>
        <w:spacing w:before="9"/>
        <w:ind w:left="907"/>
        <w:rPr>
          <w:sz w:val="24"/>
          <w:szCs w:val="24"/>
        </w:rPr>
      </w:pPr>
      <w:r>
        <w:rPr>
          <w:w w:val="105"/>
          <w:sz w:val="24"/>
          <w:szCs w:val="24"/>
        </w:rPr>
        <w:t>Communication</w:t>
      </w:r>
      <w:r w:rsidRPr="00343508">
        <w:rPr>
          <w:w w:val="105"/>
          <w:sz w:val="24"/>
          <w:szCs w:val="24"/>
        </w:rPr>
        <w:tab/>
      </w:r>
      <w:r>
        <w:rPr>
          <w:w w:val="105"/>
          <w:sz w:val="24"/>
          <w:szCs w:val="24"/>
        </w:rPr>
        <w:t>30</w:t>
      </w:r>
    </w:p>
    <w:p w14:paraId="528E33C9" w14:textId="372B2B4B" w:rsidR="00F67772" w:rsidRDefault="00F67772" w:rsidP="00F67772">
      <w:pPr>
        <w:pStyle w:val="BodyText"/>
        <w:tabs>
          <w:tab w:val="right" w:leader="dot" w:pos="8626"/>
        </w:tabs>
        <w:spacing w:before="10"/>
        <w:ind w:left="906"/>
        <w:rPr>
          <w:w w:val="105"/>
          <w:sz w:val="24"/>
          <w:szCs w:val="24"/>
        </w:rPr>
      </w:pPr>
      <w:r>
        <w:rPr>
          <w:w w:val="105"/>
          <w:sz w:val="24"/>
          <w:szCs w:val="24"/>
        </w:rPr>
        <w:t>Guardianship Investigation</w:t>
      </w:r>
      <w:r w:rsidRPr="00343508">
        <w:rPr>
          <w:w w:val="105"/>
          <w:sz w:val="24"/>
          <w:szCs w:val="24"/>
        </w:rPr>
        <w:t xml:space="preserve"> ……………………………………………</w:t>
      </w:r>
      <w:r>
        <w:rPr>
          <w:w w:val="105"/>
          <w:sz w:val="24"/>
          <w:szCs w:val="24"/>
        </w:rPr>
        <w:t>.</w:t>
      </w:r>
      <w:r w:rsidRPr="00343508">
        <w:rPr>
          <w:w w:val="105"/>
          <w:sz w:val="24"/>
          <w:szCs w:val="24"/>
        </w:rPr>
        <w:t>…</w:t>
      </w:r>
      <w:r>
        <w:rPr>
          <w:w w:val="105"/>
          <w:sz w:val="24"/>
          <w:szCs w:val="24"/>
        </w:rPr>
        <w:t xml:space="preserve"> 30</w:t>
      </w:r>
    </w:p>
    <w:p w14:paraId="4718671E" w14:textId="461B02ED" w:rsidR="00F67772" w:rsidRDefault="001834D3" w:rsidP="00F67772">
      <w:pPr>
        <w:pStyle w:val="BodyText"/>
        <w:tabs>
          <w:tab w:val="right" w:leader="dot" w:pos="8626"/>
        </w:tabs>
        <w:spacing w:before="10"/>
        <w:ind w:left="906"/>
        <w:rPr>
          <w:w w:val="105"/>
          <w:sz w:val="24"/>
          <w:szCs w:val="24"/>
        </w:rPr>
      </w:pPr>
      <w:r>
        <w:rPr>
          <w:w w:val="105"/>
          <w:sz w:val="24"/>
          <w:szCs w:val="24"/>
        </w:rPr>
        <w:t>Electronic Recording, Copies</w:t>
      </w:r>
      <w:r w:rsidR="00F67772">
        <w:rPr>
          <w:w w:val="105"/>
          <w:sz w:val="24"/>
          <w:szCs w:val="24"/>
        </w:rPr>
        <w:t>…………………………………………</w:t>
      </w:r>
      <w:r w:rsidR="009D0538">
        <w:rPr>
          <w:w w:val="105"/>
          <w:sz w:val="24"/>
          <w:szCs w:val="24"/>
        </w:rPr>
        <w:t>….</w:t>
      </w:r>
      <w:r w:rsidR="00F67772">
        <w:rPr>
          <w:w w:val="105"/>
          <w:sz w:val="24"/>
          <w:szCs w:val="24"/>
        </w:rPr>
        <w:t xml:space="preserve"> </w:t>
      </w:r>
      <w:r>
        <w:rPr>
          <w:w w:val="105"/>
          <w:sz w:val="24"/>
          <w:szCs w:val="24"/>
        </w:rPr>
        <w:t>27</w:t>
      </w:r>
    </w:p>
    <w:p w14:paraId="720C15ED" w14:textId="23C91DA7" w:rsidR="00F67772" w:rsidRDefault="00F67772" w:rsidP="00F67772">
      <w:pPr>
        <w:pStyle w:val="BodyText"/>
        <w:tabs>
          <w:tab w:val="right" w:leader="dot" w:pos="8626"/>
        </w:tabs>
        <w:spacing w:before="10"/>
        <w:ind w:left="906"/>
        <w:rPr>
          <w:w w:val="105"/>
          <w:sz w:val="24"/>
          <w:szCs w:val="24"/>
        </w:rPr>
      </w:pPr>
      <w:r>
        <w:rPr>
          <w:w w:val="105"/>
          <w:sz w:val="24"/>
          <w:szCs w:val="24"/>
        </w:rPr>
        <w:t>Court-Appointed Professionals ………………………………………</w:t>
      </w:r>
      <w:r w:rsidR="009D0538">
        <w:rPr>
          <w:w w:val="105"/>
          <w:sz w:val="24"/>
          <w:szCs w:val="24"/>
        </w:rPr>
        <w:t>….</w:t>
      </w:r>
      <w:r>
        <w:rPr>
          <w:w w:val="105"/>
          <w:sz w:val="24"/>
          <w:szCs w:val="24"/>
        </w:rPr>
        <w:t xml:space="preserve"> 30</w:t>
      </w:r>
    </w:p>
    <w:p w14:paraId="2F7AB0E9" w14:textId="4C7C3D05" w:rsidR="00F67772" w:rsidRPr="00343508" w:rsidRDefault="00F67772" w:rsidP="00F67772">
      <w:pPr>
        <w:pStyle w:val="BodyText"/>
        <w:tabs>
          <w:tab w:val="right" w:leader="dot" w:pos="8626"/>
        </w:tabs>
        <w:spacing w:before="10"/>
        <w:ind w:left="906"/>
        <w:rPr>
          <w:sz w:val="24"/>
          <w:szCs w:val="24"/>
        </w:rPr>
      </w:pPr>
      <w:r>
        <w:rPr>
          <w:w w:val="105"/>
          <w:sz w:val="24"/>
          <w:szCs w:val="24"/>
        </w:rPr>
        <w:t>Digital Evidence Policy ………………………………………………</w:t>
      </w:r>
      <w:r w:rsidR="009D0538">
        <w:rPr>
          <w:w w:val="105"/>
          <w:sz w:val="24"/>
          <w:szCs w:val="24"/>
        </w:rPr>
        <w:t>….</w:t>
      </w:r>
      <w:r>
        <w:rPr>
          <w:w w:val="105"/>
          <w:sz w:val="24"/>
          <w:szCs w:val="24"/>
        </w:rPr>
        <w:t xml:space="preserve"> </w:t>
      </w:r>
      <w:r w:rsidR="009F2EB8">
        <w:rPr>
          <w:w w:val="105"/>
          <w:sz w:val="24"/>
          <w:szCs w:val="24"/>
        </w:rPr>
        <w:t>28</w:t>
      </w:r>
    </w:p>
    <w:p w14:paraId="1E712609" w14:textId="77777777" w:rsidR="009606F6" w:rsidRPr="00343508" w:rsidRDefault="009606F6">
      <w:pPr>
        <w:pStyle w:val="BodyText"/>
        <w:rPr>
          <w:sz w:val="24"/>
          <w:szCs w:val="24"/>
        </w:rPr>
      </w:pPr>
    </w:p>
    <w:p w14:paraId="75CCF68A" w14:textId="77777777" w:rsidR="009606F6" w:rsidRPr="00343508" w:rsidRDefault="00B77B78">
      <w:pPr>
        <w:pStyle w:val="Heading5"/>
        <w:spacing w:before="91"/>
        <w:ind w:left="185"/>
        <w:rPr>
          <w:sz w:val="24"/>
          <w:szCs w:val="24"/>
        </w:rPr>
      </w:pPr>
      <w:r w:rsidRPr="00343508">
        <w:rPr>
          <w:w w:val="105"/>
          <w:sz w:val="24"/>
          <w:szCs w:val="24"/>
          <w:u w:val="thick"/>
        </w:rPr>
        <w:t>Motions</w:t>
      </w:r>
    </w:p>
    <w:p w14:paraId="531B1314" w14:textId="20237140" w:rsidR="009606F6" w:rsidRPr="00343508" w:rsidRDefault="00B77B78">
      <w:pPr>
        <w:pStyle w:val="BodyText"/>
        <w:tabs>
          <w:tab w:val="right" w:leader="dot" w:pos="8641"/>
        </w:tabs>
        <w:spacing w:before="9"/>
        <w:ind w:left="907"/>
        <w:rPr>
          <w:sz w:val="24"/>
          <w:szCs w:val="24"/>
        </w:rPr>
      </w:pPr>
      <w:r w:rsidRPr="00343508">
        <w:rPr>
          <w:w w:val="105"/>
          <w:sz w:val="24"/>
          <w:szCs w:val="24"/>
        </w:rPr>
        <w:t>Family</w:t>
      </w:r>
      <w:r w:rsidRPr="00343508">
        <w:rPr>
          <w:spacing w:val="-5"/>
          <w:w w:val="105"/>
          <w:sz w:val="24"/>
          <w:szCs w:val="24"/>
        </w:rPr>
        <w:t xml:space="preserve"> </w:t>
      </w:r>
      <w:r w:rsidRPr="00343508">
        <w:rPr>
          <w:w w:val="105"/>
          <w:sz w:val="24"/>
          <w:szCs w:val="24"/>
        </w:rPr>
        <w:t>Law</w:t>
      </w:r>
      <w:r w:rsidRPr="00343508">
        <w:rPr>
          <w:spacing w:val="-12"/>
          <w:w w:val="105"/>
          <w:sz w:val="24"/>
          <w:szCs w:val="24"/>
        </w:rPr>
        <w:t xml:space="preserve"> </w:t>
      </w:r>
      <w:r w:rsidRPr="00343508">
        <w:rPr>
          <w:w w:val="105"/>
          <w:sz w:val="24"/>
          <w:szCs w:val="24"/>
        </w:rPr>
        <w:t>Motions</w:t>
      </w:r>
      <w:r w:rsidRPr="00343508">
        <w:rPr>
          <w:w w:val="105"/>
          <w:sz w:val="24"/>
          <w:szCs w:val="24"/>
        </w:rPr>
        <w:tab/>
        <w:t>1</w:t>
      </w:r>
      <w:r w:rsidR="004549AC">
        <w:rPr>
          <w:w w:val="105"/>
          <w:sz w:val="24"/>
          <w:szCs w:val="24"/>
        </w:rPr>
        <w:t>5</w:t>
      </w:r>
    </w:p>
    <w:p w14:paraId="50B7C559" w14:textId="28BF486A" w:rsidR="009606F6" w:rsidRPr="00343508" w:rsidRDefault="00B77B78">
      <w:pPr>
        <w:pStyle w:val="BodyText"/>
        <w:tabs>
          <w:tab w:val="right" w:leader="dot" w:pos="8626"/>
        </w:tabs>
        <w:spacing w:before="10"/>
        <w:ind w:left="906"/>
        <w:rPr>
          <w:sz w:val="24"/>
          <w:szCs w:val="24"/>
        </w:rPr>
      </w:pPr>
      <w:r w:rsidRPr="00343508">
        <w:rPr>
          <w:w w:val="105"/>
          <w:sz w:val="24"/>
          <w:szCs w:val="24"/>
        </w:rPr>
        <w:t>Law and</w:t>
      </w:r>
      <w:r w:rsidRPr="00343508">
        <w:rPr>
          <w:spacing w:val="-22"/>
          <w:w w:val="105"/>
          <w:sz w:val="24"/>
          <w:szCs w:val="24"/>
        </w:rPr>
        <w:t xml:space="preserve"> </w:t>
      </w:r>
      <w:r w:rsidRPr="00343508">
        <w:rPr>
          <w:w w:val="105"/>
          <w:sz w:val="24"/>
          <w:szCs w:val="24"/>
        </w:rPr>
        <w:t>Motion</w:t>
      </w:r>
      <w:r w:rsidRPr="00343508">
        <w:rPr>
          <w:spacing w:val="2"/>
          <w:w w:val="105"/>
          <w:sz w:val="24"/>
          <w:szCs w:val="24"/>
        </w:rPr>
        <w:t xml:space="preserve"> </w:t>
      </w:r>
      <w:r w:rsidRPr="00343508">
        <w:rPr>
          <w:w w:val="105"/>
          <w:sz w:val="24"/>
          <w:szCs w:val="24"/>
        </w:rPr>
        <w:t>(Civil)</w:t>
      </w:r>
      <w:r w:rsidR="000D7A79" w:rsidRPr="00343508">
        <w:rPr>
          <w:w w:val="105"/>
          <w:sz w:val="24"/>
          <w:szCs w:val="24"/>
        </w:rPr>
        <w:t xml:space="preserve"> …………………………………………………</w:t>
      </w:r>
      <w:r w:rsidR="002F7433">
        <w:rPr>
          <w:w w:val="105"/>
          <w:sz w:val="24"/>
          <w:szCs w:val="24"/>
        </w:rPr>
        <w:tab/>
      </w:r>
      <w:r w:rsidR="000D7A79" w:rsidRPr="00343508">
        <w:rPr>
          <w:w w:val="105"/>
          <w:sz w:val="24"/>
          <w:szCs w:val="24"/>
        </w:rPr>
        <w:t xml:space="preserve"> </w:t>
      </w:r>
      <w:r w:rsidR="00CC236D">
        <w:rPr>
          <w:w w:val="105"/>
          <w:sz w:val="24"/>
          <w:szCs w:val="24"/>
        </w:rPr>
        <w:t>3</w:t>
      </w:r>
    </w:p>
    <w:p w14:paraId="351AD46E" w14:textId="77777777" w:rsidR="009606F6" w:rsidRPr="00343508" w:rsidRDefault="00B77B78">
      <w:pPr>
        <w:pStyle w:val="Heading5"/>
        <w:spacing w:before="297"/>
        <w:ind w:left="183"/>
        <w:rPr>
          <w:sz w:val="24"/>
          <w:szCs w:val="24"/>
        </w:rPr>
      </w:pPr>
      <w:r w:rsidRPr="00343508">
        <w:rPr>
          <w:w w:val="105"/>
          <w:sz w:val="24"/>
          <w:szCs w:val="24"/>
          <w:u w:val="thick"/>
        </w:rPr>
        <w:t>Pleadings</w:t>
      </w:r>
    </w:p>
    <w:p w14:paraId="6154456B" w14:textId="77777777" w:rsidR="009606F6" w:rsidRPr="00343508" w:rsidRDefault="00B77B78">
      <w:pPr>
        <w:pStyle w:val="BodyText"/>
        <w:tabs>
          <w:tab w:val="left" w:leader="dot" w:pos="8506"/>
        </w:tabs>
        <w:spacing w:before="10"/>
        <w:ind w:left="907"/>
        <w:rPr>
          <w:sz w:val="24"/>
          <w:szCs w:val="24"/>
        </w:rPr>
      </w:pPr>
      <w:r w:rsidRPr="00343508">
        <w:rPr>
          <w:w w:val="105"/>
          <w:sz w:val="24"/>
          <w:szCs w:val="24"/>
        </w:rPr>
        <w:t>Form</w:t>
      </w:r>
      <w:r w:rsidRPr="00343508">
        <w:rPr>
          <w:spacing w:val="-12"/>
          <w:w w:val="105"/>
          <w:sz w:val="24"/>
          <w:szCs w:val="24"/>
        </w:rPr>
        <w:t xml:space="preserve"> </w:t>
      </w:r>
      <w:r w:rsidRPr="00343508">
        <w:rPr>
          <w:w w:val="105"/>
          <w:sz w:val="24"/>
          <w:szCs w:val="24"/>
        </w:rPr>
        <w:t>of</w:t>
      </w:r>
      <w:r w:rsidRPr="00343508">
        <w:rPr>
          <w:spacing w:val="-14"/>
          <w:w w:val="105"/>
          <w:sz w:val="24"/>
          <w:szCs w:val="24"/>
        </w:rPr>
        <w:t xml:space="preserve"> </w:t>
      </w:r>
      <w:r w:rsidRPr="00343508">
        <w:rPr>
          <w:w w:val="105"/>
          <w:sz w:val="24"/>
          <w:szCs w:val="24"/>
        </w:rPr>
        <w:t>Pleadings</w:t>
      </w:r>
      <w:r w:rsidRPr="00343508">
        <w:rPr>
          <w:w w:val="105"/>
          <w:sz w:val="24"/>
          <w:szCs w:val="24"/>
        </w:rPr>
        <w:tab/>
        <w:t>3</w:t>
      </w:r>
    </w:p>
    <w:p w14:paraId="78F80251" w14:textId="77777777" w:rsidR="009606F6" w:rsidRDefault="00B77B78">
      <w:pPr>
        <w:pStyle w:val="BodyText"/>
        <w:tabs>
          <w:tab w:val="left" w:leader="dot" w:pos="8506"/>
        </w:tabs>
        <w:spacing w:before="14"/>
        <w:ind w:left="907"/>
        <w:rPr>
          <w:w w:val="105"/>
          <w:sz w:val="24"/>
          <w:szCs w:val="24"/>
        </w:rPr>
      </w:pPr>
      <w:r w:rsidRPr="00343508">
        <w:rPr>
          <w:w w:val="105"/>
          <w:sz w:val="24"/>
          <w:szCs w:val="24"/>
        </w:rPr>
        <w:t>Proposed</w:t>
      </w:r>
      <w:r w:rsidRPr="00343508">
        <w:rPr>
          <w:spacing w:val="-8"/>
          <w:w w:val="105"/>
          <w:sz w:val="24"/>
          <w:szCs w:val="24"/>
        </w:rPr>
        <w:t xml:space="preserve"> </w:t>
      </w:r>
      <w:r w:rsidRPr="00343508">
        <w:rPr>
          <w:w w:val="105"/>
          <w:sz w:val="24"/>
          <w:szCs w:val="24"/>
        </w:rPr>
        <w:t>Orders</w:t>
      </w:r>
      <w:r w:rsidRPr="00343508">
        <w:rPr>
          <w:w w:val="105"/>
          <w:sz w:val="24"/>
          <w:szCs w:val="24"/>
        </w:rPr>
        <w:tab/>
        <w:t>3</w:t>
      </w:r>
    </w:p>
    <w:p w14:paraId="5121DAEC" w14:textId="6D72EDA5" w:rsidR="001840C0" w:rsidRPr="00343508" w:rsidRDefault="001840C0" w:rsidP="001840C0">
      <w:pPr>
        <w:pStyle w:val="Heading5"/>
        <w:spacing w:before="297"/>
        <w:ind w:left="183"/>
        <w:rPr>
          <w:sz w:val="24"/>
          <w:szCs w:val="24"/>
        </w:rPr>
      </w:pPr>
      <w:r>
        <w:rPr>
          <w:sz w:val="24"/>
          <w:szCs w:val="24"/>
        </w:rPr>
        <w:lastRenderedPageBreak/>
        <w:t>Rules</w:t>
      </w:r>
    </w:p>
    <w:p w14:paraId="1AD88347" w14:textId="106EC45E" w:rsidR="001840C0" w:rsidRPr="00343508" w:rsidRDefault="001840C0" w:rsidP="001840C0">
      <w:pPr>
        <w:pStyle w:val="BodyText"/>
        <w:tabs>
          <w:tab w:val="left" w:leader="dot" w:pos="8506"/>
        </w:tabs>
        <w:spacing w:before="10"/>
        <w:ind w:left="907"/>
        <w:rPr>
          <w:sz w:val="24"/>
          <w:szCs w:val="24"/>
        </w:rPr>
      </w:pPr>
      <w:r>
        <w:rPr>
          <w:w w:val="105"/>
          <w:sz w:val="24"/>
          <w:szCs w:val="24"/>
        </w:rPr>
        <w:t xml:space="preserve">Citation </w:t>
      </w:r>
      <w:r w:rsidRPr="00343508">
        <w:rPr>
          <w:w w:val="105"/>
          <w:sz w:val="24"/>
          <w:szCs w:val="24"/>
        </w:rPr>
        <w:tab/>
      </w:r>
      <w:r>
        <w:rPr>
          <w:w w:val="105"/>
          <w:sz w:val="24"/>
          <w:szCs w:val="24"/>
        </w:rPr>
        <w:t>1</w:t>
      </w:r>
    </w:p>
    <w:p w14:paraId="7F30F1B6" w14:textId="4C747531" w:rsidR="001840C0" w:rsidRPr="00343508" w:rsidRDefault="001840C0" w:rsidP="001840C0">
      <w:pPr>
        <w:pStyle w:val="BodyText"/>
        <w:tabs>
          <w:tab w:val="left" w:leader="dot" w:pos="8506"/>
        </w:tabs>
        <w:spacing w:before="14"/>
        <w:ind w:left="907"/>
        <w:rPr>
          <w:sz w:val="24"/>
          <w:szCs w:val="24"/>
        </w:rPr>
      </w:pPr>
      <w:r>
        <w:rPr>
          <w:w w:val="105"/>
          <w:sz w:val="24"/>
          <w:szCs w:val="24"/>
        </w:rPr>
        <w:t>Sanctions for Violations</w:t>
      </w:r>
      <w:r w:rsidRPr="00343508">
        <w:rPr>
          <w:w w:val="105"/>
          <w:sz w:val="24"/>
          <w:szCs w:val="24"/>
        </w:rPr>
        <w:tab/>
      </w:r>
      <w:r>
        <w:rPr>
          <w:w w:val="105"/>
          <w:sz w:val="24"/>
          <w:szCs w:val="24"/>
        </w:rPr>
        <w:t>1</w:t>
      </w:r>
    </w:p>
    <w:p w14:paraId="53912590" w14:textId="34DD98AA" w:rsidR="009606F6" w:rsidRPr="00343508" w:rsidRDefault="00B77B78">
      <w:pPr>
        <w:pStyle w:val="Heading5"/>
        <w:tabs>
          <w:tab w:val="right" w:leader="dot" w:pos="8606"/>
        </w:tabs>
        <w:spacing w:before="275"/>
        <w:ind w:left="181"/>
        <w:rPr>
          <w:b w:val="0"/>
          <w:sz w:val="24"/>
          <w:szCs w:val="24"/>
        </w:rPr>
      </w:pPr>
      <w:r w:rsidRPr="00343508">
        <w:rPr>
          <w:sz w:val="24"/>
          <w:szCs w:val="24"/>
          <w:u w:val="thick"/>
        </w:rPr>
        <w:t>Telephonic</w:t>
      </w:r>
      <w:r w:rsidRPr="00343508">
        <w:rPr>
          <w:spacing w:val="9"/>
          <w:sz w:val="24"/>
          <w:szCs w:val="24"/>
          <w:u w:val="thick"/>
        </w:rPr>
        <w:t xml:space="preserve"> </w:t>
      </w:r>
      <w:r w:rsidR="00F67772">
        <w:rPr>
          <w:spacing w:val="9"/>
          <w:sz w:val="24"/>
          <w:szCs w:val="24"/>
          <w:u w:val="thick"/>
        </w:rPr>
        <w:t xml:space="preserve">or Remote </w:t>
      </w:r>
      <w:r w:rsidRPr="00343508">
        <w:rPr>
          <w:sz w:val="24"/>
          <w:szCs w:val="24"/>
          <w:u w:val="thick"/>
        </w:rPr>
        <w:t>Appearance</w:t>
      </w:r>
      <w:r w:rsidRPr="00CC236D">
        <w:rPr>
          <w:b w:val="0"/>
          <w:sz w:val="24"/>
          <w:szCs w:val="24"/>
        </w:rPr>
        <w:tab/>
      </w:r>
      <w:r w:rsidR="00CC236D">
        <w:rPr>
          <w:b w:val="0"/>
          <w:sz w:val="24"/>
          <w:szCs w:val="24"/>
        </w:rPr>
        <w:t xml:space="preserve"> </w:t>
      </w:r>
      <w:r w:rsidR="00CC236D" w:rsidRPr="00CC236D">
        <w:rPr>
          <w:b w:val="0"/>
          <w:sz w:val="24"/>
          <w:szCs w:val="24"/>
        </w:rPr>
        <w:t>1</w:t>
      </w:r>
      <w:r w:rsidR="00CC236D">
        <w:rPr>
          <w:b w:val="0"/>
          <w:sz w:val="24"/>
          <w:szCs w:val="24"/>
        </w:rPr>
        <w:t xml:space="preserve"> </w:t>
      </w:r>
    </w:p>
    <w:p w14:paraId="27E3FC41" w14:textId="77777777" w:rsidR="009606F6" w:rsidRDefault="009606F6">
      <w:pPr>
        <w:rPr>
          <w:sz w:val="24"/>
          <w:szCs w:val="24"/>
        </w:rPr>
      </w:pPr>
    </w:p>
    <w:p w14:paraId="580459B8" w14:textId="77777777" w:rsidR="00F67772" w:rsidRPr="00343508" w:rsidRDefault="00F67772" w:rsidP="00F67772">
      <w:pPr>
        <w:pStyle w:val="Heading5"/>
        <w:spacing w:before="73"/>
        <w:ind w:left="248"/>
        <w:rPr>
          <w:sz w:val="24"/>
          <w:szCs w:val="24"/>
        </w:rPr>
      </w:pPr>
      <w:r w:rsidRPr="00343508">
        <w:rPr>
          <w:w w:val="105"/>
          <w:sz w:val="24"/>
          <w:szCs w:val="24"/>
          <w:u w:val="thick"/>
        </w:rPr>
        <w:t>Timelines</w:t>
      </w:r>
    </w:p>
    <w:p w14:paraId="39F2C02F" w14:textId="77777777" w:rsidR="00F67772" w:rsidRPr="00343508" w:rsidRDefault="00F67772" w:rsidP="00F67772">
      <w:pPr>
        <w:pStyle w:val="BodyText"/>
        <w:tabs>
          <w:tab w:val="left" w:leader="dot" w:pos="8578"/>
        </w:tabs>
        <w:spacing w:before="10"/>
        <w:ind w:left="979"/>
        <w:rPr>
          <w:sz w:val="24"/>
          <w:szCs w:val="24"/>
        </w:rPr>
      </w:pPr>
      <w:r w:rsidRPr="00343508">
        <w:rPr>
          <w:w w:val="105"/>
          <w:sz w:val="24"/>
          <w:szCs w:val="24"/>
        </w:rPr>
        <w:t>Case</w:t>
      </w:r>
      <w:r w:rsidRPr="00343508">
        <w:rPr>
          <w:spacing w:val="-22"/>
          <w:w w:val="105"/>
          <w:sz w:val="24"/>
          <w:szCs w:val="24"/>
        </w:rPr>
        <w:t xml:space="preserve"> </w:t>
      </w:r>
      <w:r w:rsidRPr="00343508">
        <w:rPr>
          <w:w w:val="105"/>
          <w:sz w:val="24"/>
          <w:szCs w:val="24"/>
        </w:rPr>
        <w:t>Management</w:t>
      </w:r>
      <w:r w:rsidRPr="00343508">
        <w:rPr>
          <w:spacing w:val="-6"/>
          <w:w w:val="105"/>
          <w:sz w:val="24"/>
          <w:szCs w:val="24"/>
        </w:rPr>
        <w:t xml:space="preserve"> </w:t>
      </w:r>
      <w:r w:rsidRPr="00343508">
        <w:rPr>
          <w:w w:val="105"/>
          <w:sz w:val="24"/>
          <w:szCs w:val="24"/>
        </w:rPr>
        <w:t>Progression</w:t>
      </w:r>
      <w:r w:rsidRPr="00343508">
        <w:rPr>
          <w:w w:val="105"/>
          <w:sz w:val="24"/>
          <w:szCs w:val="24"/>
        </w:rPr>
        <w:tab/>
        <w:t>6</w:t>
      </w:r>
    </w:p>
    <w:p w14:paraId="30C3AAD5" w14:textId="77777777" w:rsidR="00F67772" w:rsidRPr="00343508" w:rsidRDefault="00F67772" w:rsidP="00F67772">
      <w:pPr>
        <w:pStyle w:val="BodyText"/>
        <w:tabs>
          <w:tab w:val="left" w:leader="dot" w:pos="8458"/>
        </w:tabs>
        <w:spacing w:before="14"/>
        <w:ind w:left="977"/>
        <w:rPr>
          <w:sz w:val="24"/>
          <w:szCs w:val="24"/>
        </w:rPr>
      </w:pPr>
      <w:r w:rsidRPr="00343508">
        <w:rPr>
          <w:w w:val="105"/>
          <w:sz w:val="24"/>
          <w:szCs w:val="24"/>
        </w:rPr>
        <w:t>Juvenile</w:t>
      </w:r>
      <w:r w:rsidRPr="00343508">
        <w:rPr>
          <w:spacing w:val="-8"/>
          <w:w w:val="105"/>
          <w:sz w:val="24"/>
          <w:szCs w:val="24"/>
        </w:rPr>
        <w:t xml:space="preserve"> </w:t>
      </w:r>
      <w:r w:rsidRPr="00343508">
        <w:rPr>
          <w:w w:val="105"/>
          <w:sz w:val="24"/>
          <w:szCs w:val="24"/>
        </w:rPr>
        <w:t>Matters</w:t>
      </w:r>
      <w:r w:rsidRPr="00343508">
        <w:rPr>
          <w:w w:val="105"/>
          <w:sz w:val="24"/>
          <w:szCs w:val="24"/>
        </w:rPr>
        <w:tab/>
        <w:t>2</w:t>
      </w:r>
      <w:r>
        <w:rPr>
          <w:w w:val="105"/>
          <w:sz w:val="24"/>
          <w:szCs w:val="24"/>
        </w:rPr>
        <w:t>0</w:t>
      </w:r>
    </w:p>
    <w:p w14:paraId="662EE3B8" w14:textId="640E1FF5" w:rsidR="009606F6" w:rsidRDefault="00F67772" w:rsidP="0033634A">
      <w:pPr>
        <w:pStyle w:val="BodyText"/>
        <w:tabs>
          <w:tab w:val="left" w:leader="dot" w:pos="8460"/>
        </w:tabs>
        <w:spacing w:before="10"/>
        <w:ind w:left="978"/>
        <w:rPr>
          <w:w w:val="105"/>
          <w:sz w:val="24"/>
          <w:szCs w:val="24"/>
        </w:rPr>
      </w:pPr>
      <w:r w:rsidRPr="00343508">
        <w:rPr>
          <w:w w:val="105"/>
          <w:sz w:val="24"/>
          <w:szCs w:val="24"/>
        </w:rPr>
        <w:t>Responsive Pleadings</w:t>
      </w:r>
      <w:r w:rsidRPr="00343508">
        <w:rPr>
          <w:spacing w:val="-20"/>
          <w:w w:val="105"/>
          <w:sz w:val="24"/>
          <w:szCs w:val="24"/>
        </w:rPr>
        <w:t xml:space="preserve"> </w:t>
      </w:r>
      <w:r w:rsidRPr="00343508">
        <w:rPr>
          <w:w w:val="105"/>
          <w:sz w:val="24"/>
          <w:szCs w:val="24"/>
        </w:rPr>
        <w:t>(Family</w:t>
      </w:r>
      <w:r w:rsidRPr="00343508">
        <w:rPr>
          <w:spacing w:val="-12"/>
          <w:w w:val="105"/>
          <w:sz w:val="24"/>
          <w:szCs w:val="24"/>
        </w:rPr>
        <w:t xml:space="preserve"> </w:t>
      </w:r>
      <w:r w:rsidRPr="00343508">
        <w:rPr>
          <w:w w:val="105"/>
          <w:sz w:val="24"/>
          <w:szCs w:val="24"/>
        </w:rPr>
        <w:t>Law)</w:t>
      </w:r>
      <w:r w:rsidRPr="00343508">
        <w:rPr>
          <w:w w:val="105"/>
          <w:sz w:val="24"/>
          <w:szCs w:val="24"/>
        </w:rPr>
        <w:tab/>
        <w:t>1</w:t>
      </w:r>
      <w:r w:rsidR="009F2EB8">
        <w:rPr>
          <w:w w:val="105"/>
          <w:sz w:val="24"/>
          <w:szCs w:val="24"/>
        </w:rPr>
        <w:t>6</w:t>
      </w:r>
    </w:p>
    <w:p w14:paraId="173061F5" w14:textId="77777777" w:rsidR="00F6355A" w:rsidRDefault="00F6355A" w:rsidP="00F6355A">
      <w:pPr>
        <w:pStyle w:val="BodyText"/>
        <w:tabs>
          <w:tab w:val="left" w:leader="dot" w:pos="8460"/>
        </w:tabs>
        <w:spacing w:before="10"/>
        <w:rPr>
          <w:w w:val="105"/>
          <w:sz w:val="24"/>
          <w:szCs w:val="24"/>
        </w:rPr>
      </w:pPr>
    </w:p>
    <w:p w14:paraId="20D825E4" w14:textId="4A382A77" w:rsidR="00F6355A" w:rsidRPr="00A20F71" w:rsidRDefault="00F6355A" w:rsidP="00F6355A">
      <w:pPr>
        <w:pStyle w:val="Heading5"/>
        <w:spacing w:before="73"/>
        <w:ind w:left="248"/>
        <w:rPr>
          <w:sz w:val="24"/>
          <w:szCs w:val="24"/>
        </w:rPr>
      </w:pPr>
      <w:r w:rsidRPr="00A20F71">
        <w:rPr>
          <w:w w:val="105"/>
          <w:sz w:val="24"/>
          <w:szCs w:val="24"/>
          <w:u w:val="thick"/>
        </w:rPr>
        <w:t>Appendices</w:t>
      </w:r>
    </w:p>
    <w:p w14:paraId="1F327226" w14:textId="51755D8C" w:rsidR="00F6355A" w:rsidRPr="00343508" w:rsidRDefault="00F6355A" w:rsidP="00F6355A">
      <w:pPr>
        <w:pStyle w:val="BodyText"/>
        <w:tabs>
          <w:tab w:val="left" w:leader="dot" w:pos="8578"/>
        </w:tabs>
        <w:spacing w:before="10"/>
        <w:ind w:left="979"/>
        <w:rPr>
          <w:sz w:val="24"/>
          <w:szCs w:val="24"/>
        </w:rPr>
      </w:pPr>
      <w:r w:rsidRPr="00A20F71">
        <w:rPr>
          <w:b/>
          <w:bCs/>
          <w:w w:val="105"/>
          <w:sz w:val="24"/>
          <w:szCs w:val="24"/>
        </w:rPr>
        <w:t xml:space="preserve">Appendix A Sierra Superior Court Appellate Division Rules </w:t>
      </w:r>
      <w:r w:rsidRPr="00A20F71">
        <w:rPr>
          <w:b/>
          <w:bCs/>
          <w:w w:val="105"/>
          <w:sz w:val="24"/>
          <w:szCs w:val="24"/>
        </w:rPr>
        <w:tab/>
      </w:r>
      <w:r w:rsidR="00A20F71" w:rsidRPr="00A20F71">
        <w:rPr>
          <w:b/>
          <w:bCs/>
          <w:w w:val="105"/>
          <w:sz w:val="24"/>
          <w:szCs w:val="24"/>
        </w:rPr>
        <w:t>2</w:t>
      </w:r>
      <w:r w:rsidR="001834D3">
        <w:rPr>
          <w:b/>
          <w:bCs/>
          <w:w w:val="105"/>
          <w:sz w:val="24"/>
          <w:szCs w:val="24"/>
        </w:rPr>
        <w:t>9</w:t>
      </w:r>
    </w:p>
    <w:p w14:paraId="1ECC5B52" w14:textId="77777777" w:rsidR="00F6355A" w:rsidRDefault="00F6355A" w:rsidP="00F6355A">
      <w:pPr>
        <w:pStyle w:val="BodyText"/>
        <w:tabs>
          <w:tab w:val="left" w:leader="dot" w:pos="8460"/>
        </w:tabs>
        <w:spacing w:before="10"/>
        <w:rPr>
          <w:w w:val="105"/>
          <w:sz w:val="24"/>
          <w:szCs w:val="24"/>
        </w:rPr>
      </w:pPr>
    </w:p>
    <w:p w14:paraId="1D723A3C" w14:textId="77777777" w:rsidR="00F6355A" w:rsidRDefault="00F6355A" w:rsidP="0033634A">
      <w:pPr>
        <w:pStyle w:val="BodyText"/>
        <w:tabs>
          <w:tab w:val="left" w:leader="dot" w:pos="8460"/>
        </w:tabs>
        <w:spacing w:before="10"/>
        <w:ind w:left="978"/>
        <w:rPr>
          <w:w w:val="105"/>
          <w:sz w:val="24"/>
          <w:szCs w:val="24"/>
        </w:rPr>
      </w:pPr>
    </w:p>
    <w:p w14:paraId="67D0B749" w14:textId="77777777" w:rsidR="00F6355A" w:rsidRPr="00F67772" w:rsidRDefault="00F6355A" w:rsidP="0033634A">
      <w:pPr>
        <w:pStyle w:val="BodyText"/>
        <w:tabs>
          <w:tab w:val="left" w:leader="dot" w:pos="8460"/>
        </w:tabs>
        <w:spacing w:before="10"/>
        <w:ind w:left="978"/>
      </w:pPr>
    </w:p>
    <w:sectPr w:rsidR="00F6355A" w:rsidRPr="00F67772" w:rsidSect="001840C0">
      <w:pgSz w:w="12240" w:h="15840" w:code="1"/>
      <w:pgMar w:top="1354" w:right="979" w:bottom="936" w:left="1325" w:header="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051D" w14:textId="77777777" w:rsidR="006F29F0" w:rsidRDefault="006F29F0">
      <w:r>
        <w:separator/>
      </w:r>
    </w:p>
  </w:endnote>
  <w:endnote w:type="continuationSeparator" w:id="0">
    <w:p w14:paraId="2A5CA7DB" w14:textId="77777777" w:rsidR="006F29F0" w:rsidRDefault="006F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AE39" w14:textId="6F8345BD" w:rsidR="00FB0DEA" w:rsidRDefault="00FB0DEA">
    <w:pPr>
      <w:pStyle w:val="Footer"/>
      <w:tabs>
        <w:tab w:val="clear" w:pos="4680"/>
        <w:tab w:val="clear" w:pos="9360"/>
      </w:tabs>
      <w:jc w:val="center"/>
      <w:rPr>
        <w:caps/>
        <w:noProof/>
        <w:color w:val="4F81BD" w:themeColor="accent1"/>
      </w:rPr>
    </w:pPr>
  </w:p>
  <w:p w14:paraId="37774610" w14:textId="77777777" w:rsidR="00FB0DEA" w:rsidRDefault="00FB0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66F1" w14:textId="00981F59" w:rsidR="009606F6" w:rsidRDefault="000F1C8A">
    <w:pPr>
      <w:pStyle w:val="BodyText"/>
      <w:spacing w:line="14" w:lineRule="auto"/>
      <w:rPr>
        <w:sz w:val="20"/>
      </w:rPr>
    </w:pPr>
    <w:r>
      <w:rPr>
        <w:noProof/>
      </w:rPr>
      <mc:AlternateContent>
        <mc:Choice Requires="wps">
          <w:drawing>
            <wp:anchor distT="0" distB="0" distL="114300" distR="114300" simplePos="0" relativeHeight="250528768" behindDoc="1" locked="0" layoutInCell="1" allowOverlap="1" wp14:anchorId="5C9DB843" wp14:editId="03A8DFA3">
              <wp:simplePos x="0" y="0"/>
              <wp:positionH relativeFrom="page">
                <wp:posOffset>3738880</wp:posOffset>
              </wp:positionH>
              <wp:positionV relativeFrom="page">
                <wp:posOffset>9491345</wp:posOffset>
              </wp:positionV>
              <wp:extent cx="85090" cy="1454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FEFAA" w14:textId="461DD5ED" w:rsidR="009606F6" w:rsidRDefault="009606F6">
                          <w:pPr>
                            <w:spacing w:before="13"/>
                            <w:ind w:left="2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DB843" id="_x0000_t202" coordsize="21600,21600" o:spt="202" path="m,l,21600r21600,l21600,xe">
              <v:stroke joinstyle="miter"/>
              <v:path gradientshapeok="t" o:connecttype="rect"/>
            </v:shapetype>
            <v:shape id="Text Box 4" o:spid="_x0000_s1026" type="#_x0000_t202" style="position:absolute;margin-left:294.4pt;margin-top:747.35pt;width:6.7pt;height:11.45pt;z-index:-2527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" filled="f" stroked="f">
              <v:textbox inset="0,0,0,0">
                <w:txbxContent>
                  <w:p w14:paraId="0B7FEFAA" w14:textId="461DD5ED" w:rsidR="009606F6" w:rsidRDefault="009606F6">
                    <w:pPr>
                      <w:spacing w:before="13"/>
                      <w:ind w:left="20"/>
                      <w:rPr>
                        <w:sz w:val="17"/>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7423" w14:textId="3A98AF63" w:rsidR="009606F6" w:rsidRDefault="000F1C8A">
    <w:pPr>
      <w:pStyle w:val="BodyText"/>
      <w:spacing w:line="14" w:lineRule="auto"/>
      <w:rPr>
        <w:sz w:val="20"/>
      </w:rPr>
    </w:pPr>
    <w:r>
      <w:rPr>
        <w:noProof/>
      </w:rPr>
      <mc:AlternateContent>
        <mc:Choice Requires="wps">
          <w:drawing>
            <wp:anchor distT="0" distB="0" distL="114300" distR="114300" simplePos="0" relativeHeight="250530816" behindDoc="1" locked="0" layoutInCell="1" allowOverlap="1" wp14:anchorId="29B2CF10" wp14:editId="2C39A5C1">
              <wp:simplePos x="0" y="0"/>
              <wp:positionH relativeFrom="page">
                <wp:posOffset>3789680</wp:posOffset>
              </wp:positionH>
              <wp:positionV relativeFrom="page">
                <wp:posOffset>9434830</wp:posOffset>
              </wp:positionV>
              <wp:extent cx="276860" cy="2286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A2267" w14:textId="77777777" w:rsidR="009606F6" w:rsidRDefault="00B77B78">
                          <w:pPr>
                            <w:pStyle w:val="BodyText"/>
                            <w:spacing w:before="75"/>
                            <w:ind w:left="91"/>
                          </w:pPr>
                          <w:r>
                            <w:fldChar w:fldCharType="begin"/>
                          </w:r>
                          <w:r>
                            <w:rPr>
                              <w:w w:val="110"/>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2CF10" id="_x0000_t202" coordsize="21600,21600" o:spt="202" path="m,l,21600r21600,l21600,xe">
              <v:stroke joinstyle="miter"/>
              <v:path gradientshapeok="t" o:connecttype="rect"/>
            </v:shapetype>
            <v:shape id="Text Box 3" o:spid="_x0000_s1027" type="#_x0000_t202" style="position:absolute;margin-left:298.4pt;margin-top:742.9pt;width:21.8pt;height:18pt;z-index:-2527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" filled="f" stroked="f">
              <v:textbox inset="0,0,0,0">
                <w:txbxContent>
                  <w:p w14:paraId="6FAA2267" w14:textId="77777777" w:rsidR="009606F6" w:rsidRDefault="00B77B78">
                    <w:pPr>
                      <w:pStyle w:val="BodyText"/>
                      <w:spacing w:before="75"/>
                      <w:ind w:left="91"/>
                    </w:pPr>
                    <w:r>
                      <w:fldChar w:fldCharType="begin"/>
                    </w:r>
                    <w:r>
                      <w:rPr>
                        <w:w w:val="110"/>
                      </w:rPr>
                      <w:instrText xml:space="preserve"> PAGE </w:instrText>
                    </w:r>
                    <w:r>
                      <w:fldChar w:fldCharType="separate"/>
                    </w:r>
                    <w: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E550" w14:textId="04C5A301" w:rsidR="009606F6" w:rsidRDefault="000F1C8A">
    <w:pPr>
      <w:pStyle w:val="BodyText"/>
      <w:spacing w:line="14" w:lineRule="auto"/>
      <w:rPr>
        <w:sz w:val="20"/>
      </w:rPr>
    </w:pPr>
    <w:r>
      <w:rPr>
        <w:noProof/>
      </w:rPr>
      <mc:AlternateContent>
        <mc:Choice Requires="wps">
          <w:drawing>
            <wp:anchor distT="0" distB="0" distL="114300" distR="114300" simplePos="0" relativeHeight="250531840" behindDoc="1" locked="0" layoutInCell="1" allowOverlap="1" wp14:anchorId="4BBE61CB" wp14:editId="0AD0BBE9">
              <wp:simplePos x="0" y="0"/>
              <wp:positionH relativeFrom="page">
                <wp:posOffset>3769360</wp:posOffset>
              </wp:positionH>
              <wp:positionV relativeFrom="page">
                <wp:posOffset>9402445</wp:posOffset>
              </wp:positionV>
              <wp:extent cx="259715" cy="2565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DC167" w14:textId="77777777" w:rsidR="009606F6" w:rsidRPr="006C71B9" w:rsidRDefault="00B77B78">
                          <w:pPr>
                            <w:spacing w:before="78"/>
                            <w:ind w:left="69"/>
                            <w:rPr>
                              <w:sz w:val="23"/>
                              <w:szCs w:val="23"/>
                            </w:rPr>
                          </w:pPr>
                          <w:r w:rsidRPr="006C71B9">
                            <w:rPr>
                              <w:sz w:val="23"/>
                              <w:szCs w:val="23"/>
                            </w:rPr>
                            <w:fldChar w:fldCharType="begin"/>
                          </w:r>
                          <w:r w:rsidRPr="006C71B9">
                            <w:rPr>
                              <w:w w:val="95"/>
                              <w:sz w:val="23"/>
                              <w:szCs w:val="23"/>
                            </w:rPr>
                            <w:instrText xml:space="preserve"> PAGE </w:instrText>
                          </w:r>
                          <w:r w:rsidRPr="006C71B9">
                            <w:rPr>
                              <w:sz w:val="23"/>
                              <w:szCs w:val="23"/>
                            </w:rPr>
                            <w:fldChar w:fldCharType="separate"/>
                          </w:r>
                          <w:r w:rsidRPr="006C71B9">
                            <w:rPr>
                              <w:sz w:val="23"/>
                              <w:szCs w:val="23"/>
                            </w:rPr>
                            <w:t>26</w:t>
                          </w:r>
                          <w:r w:rsidRPr="006C71B9">
                            <w:rPr>
                              <w:sz w:val="23"/>
                              <w:szCs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E61CB" id="_x0000_t202" coordsize="21600,21600" o:spt="202" path="m,l,21600r21600,l21600,xe">
              <v:stroke joinstyle="miter"/>
              <v:path gradientshapeok="t" o:connecttype="rect"/>
            </v:shapetype>
            <v:shape id="Text Box 2" o:spid="_x0000_s1028" type="#_x0000_t202" style="position:absolute;margin-left:296.8pt;margin-top:740.35pt;width:20.45pt;height:20.2pt;z-index:-2527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" filled="f" stroked="f">
              <v:textbox inset="0,0,0,0">
                <w:txbxContent>
                  <w:p w14:paraId="536DC167" w14:textId="77777777" w:rsidR="009606F6" w:rsidRPr="006C71B9" w:rsidRDefault="00B77B78">
                    <w:pPr>
                      <w:spacing w:before="78"/>
                      <w:ind w:left="69"/>
                      <w:rPr>
                        <w:sz w:val="23"/>
                        <w:szCs w:val="23"/>
                      </w:rPr>
                    </w:pPr>
                    <w:r w:rsidRPr="006C71B9">
                      <w:rPr>
                        <w:sz w:val="23"/>
                        <w:szCs w:val="23"/>
                      </w:rPr>
                      <w:fldChar w:fldCharType="begin"/>
                    </w:r>
                    <w:r w:rsidRPr="006C71B9">
                      <w:rPr>
                        <w:w w:val="95"/>
                        <w:sz w:val="23"/>
                        <w:szCs w:val="23"/>
                      </w:rPr>
                      <w:instrText xml:space="preserve"> PAGE </w:instrText>
                    </w:r>
                    <w:r w:rsidRPr="006C71B9">
                      <w:rPr>
                        <w:sz w:val="23"/>
                        <w:szCs w:val="23"/>
                      </w:rPr>
                      <w:fldChar w:fldCharType="separate"/>
                    </w:r>
                    <w:r w:rsidRPr="006C71B9">
                      <w:rPr>
                        <w:sz w:val="23"/>
                        <w:szCs w:val="23"/>
                      </w:rPr>
                      <w:t>26</w:t>
                    </w:r>
                    <w:r w:rsidRPr="006C71B9">
                      <w:rPr>
                        <w:sz w:val="23"/>
                        <w:szCs w:val="23"/>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120727"/>
      <w:docPartObj>
        <w:docPartGallery w:val="Page Numbers (Bottom of Page)"/>
        <w:docPartUnique/>
      </w:docPartObj>
    </w:sdtPr>
    <w:sdtEndPr>
      <w:rPr>
        <w:noProof/>
      </w:rPr>
    </w:sdtEndPr>
    <w:sdtContent>
      <w:p w14:paraId="6D747498" w14:textId="0DAEF146" w:rsidR="00713BCE" w:rsidRDefault="00713B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B6BC76" w14:textId="28CD77AA" w:rsidR="009606F6" w:rsidRDefault="009606F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4F0E5" w14:textId="77777777" w:rsidR="006F29F0" w:rsidRDefault="006F29F0">
      <w:r>
        <w:separator/>
      </w:r>
    </w:p>
  </w:footnote>
  <w:footnote w:type="continuationSeparator" w:id="0">
    <w:p w14:paraId="6A793AE4" w14:textId="77777777" w:rsidR="006F29F0" w:rsidRDefault="006F2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3705" w14:textId="7EA0B951" w:rsidR="00124AFB" w:rsidRDefault="00124AFB" w:rsidP="00124AFB">
    <w:pPr>
      <w:pStyle w:val="Header"/>
    </w:pPr>
  </w:p>
  <w:p w14:paraId="1412F2DB" w14:textId="600DC201" w:rsidR="00124AFB" w:rsidRDefault="00124AFB" w:rsidP="00124AFB">
    <w:pPr>
      <w:pStyle w:val="Header"/>
    </w:pPr>
    <w:r>
      <w:t>Sierra County Superior Court</w:t>
    </w:r>
  </w:p>
  <w:p w14:paraId="545EDABC" w14:textId="77777777" w:rsidR="00124AFB" w:rsidRDefault="00124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AA9"/>
    <w:multiLevelType w:val="multilevel"/>
    <w:tmpl w:val="7C52C256"/>
    <w:lvl w:ilvl="0">
      <w:start w:val="7"/>
      <w:numFmt w:val="decimal"/>
      <w:lvlText w:val="%1"/>
      <w:lvlJc w:val="left"/>
      <w:pPr>
        <w:ind w:left="923" w:hanging="718"/>
      </w:pPr>
      <w:rPr>
        <w:rFonts w:hint="default"/>
      </w:rPr>
    </w:lvl>
    <w:lvl w:ilvl="1">
      <w:start w:val="1"/>
      <w:numFmt w:val="decimal"/>
      <w:lvlText w:val="%1.%2"/>
      <w:lvlJc w:val="left"/>
      <w:pPr>
        <w:ind w:left="923" w:hanging="718"/>
      </w:pPr>
      <w:rPr>
        <w:rFonts w:hint="default"/>
        <w:b/>
        <w:bCs/>
        <w:w w:val="100"/>
      </w:rPr>
    </w:lvl>
    <w:lvl w:ilvl="2">
      <w:start w:val="1"/>
      <w:numFmt w:val="lowerLetter"/>
      <w:lvlText w:val="(%3)"/>
      <w:lvlJc w:val="left"/>
      <w:pPr>
        <w:ind w:left="918" w:hanging="362"/>
      </w:pPr>
      <w:rPr>
        <w:rFonts w:hint="default"/>
        <w:b/>
        <w:bCs/>
        <w:w w:val="108"/>
      </w:rPr>
    </w:lvl>
    <w:lvl w:ilvl="3">
      <w:start w:val="1"/>
      <w:numFmt w:val="decimal"/>
      <w:lvlText w:val="(%4)"/>
      <w:lvlJc w:val="left"/>
      <w:pPr>
        <w:ind w:left="1779" w:hanging="362"/>
      </w:pPr>
      <w:rPr>
        <w:rFonts w:hint="default"/>
        <w:b/>
        <w:bCs/>
        <w:w w:val="106"/>
      </w:rPr>
    </w:lvl>
    <w:lvl w:ilvl="4">
      <w:numFmt w:val="bullet"/>
      <w:lvlText w:val="•"/>
      <w:lvlJc w:val="left"/>
      <w:pPr>
        <w:ind w:left="1300" w:hanging="362"/>
      </w:pPr>
      <w:rPr>
        <w:rFonts w:hint="default"/>
      </w:rPr>
    </w:lvl>
    <w:lvl w:ilvl="5">
      <w:numFmt w:val="bullet"/>
      <w:lvlText w:val="•"/>
      <w:lvlJc w:val="left"/>
      <w:pPr>
        <w:ind w:left="1780" w:hanging="362"/>
      </w:pPr>
      <w:rPr>
        <w:rFonts w:hint="default"/>
      </w:rPr>
    </w:lvl>
    <w:lvl w:ilvl="6">
      <w:numFmt w:val="bullet"/>
      <w:lvlText w:val="•"/>
      <w:lvlJc w:val="left"/>
      <w:pPr>
        <w:ind w:left="3412" w:hanging="362"/>
      </w:pPr>
      <w:rPr>
        <w:rFonts w:hint="default"/>
      </w:rPr>
    </w:lvl>
    <w:lvl w:ilvl="7">
      <w:numFmt w:val="bullet"/>
      <w:lvlText w:val="•"/>
      <w:lvlJc w:val="left"/>
      <w:pPr>
        <w:ind w:left="5044" w:hanging="362"/>
      </w:pPr>
      <w:rPr>
        <w:rFonts w:hint="default"/>
      </w:rPr>
    </w:lvl>
    <w:lvl w:ilvl="8">
      <w:numFmt w:val="bullet"/>
      <w:lvlText w:val="•"/>
      <w:lvlJc w:val="left"/>
      <w:pPr>
        <w:ind w:left="6676" w:hanging="362"/>
      </w:pPr>
      <w:rPr>
        <w:rFonts w:hint="default"/>
      </w:rPr>
    </w:lvl>
  </w:abstractNum>
  <w:abstractNum w:abstractNumId="1" w15:restartNumberingAfterBreak="0">
    <w:nsid w:val="09E841D5"/>
    <w:multiLevelType w:val="multilevel"/>
    <w:tmpl w:val="B1F8EF4C"/>
    <w:lvl w:ilvl="0">
      <w:start w:val="6"/>
      <w:numFmt w:val="decimal"/>
      <w:lvlText w:val="%1"/>
      <w:lvlJc w:val="left"/>
      <w:pPr>
        <w:ind w:left="939" w:hanging="721"/>
      </w:pPr>
      <w:rPr>
        <w:rFonts w:hint="default"/>
      </w:rPr>
    </w:lvl>
    <w:lvl w:ilvl="1">
      <w:start w:val="1"/>
      <w:numFmt w:val="decimal"/>
      <w:lvlText w:val="%1.%2"/>
      <w:lvlJc w:val="left"/>
      <w:pPr>
        <w:ind w:left="939" w:hanging="721"/>
        <w:jc w:val="right"/>
      </w:pPr>
      <w:rPr>
        <w:rFonts w:hint="default"/>
        <w:b/>
        <w:bCs/>
        <w:w w:val="102"/>
      </w:rPr>
    </w:lvl>
    <w:lvl w:ilvl="2">
      <w:start w:val="1"/>
      <w:numFmt w:val="lowerLetter"/>
      <w:lvlText w:val="(%3)"/>
      <w:lvlJc w:val="left"/>
      <w:pPr>
        <w:ind w:left="917" w:hanging="358"/>
      </w:pPr>
      <w:rPr>
        <w:rFonts w:hint="default"/>
        <w:b/>
        <w:bCs/>
        <w:w w:val="108"/>
      </w:rPr>
    </w:lvl>
    <w:lvl w:ilvl="3">
      <w:start w:val="1"/>
      <w:numFmt w:val="decimal"/>
      <w:lvlText w:val="(%4)"/>
      <w:lvlJc w:val="left"/>
      <w:pPr>
        <w:ind w:left="911" w:hanging="358"/>
      </w:pPr>
      <w:rPr>
        <w:rFonts w:ascii="Times New Roman" w:eastAsia="Times New Roman" w:hAnsi="Times New Roman" w:cs="Times New Roman" w:hint="default"/>
        <w:b/>
        <w:bCs/>
        <w:w w:val="106"/>
        <w:sz w:val="23"/>
        <w:szCs w:val="23"/>
      </w:rPr>
    </w:lvl>
    <w:lvl w:ilvl="4">
      <w:numFmt w:val="bullet"/>
      <w:lvlText w:val="•"/>
      <w:lvlJc w:val="left"/>
      <w:pPr>
        <w:ind w:left="3940" w:hanging="358"/>
      </w:pPr>
      <w:rPr>
        <w:rFonts w:hint="default"/>
      </w:rPr>
    </w:lvl>
    <w:lvl w:ilvl="5">
      <w:numFmt w:val="bullet"/>
      <w:lvlText w:val="•"/>
      <w:lvlJc w:val="left"/>
      <w:pPr>
        <w:ind w:left="4940" w:hanging="358"/>
      </w:pPr>
      <w:rPr>
        <w:rFonts w:hint="default"/>
      </w:rPr>
    </w:lvl>
    <w:lvl w:ilvl="6">
      <w:numFmt w:val="bullet"/>
      <w:lvlText w:val="•"/>
      <w:lvlJc w:val="left"/>
      <w:pPr>
        <w:ind w:left="5940" w:hanging="358"/>
      </w:pPr>
      <w:rPr>
        <w:rFonts w:hint="default"/>
      </w:rPr>
    </w:lvl>
    <w:lvl w:ilvl="7">
      <w:numFmt w:val="bullet"/>
      <w:lvlText w:val="•"/>
      <w:lvlJc w:val="left"/>
      <w:pPr>
        <w:ind w:left="6940" w:hanging="358"/>
      </w:pPr>
      <w:rPr>
        <w:rFonts w:hint="default"/>
      </w:rPr>
    </w:lvl>
    <w:lvl w:ilvl="8">
      <w:numFmt w:val="bullet"/>
      <w:lvlText w:val="•"/>
      <w:lvlJc w:val="left"/>
      <w:pPr>
        <w:ind w:left="7940" w:hanging="358"/>
      </w:pPr>
      <w:rPr>
        <w:rFonts w:hint="default"/>
      </w:rPr>
    </w:lvl>
  </w:abstractNum>
  <w:abstractNum w:abstractNumId="2" w15:restartNumberingAfterBreak="0">
    <w:nsid w:val="12F14910"/>
    <w:multiLevelType w:val="hybridMultilevel"/>
    <w:tmpl w:val="2AA8C6C6"/>
    <w:lvl w:ilvl="0" w:tplc="848213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7C33A0"/>
    <w:multiLevelType w:val="multilevel"/>
    <w:tmpl w:val="00C60DF2"/>
    <w:lvl w:ilvl="0">
      <w:start w:val="6"/>
      <w:numFmt w:val="decimal"/>
      <w:lvlText w:val="%1"/>
      <w:lvlJc w:val="left"/>
      <w:pPr>
        <w:ind w:left="1580" w:hanging="1435"/>
      </w:pPr>
      <w:rPr>
        <w:rFonts w:hint="default"/>
      </w:rPr>
    </w:lvl>
    <w:lvl w:ilvl="1">
      <w:start w:val="1"/>
      <w:numFmt w:val="decimal"/>
      <w:lvlText w:val="%1.%2"/>
      <w:lvlJc w:val="left"/>
      <w:pPr>
        <w:ind w:left="1580" w:hanging="1435"/>
        <w:jc w:val="right"/>
      </w:pPr>
      <w:rPr>
        <w:rFonts w:hint="default"/>
        <w:b w:val="0"/>
        <w:bCs w:val="0"/>
        <w:w w:val="104"/>
        <w:sz w:val="22"/>
        <w:szCs w:val="22"/>
      </w:rPr>
    </w:lvl>
    <w:lvl w:ilvl="2">
      <w:numFmt w:val="bullet"/>
      <w:lvlText w:val="•"/>
      <w:lvlJc w:val="left"/>
      <w:pPr>
        <w:ind w:left="3252" w:hanging="1435"/>
      </w:pPr>
      <w:rPr>
        <w:rFonts w:hint="default"/>
      </w:rPr>
    </w:lvl>
    <w:lvl w:ilvl="3">
      <w:numFmt w:val="bullet"/>
      <w:lvlText w:val="•"/>
      <w:lvlJc w:val="left"/>
      <w:pPr>
        <w:ind w:left="4088" w:hanging="1435"/>
      </w:pPr>
      <w:rPr>
        <w:rFonts w:hint="default"/>
      </w:rPr>
    </w:lvl>
    <w:lvl w:ilvl="4">
      <w:numFmt w:val="bullet"/>
      <w:lvlText w:val="•"/>
      <w:lvlJc w:val="left"/>
      <w:pPr>
        <w:ind w:left="4924" w:hanging="1435"/>
      </w:pPr>
      <w:rPr>
        <w:rFonts w:hint="default"/>
      </w:rPr>
    </w:lvl>
    <w:lvl w:ilvl="5">
      <w:numFmt w:val="bullet"/>
      <w:lvlText w:val="•"/>
      <w:lvlJc w:val="left"/>
      <w:pPr>
        <w:ind w:left="5760" w:hanging="1435"/>
      </w:pPr>
      <w:rPr>
        <w:rFonts w:hint="default"/>
      </w:rPr>
    </w:lvl>
    <w:lvl w:ilvl="6">
      <w:numFmt w:val="bullet"/>
      <w:lvlText w:val="•"/>
      <w:lvlJc w:val="left"/>
      <w:pPr>
        <w:ind w:left="6596" w:hanging="1435"/>
      </w:pPr>
      <w:rPr>
        <w:rFonts w:hint="default"/>
      </w:rPr>
    </w:lvl>
    <w:lvl w:ilvl="7">
      <w:numFmt w:val="bullet"/>
      <w:lvlText w:val="•"/>
      <w:lvlJc w:val="left"/>
      <w:pPr>
        <w:ind w:left="7432" w:hanging="1435"/>
      </w:pPr>
      <w:rPr>
        <w:rFonts w:hint="default"/>
      </w:rPr>
    </w:lvl>
    <w:lvl w:ilvl="8">
      <w:numFmt w:val="bullet"/>
      <w:lvlText w:val="•"/>
      <w:lvlJc w:val="left"/>
      <w:pPr>
        <w:ind w:left="8268" w:hanging="1435"/>
      </w:pPr>
      <w:rPr>
        <w:rFonts w:hint="default"/>
      </w:rPr>
    </w:lvl>
  </w:abstractNum>
  <w:abstractNum w:abstractNumId="4" w15:restartNumberingAfterBreak="0">
    <w:nsid w:val="15DF2E30"/>
    <w:multiLevelType w:val="multilevel"/>
    <w:tmpl w:val="578A9F12"/>
    <w:lvl w:ilvl="0">
      <w:start w:val="1"/>
      <w:numFmt w:val="decimal"/>
      <w:lvlText w:val="%1"/>
      <w:lvlJc w:val="left"/>
      <w:pPr>
        <w:ind w:left="1601" w:hanging="1434"/>
      </w:pPr>
      <w:rPr>
        <w:rFonts w:hint="default"/>
      </w:rPr>
    </w:lvl>
    <w:lvl w:ilvl="1">
      <w:start w:val="1"/>
      <w:numFmt w:val="decimal"/>
      <w:lvlText w:val="%1.%2"/>
      <w:lvlJc w:val="left"/>
      <w:pPr>
        <w:ind w:left="1614" w:hanging="1434"/>
      </w:pPr>
      <w:rPr>
        <w:rFonts w:ascii="Times New Roman" w:eastAsia="Times New Roman" w:hAnsi="Times New Roman" w:cs="Times New Roman" w:hint="default"/>
        <w:w w:val="105"/>
        <w:sz w:val="23"/>
        <w:szCs w:val="23"/>
      </w:rPr>
    </w:lvl>
    <w:lvl w:ilvl="2">
      <w:numFmt w:val="bullet"/>
      <w:lvlText w:val="•"/>
      <w:lvlJc w:val="left"/>
      <w:pPr>
        <w:ind w:left="3268" w:hanging="1434"/>
      </w:pPr>
      <w:rPr>
        <w:rFonts w:hint="default"/>
      </w:rPr>
    </w:lvl>
    <w:lvl w:ilvl="3">
      <w:numFmt w:val="bullet"/>
      <w:lvlText w:val="•"/>
      <w:lvlJc w:val="left"/>
      <w:pPr>
        <w:ind w:left="4102" w:hanging="1434"/>
      </w:pPr>
      <w:rPr>
        <w:rFonts w:hint="default"/>
      </w:rPr>
    </w:lvl>
    <w:lvl w:ilvl="4">
      <w:numFmt w:val="bullet"/>
      <w:lvlText w:val="•"/>
      <w:lvlJc w:val="left"/>
      <w:pPr>
        <w:ind w:left="4936" w:hanging="1434"/>
      </w:pPr>
      <w:rPr>
        <w:rFonts w:hint="default"/>
      </w:rPr>
    </w:lvl>
    <w:lvl w:ilvl="5">
      <w:numFmt w:val="bullet"/>
      <w:lvlText w:val="•"/>
      <w:lvlJc w:val="left"/>
      <w:pPr>
        <w:ind w:left="5770" w:hanging="1434"/>
      </w:pPr>
      <w:rPr>
        <w:rFonts w:hint="default"/>
      </w:rPr>
    </w:lvl>
    <w:lvl w:ilvl="6">
      <w:numFmt w:val="bullet"/>
      <w:lvlText w:val="•"/>
      <w:lvlJc w:val="left"/>
      <w:pPr>
        <w:ind w:left="6604" w:hanging="1434"/>
      </w:pPr>
      <w:rPr>
        <w:rFonts w:hint="default"/>
      </w:rPr>
    </w:lvl>
    <w:lvl w:ilvl="7">
      <w:numFmt w:val="bullet"/>
      <w:lvlText w:val="•"/>
      <w:lvlJc w:val="left"/>
      <w:pPr>
        <w:ind w:left="7438" w:hanging="1434"/>
      </w:pPr>
      <w:rPr>
        <w:rFonts w:hint="default"/>
      </w:rPr>
    </w:lvl>
    <w:lvl w:ilvl="8">
      <w:numFmt w:val="bullet"/>
      <w:lvlText w:val="•"/>
      <w:lvlJc w:val="left"/>
      <w:pPr>
        <w:ind w:left="8272" w:hanging="1434"/>
      </w:pPr>
      <w:rPr>
        <w:rFonts w:hint="default"/>
      </w:rPr>
    </w:lvl>
  </w:abstractNum>
  <w:abstractNum w:abstractNumId="5" w15:restartNumberingAfterBreak="0">
    <w:nsid w:val="164932C9"/>
    <w:multiLevelType w:val="multilevel"/>
    <w:tmpl w:val="296A4B22"/>
    <w:lvl w:ilvl="0">
      <w:start w:val="5"/>
      <w:numFmt w:val="decimal"/>
      <w:lvlText w:val="%1"/>
      <w:lvlJc w:val="left"/>
      <w:pPr>
        <w:ind w:left="1584" w:hanging="1436"/>
      </w:pPr>
      <w:rPr>
        <w:rFonts w:hint="default"/>
      </w:rPr>
    </w:lvl>
    <w:lvl w:ilvl="1">
      <w:start w:val="1"/>
      <w:numFmt w:val="decimal"/>
      <w:lvlText w:val="%1.%2"/>
      <w:lvlJc w:val="left"/>
      <w:pPr>
        <w:ind w:left="1584" w:hanging="1436"/>
      </w:pPr>
      <w:rPr>
        <w:rFonts w:hint="default"/>
        <w:w w:val="106"/>
      </w:rPr>
    </w:lvl>
    <w:lvl w:ilvl="2">
      <w:numFmt w:val="bullet"/>
      <w:lvlText w:val="•"/>
      <w:lvlJc w:val="left"/>
      <w:pPr>
        <w:ind w:left="3252" w:hanging="1436"/>
      </w:pPr>
      <w:rPr>
        <w:rFonts w:hint="default"/>
      </w:rPr>
    </w:lvl>
    <w:lvl w:ilvl="3">
      <w:numFmt w:val="bullet"/>
      <w:lvlText w:val="•"/>
      <w:lvlJc w:val="left"/>
      <w:pPr>
        <w:ind w:left="4088" w:hanging="1436"/>
      </w:pPr>
      <w:rPr>
        <w:rFonts w:hint="default"/>
      </w:rPr>
    </w:lvl>
    <w:lvl w:ilvl="4">
      <w:numFmt w:val="bullet"/>
      <w:lvlText w:val="•"/>
      <w:lvlJc w:val="left"/>
      <w:pPr>
        <w:ind w:left="4924" w:hanging="1436"/>
      </w:pPr>
      <w:rPr>
        <w:rFonts w:hint="default"/>
      </w:rPr>
    </w:lvl>
    <w:lvl w:ilvl="5">
      <w:numFmt w:val="bullet"/>
      <w:lvlText w:val="•"/>
      <w:lvlJc w:val="left"/>
      <w:pPr>
        <w:ind w:left="5760" w:hanging="1436"/>
      </w:pPr>
      <w:rPr>
        <w:rFonts w:hint="default"/>
      </w:rPr>
    </w:lvl>
    <w:lvl w:ilvl="6">
      <w:numFmt w:val="bullet"/>
      <w:lvlText w:val="•"/>
      <w:lvlJc w:val="left"/>
      <w:pPr>
        <w:ind w:left="6596" w:hanging="1436"/>
      </w:pPr>
      <w:rPr>
        <w:rFonts w:hint="default"/>
      </w:rPr>
    </w:lvl>
    <w:lvl w:ilvl="7">
      <w:numFmt w:val="bullet"/>
      <w:lvlText w:val="•"/>
      <w:lvlJc w:val="left"/>
      <w:pPr>
        <w:ind w:left="7432" w:hanging="1436"/>
      </w:pPr>
      <w:rPr>
        <w:rFonts w:hint="default"/>
      </w:rPr>
    </w:lvl>
    <w:lvl w:ilvl="8">
      <w:numFmt w:val="bullet"/>
      <w:lvlText w:val="•"/>
      <w:lvlJc w:val="left"/>
      <w:pPr>
        <w:ind w:left="8268" w:hanging="1436"/>
      </w:pPr>
      <w:rPr>
        <w:rFonts w:hint="default"/>
      </w:rPr>
    </w:lvl>
  </w:abstractNum>
  <w:abstractNum w:abstractNumId="6" w15:restartNumberingAfterBreak="0">
    <w:nsid w:val="16685389"/>
    <w:multiLevelType w:val="multilevel"/>
    <w:tmpl w:val="F3CA0F0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AF615C"/>
    <w:multiLevelType w:val="hybridMultilevel"/>
    <w:tmpl w:val="DD023EFA"/>
    <w:lvl w:ilvl="0" w:tplc="CF4412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26896"/>
    <w:multiLevelType w:val="hybridMultilevel"/>
    <w:tmpl w:val="10C24B30"/>
    <w:lvl w:ilvl="0" w:tplc="FBFE0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320BF"/>
    <w:multiLevelType w:val="multilevel"/>
    <w:tmpl w:val="B936F460"/>
    <w:lvl w:ilvl="0">
      <w:start w:val="3"/>
      <w:numFmt w:val="decimal"/>
      <w:lvlText w:val="%1"/>
      <w:lvlJc w:val="left"/>
      <w:pPr>
        <w:ind w:left="1002" w:hanging="778"/>
      </w:pPr>
      <w:rPr>
        <w:rFonts w:hint="default"/>
      </w:rPr>
    </w:lvl>
    <w:lvl w:ilvl="1">
      <w:start w:val="1"/>
      <w:numFmt w:val="decimal"/>
      <w:lvlText w:val="%1.%2"/>
      <w:lvlJc w:val="left"/>
      <w:pPr>
        <w:ind w:left="1002" w:hanging="778"/>
      </w:pPr>
      <w:rPr>
        <w:rFonts w:hint="default"/>
        <w:b/>
        <w:bCs/>
        <w:w w:val="100"/>
      </w:rPr>
    </w:lvl>
    <w:lvl w:ilvl="2">
      <w:start w:val="1"/>
      <w:numFmt w:val="lowerLetter"/>
      <w:lvlText w:val="(%3)"/>
      <w:lvlJc w:val="left"/>
      <w:pPr>
        <w:ind w:left="1298" w:hanging="354"/>
      </w:pPr>
      <w:rPr>
        <w:rFonts w:hint="default"/>
        <w:b w:val="0"/>
        <w:bCs w:val="0"/>
        <w:w w:val="108"/>
      </w:rPr>
    </w:lvl>
    <w:lvl w:ilvl="3">
      <w:numFmt w:val="bullet"/>
      <w:lvlText w:val="•"/>
      <w:lvlJc w:val="left"/>
      <w:pPr>
        <w:ind w:left="1340" w:hanging="354"/>
      </w:pPr>
      <w:rPr>
        <w:rFonts w:hint="default"/>
      </w:rPr>
    </w:lvl>
    <w:lvl w:ilvl="4">
      <w:numFmt w:val="bullet"/>
      <w:lvlText w:val="•"/>
      <w:lvlJc w:val="left"/>
      <w:pPr>
        <w:ind w:left="2568" w:hanging="354"/>
      </w:pPr>
      <w:rPr>
        <w:rFonts w:hint="default"/>
      </w:rPr>
    </w:lvl>
    <w:lvl w:ilvl="5">
      <w:numFmt w:val="bullet"/>
      <w:lvlText w:val="•"/>
      <w:lvlJc w:val="left"/>
      <w:pPr>
        <w:ind w:left="3797" w:hanging="354"/>
      </w:pPr>
      <w:rPr>
        <w:rFonts w:hint="default"/>
      </w:rPr>
    </w:lvl>
    <w:lvl w:ilvl="6">
      <w:numFmt w:val="bullet"/>
      <w:lvlText w:val="•"/>
      <w:lvlJc w:val="left"/>
      <w:pPr>
        <w:ind w:left="5025" w:hanging="354"/>
      </w:pPr>
      <w:rPr>
        <w:rFonts w:hint="default"/>
      </w:rPr>
    </w:lvl>
    <w:lvl w:ilvl="7">
      <w:numFmt w:val="bullet"/>
      <w:lvlText w:val="•"/>
      <w:lvlJc w:val="left"/>
      <w:pPr>
        <w:ind w:left="6254" w:hanging="354"/>
      </w:pPr>
      <w:rPr>
        <w:rFonts w:hint="default"/>
      </w:rPr>
    </w:lvl>
    <w:lvl w:ilvl="8">
      <w:numFmt w:val="bullet"/>
      <w:lvlText w:val="•"/>
      <w:lvlJc w:val="left"/>
      <w:pPr>
        <w:ind w:left="7482" w:hanging="354"/>
      </w:pPr>
      <w:rPr>
        <w:rFonts w:hint="default"/>
      </w:rPr>
    </w:lvl>
  </w:abstractNum>
  <w:abstractNum w:abstractNumId="10" w15:restartNumberingAfterBreak="0">
    <w:nsid w:val="41B61C4C"/>
    <w:multiLevelType w:val="multilevel"/>
    <w:tmpl w:val="3C6C7D10"/>
    <w:lvl w:ilvl="0">
      <w:start w:val="1"/>
      <w:numFmt w:val="decimal"/>
      <w:lvlText w:val="%1"/>
      <w:lvlJc w:val="left"/>
      <w:pPr>
        <w:ind w:left="912" w:hanging="715"/>
      </w:pPr>
      <w:rPr>
        <w:rFonts w:hint="default"/>
      </w:rPr>
    </w:lvl>
    <w:lvl w:ilvl="1">
      <w:start w:val="1"/>
      <w:numFmt w:val="decimal"/>
      <w:lvlText w:val="%1.%2"/>
      <w:lvlJc w:val="left"/>
      <w:pPr>
        <w:ind w:left="912" w:hanging="715"/>
      </w:pPr>
      <w:rPr>
        <w:rFonts w:hint="default"/>
        <w:b/>
        <w:bCs/>
        <w:w w:val="105"/>
      </w:rPr>
    </w:lvl>
    <w:lvl w:ilvl="2">
      <w:start w:val="1"/>
      <w:numFmt w:val="lowerLetter"/>
      <w:lvlText w:val="(%3)"/>
      <w:lvlJc w:val="left"/>
      <w:pPr>
        <w:ind w:left="868" w:hanging="364"/>
      </w:pPr>
      <w:rPr>
        <w:rFonts w:hint="default"/>
        <w:strike w:val="0"/>
        <w:spacing w:val="-1"/>
        <w:w w:val="108"/>
      </w:rPr>
    </w:lvl>
    <w:lvl w:ilvl="3">
      <w:start w:val="1"/>
      <w:numFmt w:val="decimal"/>
      <w:lvlText w:val="(%4)"/>
      <w:lvlJc w:val="left"/>
      <w:pPr>
        <w:ind w:left="1408" w:hanging="364"/>
      </w:pPr>
      <w:rPr>
        <w:rFonts w:ascii="Times New Roman" w:eastAsia="Times New Roman" w:hAnsi="Times New Roman" w:cs="Times New Roman" w:hint="default"/>
        <w:w w:val="108"/>
        <w:sz w:val="23"/>
        <w:szCs w:val="23"/>
      </w:rPr>
    </w:lvl>
    <w:lvl w:ilvl="4">
      <w:numFmt w:val="bullet"/>
      <w:lvlText w:val="•"/>
      <w:lvlJc w:val="left"/>
      <w:pPr>
        <w:ind w:left="1400" w:hanging="364"/>
      </w:pPr>
      <w:rPr>
        <w:rFonts w:hint="default"/>
      </w:rPr>
    </w:lvl>
    <w:lvl w:ilvl="5">
      <w:numFmt w:val="bullet"/>
      <w:lvlText w:val="•"/>
      <w:lvlJc w:val="left"/>
      <w:pPr>
        <w:ind w:left="2823" w:hanging="364"/>
      </w:pPr>
      <w:rPr>
        <w:rFonts w:hint="default"/>
      </w:rPr>
    </w:lvl>
    <w:lvl w:ilvl="6">
      <w:numFmt w:val="bullet"/>
      <w:lvlText w:val="•"/>
      <w:lvlJc w:val="left"/>
      <w:pPr>
        <w:ind w:left="4246" w:hanging="364"/>
      </w:pPr>
      <w:rPr>
        <w:rFonts w:hint="default"/>
      </w:rPr>
    </w:lvl>
    <w:lvl w:ilvl="7">
      <w:numFmt w:val="bullet"/>
      <w:lvlText w:val="•"/>
      <w:lvlJc w:val="left"/>
      <w:pPr>
        <w:ind w:left="5670" w:hanging="364"/>
      </w:pPr>
      <w:rPr>
        <w:rFonts w:hint="default"/>
      </w:rPr>
    </w:lvl>
    <w:lvl w:ilvl="8">
      <w:numFmt w:val="bullet"/>
      <w:lvlText w:val="•"/>
      <w:lvlJc w:val="left"/>
      <w:pPr>
        <w:ind w:left="7093" w:hanging="364"/>
      </w:pPr>
      <w:rPr>
        <w:rFonts w:hint="default"/>
      </w:rPr>
    </w:lvl>
  </w:abstractNum>
  <w:abstractNum w:abstractNumId="11" w15:restartNumberingAfterBreak="0">
    <w:nsid w:val="42D940D6"/>
    <w:multiLevelType w:val="multilevel"/>
    <w:tmpl w:val="668EB0A4"/>
    <w:lvl w:ilvl="0">
      <w:start w:val="10"/>
      <w:numFmt w:val="decimal"/>
      <w:lvlText w:val="%1"/>
      <w:lvlJc w:val="left"/>
      <w:pPr>
        <w:ind w:left="906" w:hanging="718"/>
      </w:pPr>
      <w:rPr>
        <w:rFonts w:hint="default"/>
      </w:rPr>
    </w:lvl>
    <w:lvl w:ilvl="1">
      <w:start w:val="1"/>
      <w:numFmt w:val="decimal"/>
      <w:lvlText w:val="%1.%2"/>
      <w:lvlJc w:val="left"/>
      <w:pPr>
        <w:ind w:left="906" w:hanging="718"/>
      </w:pPr>
      <w:rPr>
        <w:rFonts w:ascii="Times New Roman" w:eastAsia="Times New Roman" w:hAnsi="Times New Roman" w:cs="Times New Roman" w:hint="default"/>
        <w:b/>
        <w:bCs/>
        <w:w w:val="104"/>
        <w:sz w:val="23"/>
        <w:szCs w:val="23"/>
      </w:rPr>
    </w:lvl>
    <w:lvl w:ilvl="2">
      <w:numFmt w:val="bullet"/>
      <w:lvlText w:val="•"/>
      <w:lvlJc w:val="left"/>
      <w:pPr>
        <w:ind w:left="2708" w:hanging="718"/>
      </w:pPr>
      <w:rPr>
        <w:rFonts w:hint="default"/>
      </w:rPr>
    </w:lvl>
    <w:lvl w:ilvl="3">
      <w:numFmt w:val="bullet"/>
      <w:lvlText w:val="•"/>
      <w:lvlJc w:val="left"/>
      <w:pPr>
        <w:ind w:left="3612" w:hanging="718"/>
      </w:pPr>
      <w:rPr>
        <w:rFonts w:hint="default"/>
      </w:rPr>
    </w:lvl>
    <w:lvl w:ilvl="4">
      <w:numFmt w:val="bullet"/>
      <w:lvlText w:val="•"/>
      <w:lvlJc w:val="left"/>
      <w:pPr>
        <w:ind w:left="4516" w:hanging="718"/>
      </w:pPr>
      <w:rPr>
        <w:rFonts w:hint="default"/>
      </w:rPr>
    </w:lvl>
    <w:lvl w:ilvl="5">
      <w:numFmt w:val="bullet"/>
      <w:lvlText w:val="•"/>
      <w:lvlJc w:val="left"/>
      <w:pPr>
        <w:ind w:left="5420" w:hanging="718"/>
      </w:pPr>
      <w:rPr>
        <w:rFonts w:hint="default"/>
      </w:rPr>
    </w:lvl>
    <w:lvl w:ilvl="6">
      <w:numFmt w:val="bullet"/>
      <w:lvlText w:val="•"/>
      <w:lvlJc w:val="left"/>
      <w:pPr>
        <w:ind w:left="6324" w:hanging="718"/>
      </w:pPr>
      <w:rPr>
        <w:rFonts w:hint="default"/>
      </w:rPr>
    </w:lvl>
    <w:lvl w:ilvl="7">
      <w:numFmt w:val="bullet"/>
      <w:lvlText w:val="•"/>
      <w:lvlJc w:val="left"/>
      <w:pPr>
        <w:ind w:left="7228" w:hanging="718"/>
      </w:pPr>
      <w:rPr>
        <w:rFonts w:hint="default"/>
      </w:rPr>
    </w:lvl>
    <w:lvl w:ilvl="8">
      <w:numFmt w:val="bullet"/>
      <w:lvlText w:val="•"/>
      <w:lvlJc w:val="left"/>
      <w:pPr>
        <w:ind w:left="8132" w:hanging="718"/>
      </w:pPr>
      <w:rPr>
        <w:rFonts w:hint="default"/>
      </w:rPr>
    </w:lvl>
  </w:abstractNum>
  <w:abstractNum w:abstractNumId="12" w15:restartNumberingAfterBreak="0">
    <w:nsid w:val="46BD06B6"/>
    <w:multiLevelType w:val="multilevel"/>
    <w:tmpl w:val="668EB0A4"/>
    <w:lvl w:ilvl="0">
      <w:start w:val="10"/>
      <w:numFmt w:val="decimal"/>
      <w:lvlText w:val="%1"/>
      <w:lvlJc w:val="left"/>
      <w:pPr>
        <w:ind w:left="906" w:hanging="718"/>
      </w:pPr>
      <w:rPr>
        <w:rFonts w:hint="default"/>
      </w:rPr>
    </w:lvl>
    <w:lvl w:ilvl="1">
      <w:start w:val="1"/>
      <w:numFmt w:val="decimal"/>
      <w:lvlText w:val="%1.%2"/>
      <w:lvlJc w:val="left"/>
      <w:pPr>
        <w:ind w:left="906" w:hanging="718"/>
      </w:pPr>
      <w:rPr>
        <w:rFonts w:ascii="Times New Roman" w:eastAsia="Times New Roman" w:hAnsi="Times New Roman" w:cs="Times New Roman" w:hint="default"/>
        <w:b/>
        <w:bCs/>
        <w:w w:val="104"/>
        <w:sz w:val="23"/>
        <w:szCs w:val="23"/>
      </w:rPr>
    </w:lvl>
    <w:lvl w:ilvl="2">
      <w:numFmt w:val="bullet"/>
      <w:lvlText w:val="•"/>
      <w:lvlJc w:val="left"/>
      <w:pPr>
        <w:ind w:left="2708" w:hanging="718"/>
      </w:pPr>
      <w:rPr>
        <w:rFonts w:hint="default"/>
      </w:rPr>
    </w:lvl>
    <w:lvl w:ilvl="3">
      <w:numFmt w:val="bullet"/>
      <w:lvlText w:val="•"/>
      <w:lvlJc w:val="left"/>
      <w:pPr>
        <w:ind w:left="3612" w:hanging="718"/>
      </w:pPr>
      <w:rPr>
        <w:rFonts w:hint="default"/>
      </w:rPr>
    </w:lvl>
    <w:lvl w:ilvl="4">
      <w:numFmt w:val="bullet"/>
      <w:lvlText w:val="•"/>
      <w:lvlJc w:val="left"/>
      <w:pPr>
        <w:ind w:left="4516" w:hanging="718"/>
      </w:pPr>
      <w:rPr>
        <w:rFonts w:hint="default"/>
      </w:rPr>
    </w:lvl>
    <w:lvl w:ilvl="5">
      <w:numFmt w:val="bullet"/>
      <w:lvlText w:val="•"/>
      <w:lvlJc w:val="left"/>
      <w:pPr>
        <w:ind w:left="5420" w:hanging="718"/>
      </w:pPr>
      <w:rPr>
        <w:rFonts w:hint="default"/>
      </w:rPr>
    </w:lvl>
    <w:lvl w:ilvl="6">
      <w:numFmt w:val="bullet"/>
      <w:lvlText w:val="•"/>
      <w:lvlJc w:val="left"/>
      <w:pPr>
        <w:ind w:left="6324" w:hanging="718"/>
      </w:pPr>
      <w:rPr>
        <w:rFonts w:hint="default"/>
      </w:rPr>
    </w:lvl>
    <w:lvl w:ilvl="7">
      <w:numFmt w:val="bullet"/>
      <w:lvlText w:val="•"/>
      <w:lvlJc w:val="left"/>
      <w:pPr>
        <w:ind w:left="7228" w:hanging="718"/>
      </w:pPr>
      <w:rPr>
        <w:rFonts w:hint="default"/>
      </w:rPr>
    </w:lvl>
    <w:lvl w:ilvl="8">
      <w:numFmt w:val="bullet"/>
      <w:lvlText w:val="•"/>
      <w:lvlJc w:val="left"/>
      <w:pPr>
        <w:ind w:left="8132" w:hanging="718"/>
      </w:pPr>
      <w:rPr>
        <w:rFonts w:hint="default"/>
      </w:rPr>
    </w:lvl>
  </w:abstractNum>
  <w:abstractNum w:abstractNumId="13" w15:restartNumberingAfterBreak="0">
    <w:nsid w:val="4FBB0D00"/>
    <w:multiLevelType w:val="multilevel"/>
    <w:tmpl w:val="5DAC0C3E"/>
    <w:lvl w:ilvl="0">
      <w:start w:val="3"/>
      <w:numFmt w:val="decimal"/>
      <w:lvlText w:val="%1"/>
      <w:lvlJc w:val="left"/>
      <w:pPr>
        <w:ind w:left="1594" w:hanging="1439"/>
      </w:pPr>
      <w:rPr>
        <w:rFonts w:hint="default"/>
      </w:rPr>
    </w:lvl>
    <w:lvl w:ilvl="1">
      <w:start w:val="1"/>
      <w:numFmt w:val="decimal"/>
      <w:lvlText w:val="%1.%2"/>
      <w:lvlJc w:val="left"/>
      <w:pPr>
        <w:ind w:left="1594" w:hanging="1439"/>
      </w:pPr>
      <w:rPr>
        <w:rFonts w:hint="default"/>
        <w:b w:val="0"/>
        <w:bCs/>
        <w:w w:val="107"/>
      </w:rPr>
    </w:lvl>
    <w:lvl w:ilvl="2">
      <w:numFmt w:val="bullet"/>
      <w:lvlText w:val="•"/>
      <w:lvlJc w:val="left"/>
      <w:pPr>
        <w:ind w:left="3268" w:hanging="1439"/>
      </w:pPr>
      <w:rPr>
        <w:rFonts w:hint="default"/>
      </w:rPr>
    </w:lvl>
    <w:lvl w:ilvl="3">
      <w:numFmt w:val="bullet"/>
      <w:lvlText w:val="•"/>
      <w:lvlJc w:val="left"/>
      <w:pPr>
        <w:ind w:left="4102" w:hanging="1439"/>
      </w:pPr>
      <w:rPr>
        <w:rFonts w:hint="default"/>
      </w:rPr>
    </w:lvl>
    <w:lvl w:ilvl="4">
      <w:numFmt w:val="bullet"/>
      <w:lvlText w:val="•"/>
      <w:lvlJc w:val="left"/>
      <w:pPr>
        <w:ind w:left="4936" w:hanging="1439"/>
      </w:pPr>
      <w:rPr>
        <w:rFonts w:hint="default"/>
      </w:rPr>
    </w:lvl>
    <w:lvl w:ilvl="5">
      <w:numFmt w:val="bullet"/>
      <w:lvlText w:val="•"/>
      <w:lvlJc w:val="left"/>
      <w:pPr>
        <w:ind w:left="5770" w:hanging="1439"/>
      </w:pPr>
      <w:rPr>
        <w:rFonts w:hint="default"/>
      </w:rPr>
    </w:lvl>
    <w:lvl w:ilvl="6">
      <w:numFmt w:val="bullet"/>
      <w:lvlText w:val="•"/>
      <w:lvlJc w:val="left"/>
      <w:pPr>
        <w:ind w:left="6604" w:hanging="1439"/>
      </w:pPr>
      <w:rPr>
        <w:rFonts w:hint="default"/>
      </w:rPr>
    </w:lvl>
    <w:lvl w:ilvl="7">
      <w:numFmt w:val="bullet"/>
      <w:lvlText w:val="•"/>
      <w:lvlJc w:val="left"/>
      <w:pPr>
        <w:ind w:left="7438" w:hanging="1439"/>
      </w:pPr>
      <w:rPr>
        <w:rFonts w:hint="default"/>
      </w:rPr>
    </w:lvl>
    <w:lvl w:ilvl="8">
      <w:numFmt w:val="bullet"/>
      <w:lvlText w:val="•"/>
      <w:lvlJc w:val="left"/>
      <w:pPr>
        <w:ind w:left="8272" w:hanging="1439"/>
      </w:pPr>
      <w:rPr>
        <w:rFonts w:hint="default"/>
      </w:rPr>
    </w:lvl>
  </w:abstractNum>
  <w:abstractNum w:abstractNumId="14" w15:restartNumberingAfterBreak="0">
    <w:nsid w:val="5C52727D"/>
    <w:multiLevelType w:val="multilevel"/>
    <w:tmpl w:val="0A7A4644"/>
    <w:lvl w:ilvl="0">
      <w:start w:val="1"/>
      <w:numFmt w:val="upperLetter"/>
      <w:pStyle w:val="Rule-Level1"/>
      <w:lvlText w:val="%1."/>
      <w:lvlJc w:val="left"/>
      <w:pPr>
        <w:ind w:left="720" w:hanging="720"/>
      </w:pPr>
      <w:rPr>
        <w:rFonts w:hint="default"/>
        <w:b/>
        <w:bCs/>
        <w:i w:val="0"/>
        <w:iCs w:val="0"/>
      </w:rPr>
    </w:lvl>
    <w:lvl w:ilvl="1">
      <w:start w:val="1"/>
      <w:numFmt w:val="decimal"/>
      <w:pStyle w:val="Rule-Level2"/>
      <w:lvlText w:val="(%2)"/>
      <w:lvlJc w:val="left"/>
      <w:pPr>
        <w:ind w:left="1206" w:hanging="576"/>
      </w:pPr>
      <w:rPr>
        <w:rFonts w:hint="default"/>
        <w:b/>
        <w:bCs/>
        <w:strike w:val="0"/>
        <w:color w:val="000000" w:themeColor="text1"/>
      </w:rPr>
    </w:lvl>
    <w:lvl w:ilvl="2">
      <w:start w:val="1"/>
      <w:numFmt w:val="lowerLetter"/>
      <w:pStyle w:val="Rule-Level3"/>
      <w:lvlText w:val="(%3)"/>
      <w:lvlJc w:val="right"/>
      <w:pPr>
        <w:ind w:left="1872" w:hanging="432"/>
      </w:pPr>
      <w:rPr>
        <w:rFonts w:hint="default"/>
        <w:b/>
        <w:bCs/>
      </w:rPr>
    </w:lvl>
    <w:lvl w:ilvl="3">
      <w:start w:val="1"/>
      <w:numFmt w:val="lowerRoman"/>
      <w:pStyle w:val="Rule-Level4"/>
      <w:lvlText w:val="(%4)"/>
      <w:lvlJc w:val="left"/>
      <w:pPr>
        <w:ind w:left="2736" w:hanging="576"/>
      </w:pPr>
      <w:rPr>
        <w:rFonts w:hint="default"/>
        <w:b/>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DC76AD7"/>
    <w:multiLevelType w:val="hybridMultilevel"/>
    <w:tmpl w:val="98DEF0D0"/>
    <w:lvl w:ilvl="0" w:tplc="70A4E0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1B22449"/>
    <w:multiLevelType w:val="multilevel"/>
    <w:tmpl w:val="7318C1EC"/>
    <w:lvl w:ilvl="0">
      <w:start w:val="2"/>
      <w:numFmt w:val="decimal"/>
      <w:lvlText w:val="%1"/>
      <w:lvlJc w:val="left"/>
      <w:pPr>
        <w:ind w:left="961" w:hanging="721"/>
      </w:pPr>
      <w:rPr>
        <w:rFonts w:hint="default"/>
      </w:rPr>
    </w:lvl>
    <w:lvl w:ilvl="1">
      <w:start w:val="1"/>
      <w:numFmt w:val="decimal"/>
      <w:lvlText w:val="%1.%2"/>
      <w:lvlJc w:val="left"/>
      <w:pPr>
        <w:ind w:left="961" w:hanging="721"/>
      </w:pPr>
      <w:rPr>
        <w:rFonts w:hint="default"/>
        <w:b/>
        <w:bCs/>
        <w:w w:val="102"/>
      </w:rPr>
    </w:lvl>
    <w:lvl w:ilvl="2">
      <w:start w:val="1"/>
      <w:numFmt w:val="lowerLetter"/>
      <w:lvlText w:val="(%3)"/>
      <w:lvlJc w:val="left"/>
      <w:pPr>
        <w:ind w:left="936" w:hanging="398"/>
      </w:pPr>
      <w:rPr>
        <w:rFonts w:hint="default"/>
        <w:b/>
        <w:bCs/>
        <w:w w:val="108"/>
      </w:rPr>
    </w:lvl>
    <w:lvl w:ilvl="3">
      <w:start w:val="1"/>
      <w:numFmt w:val="decimal"/>
      <w:lvlText w:val="(%4)"/>
      <w:lvlJc w:val="left"/>
      <w:pPr>
        <w:ind w:left="1816" w:hanging="338"/>
        <w:jc w:val="right"/>
      </w:pPr>
      <w:rPr>
        <w:rFonts w:hint="default"/>
        <w:w w:val="110"/>
      </w:rPr>
    </w:lvl>
    <w:lvl w:ilvl="4">
      <w:numFmt w:val="bullet"/>
      <w:lvlText w:val="•"/>
      <w:lvlJc w:val="left"/>
      <w:pPr>
        <w:ind w:left="2196" w:hanging="357"/>
      </w:pPr>
      <w:rPr>
        <w:rFonts w:ascii="Times New Roman" w:eastAsia="Times New Roman" w:hAnsi="Times New Roman" w:cs="Times New Roman" w:hint="default"/>
        <w:w w:val="109"/>
        <w:sz w:val="22"/>
        <w:szCs w:val="22"/>
      </w:rPr>
    </w:lvl>
    <w:lvl w:ilvl="5">
      <w:numFmt w:val="bullet"/>
      <w:lvlText w:val="•"/>
      <w:lvlJc w:val="left"/>
      <w:pPr>
        <w:ind w:left="4411" w:hanging="357"/>
      </w:pPr>
      <w:rPr>
        <w:rFonts w:hint="default"/>
      </w:rPr>
    </w:lvl>
    <w:lvl w:ilvl="6">
      <w:numFmt w:val="bullet"/>
      <w:lvlText w:val="•"/>
      <w:lvlJc w:val="left"/>
      <w:pPr>
        <w:ind w:left="5517" w:hanging="357"/>
      </w:pPr>
      <w:rPr>
        <w:rFonts w:hint="default"/>
      </w:rPr>
    </w:lvl>
    <w:lvl w:ilvl="7">
      <w:numFmt w:val="bullet"/>
      <w:lvlText w:val="•"/>
      <w:lvlJc w:val="left"/>
      <w:pPr>
        <w:ind w:left="6622" w:hanging="357"/>
      </w:pPr>
      <w:rPr>
        <w:rFonts w:hint="default"/>
      </w:rPr>
    </w:lvl>
    <w:lvl w:ilvl="8">
      <w:numFmt w:val="bullet"/>
      <w:lvlText w:val="•"/>
      <w:lvlJc w:val="left"/>
      <w:pPr>
        <w:ind w:left="7728" w:hanging="357"/>
      </w:pPr>
      <w:rPr>
        <w:rFonts w:hint="default"/>
      </w:rPr>
    </w:lvl>
  </w:abstractNum>
  <w:abstractNum w:abstractNumId="17" w15:restartNumberingAfterBreak="0">
    <w:nsid w:val="6362045B"/>
    <w:multiLevelType w:val="multilevel"/>
    <w:tmpl w:val="8390BC72"/>
    <w:lvl w:ilvl="0">
      <w:start w:val="2"/>
      <w:numFmt w:val="decimal"/>
      <w:lvlText w:val="%1"/>
      <w:lvlJc w:val="left"/>
      <w:pPr>
        <w:ind w:left="1601" w:hanging="1436"/>
      </w:pPr>
      <w:rPr>
        <w:rFonts w:hint="default"/>
      </w:rPr>
    </w:lvl>
    <w:lvl w:ilvl="1">
      <w:start w:val="1"/>
      <w:numFmt w:val="decimal"/>
      <w:lvlText w:val="%1.%2"/>
      <w:lvlJc w:val="left"/>
      <w:pPr>
        <w:ind w:left="1601" w:hanging="1436"/>
      </w:pPr>
      <w:rPr>
        <w:rFonts w:hint="default"/>
        <w:w w:val="105"/>
      </w:rPr>
    </w:lvl>
    <w:lvl w:ilvl="2">
      <w:numFmt w:val="bullet"/>
      <w:lvlText w:val="•"/>
      <w:lvlJc w:val="left"/>
      <w:pPr>
        <w:ind w:left="3268" w:hanging="1436"/>
      </w:pPr>
      <w:rPr>
        <w:rFonts w:hint="default"/>
      </w:rPr>
    </w:lvl>
    <w:lvl w:ilvl="3">
      <w:numFmt w:val="bullet"/>
      <w:lvlText w:val="•"/>
      <w:lvlJc w:val="left"/>
      <w:pPr>
        <w:ind w:left="4102" w:hanging="1436"/>
      </w:pPr>
      <w:rPr>
        <w:rFonts w:hint="default"/>
      </w:rPr>
    </w:lvl>
    <w:lvl w:ilvl="4">
      <w:numFmt w:val="bullet"/>
      <w:lvlText w:val="•"/>
      <w:lvlJc w:val="left"/>
      <w:pPr>
        <w:ind w:left="4936" w:hanging="1436"/>
      </w:pPr>
      <w:rPr>
        <w:rFonts w:hint="default"/>
      </w:rPr>
    </w:lvl>
    <w:lvl w:ilvl="5">
      <w:numFmt w:val="bullet"/>
      <w:lvlText w:val="•"/>
      <w:lvlJc w:val="left"/>
      <w:pPr>
        <w:ind w:left="5770" w:hanging="1436"/>
      </w:pPr>
      <w:rPr>
        <w:rFonts w:hint="default"/>
      </w:rPr>
    </w:lvl>
    <w:lvl w:ilvl="6">
      <w:numFmt w:val="bullet"/>
      <w:lvlText w:val="•"/>
      <w:lvlJc w:val="left"/>
      <w:pPr>
        <w:ind w:left="6604" w:hanging="1436"/>
      </w:pPr>
      <w:rPr>
        <w:rFonts w:hint="default"/>
      </w:rPr>
    </w:lvl>
    <w:lvl w:ilvl="7">
      <w:numFmt w:val="bullet"/>
      <w:lvlText w:val="•"/>
      <w:lvlJc w:val="left"/>
      <w:pPr>
        <w:ind w:left="7438" w:hanging="1436"/>
      </w:pPr>
      <w:rPr>
        <w:rFonts w:hint="default"/>
      </w:rPr>
    </w:lvl>
    <w:lvl w:ilvl="8">
      <w:numFmt w:val="bullet"/>
      <w:lvlText w:val="•"/>
      <w:lvlJc w:val="left"/>
      <w:pPr>
        <w:ind w:left="8272" w:hanging="1436"/>
      </w:pPr>
      <w:rPr>
        <w:rFonts w:hint="default"/>
      </w:rPr>
    </w:lvl>
  </w:abstractNum>
  <w:abstractNum w:abstractNumId="18" w15:restartNumberingAfterBreak="0">
    <w:nsid w:val="6EBB4318"/>
    <w:multiLevelType w:val="hybridMultilevel"/>
    <w:tmpl w:val="86202086"/>
    <w:lvl w:ilvl="0" w:tplc="D362E3E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481966"/>
    <w:multiLevelType w:val="multilevel"/>
    <w:tmpl w:val="10EEE0C0"/>
    <w:lvl w:ilvl="0">
      <w:start w:val="7"/>
      <w:numFmt w:val="decimal"/>
      <w:lvlText w:val="%1"/>
      <w:lvlJc w:val="left"/>
      <w:pPr>
        <w:ind w:left="1702" w:hanging="1435"/>
      </w:pPr>
      <w:rPr>
        <w:rFonts w:hint="default"/>
      </w:rPr>
    </w:lvl>
    <w:lvl w:ilvl="1">
      <w:start w:val="1"/>
      <w:numFmt w:val="decimal"/>
      <w:lvlText w:val="%1.%2"/>
      <w:lvlJc w:val="left"/>
      <w:pPr>
        <w:ind w:left="1702" w:hanging="1435"/>
      </w:pPr>
      <w:rPr>
        <w:rFonts w:hint="default"/>
        <w:w w:val="108"/>
      </w:rPr>
    </w:lvl>
    <w:lvl w:ilvl="2">
      <w:numFmt w:val="bullet"/>
      <w:lvlText w:val="•"/>
      <w:lvlJc w:val="left"/>
      <w:pPr>
        <w:ind w:left="3348" w:hanging="1435"/>
      </w:pPr>
      <w:rPr>
        <w:rFonts w:hint="default"/>
      </w:rPr>
    </w:lvl>
    <w:lvl w:ilvl="3">
      <w:numFmt w:val="bullet"/>
      <w:lvlText w:val="•"/>
      <w:lvlJc w:val="left"/>
      <w:pPr>
        <w:ind w:left="4172" w:hanging="1435"/>
      </w:pPr>
      <w:rPr>
        <w:rFonts w:hint="default"/>
      </w:rPr>
    </w:lvl>
    <w:lvl w:ilvl="4">
      <w:numFmt w:val="bullet"/>
      <w:lvlText w:val="•"/>
      <w:lvlJc w:val="left"/>
      <w:pPr>
        <w:ind w:left="4996" w:hanging="1435"/>
      </w:pPr>
      <w:rPr>
        <w:rFonts w:hint="default"/>
      </w:rPr>
    </w:lvl>
    <w:lvl w:ilvl="5">
      <w:numFmt w:val="bullet"/>
      <w:lvlText w:val="•"/>
      <w:lvlJc w:val="left"/>
      <w:pPr>
        <w:ind w:left="5820" w:hanging="1435"/>
      </w:pPr>
      <w:rPr>
        <w:rFonts w:hint="default"/>
      </w:rPr>
    </w:lvl>
    <w:lvl w:ilvl="6">
      <w:numFmt w:val="bullet"/>
      <w:lvlText w:val="•"/>
      <w:lvlJc w:val="left"/>
      <w:pPr>
        <w:ind w:left="6644" w:hanging="1435"/>
      </w:pPr>
      <w:rPr>
        <w:rFonts w:hint="default"/>
      </w:rPr>
    </w:lvl>
    <w:lvl w:ilvl="7">
      <w:numFmt w:val="bullet"/>
      <w:lvlText w:val="•"/>
      <w:lvlJc w:val="left"/>
      <w:pPr>
        <w:ind w:left="7468" w:hanging="1435"/>
      </w:pPr>
      <w:rPr>
        <w:rFonts w:hint="default"/>
      </w:rPr>
    </w:lvl>
    <w:lvl w:ilvl="8">
      <w:numFmt w:val="bullet"/>
      <w:lvlText w:val="•"/>
      <w:lvlJc w:val="left"/>
      <w:pPr>
        <w:ind w:left="8292" w:hanging="1435"/>
      </w:pPr>
      <w:rPr>
        <w:rFonts w:hint="default"/>
      </w:rPr>
    </w:lvl>
  </w:abstractNum>
  <w:abstractNum w:abstractNumId="20" w15:restartNumberingAfterBreak="0">
    <w:nsid w:val="76A61560"/>
    <w:multiLevelType w:val="multilevel"/>
    <w:tmpl w:val="92C2BEC4"/>
    <w:lvl w:ilvl="0">
      <w:start w:val="10"/>
      <w:numFmt w:val="decimal"/>
      <w:lvlText w:val="%1"/>
      <w:lvlJc w:val="left"/>
      <w:pPr>
        <w:ind w:left="1686" w:hanging="1436"/>
      </w:pPr>
      <w:rPr>
        <w:rFonts w:hint="default"/>
      </w:rPr>
    </w:lvl>
    <w:lvl w:ilvl="1">
      <w:start w:val="1"/>
      <w:numFmt w:val="decimal"/>
      <w:lvlText w:val="%1.%2"/>
      <w:lvlJc w:val="left"/>
      <w:pPr>
        <w:ind w:left="1686" w:hanging="1436"/>
      </w:pPr>
      <w:rPr>
        <w:rFonts w:ascii="Times New Roman" w:eastAsia="Times New Roman" w:hAnsi="Times New Roman" w:cs="Times New Roman" w:hint="default"/>
        <w:w w:val="111"/>
        <w:sz w:val="22"/>
        <w:szCs w:val="22"/>
      </w:rPr>
    </w:lvl>
    <w:lvl w:ilvl="2">
      <w:numFmt w:val="bullet"/>
      <w:lvlText w:val="•"/>
      <w:lvlJc w:val="left"/>
      <w:pPr>
        <w:ind w:left="3332" w:hanging="1436"/>
      </w:pPr>
      <w:rPr>
        <w:rFonts w:hint="default"/>
      </w:rPr>
    </w:lvl>
    <w:lvl w:ilvl="3">
      <w:numFmt w:val="bullet"/>
      <w:lvlText w:val="•"/>
      <w:lvlJc w:val="left"/>
      <w:pPr>
        <w:ind w:left="4158" w:hanging="1436"/>
      </w:pPr>
      <w:rPr>
        <w:rFonts w:hint="default"/>
      </w:rPr>
    </w:lvl>
    <w:lvl w:ilvl="4">
      <w:numFmt w:val="bullet"/>
      <w:lvlText w:val="•"/>
      <w:lvlJc w:val="left"/>
      <w:pPr>
        <w:ind w:left="4984" w:hanging="1436"/>
      </w:pPr>
      <w:rPr>
        <w:rFonts w:hint="default"/>
      </w:rPr>
    </w:lvl>
    <w:lvl w:ilvl="5">
      <w:numFmt w:val="bullet"/>
      <w:lvlText w:val="•"/>
      <w:lvlJc w:val="left"/>
      <w:pPr>
        <w:ind w:left="5810" w:hanging="1436"/>
      </w:pPr>
      <w:rPr>
        <w:rFonts w:hint="default"/>
      </w:rPr>
    </w:lvl>
    <w:lvl w:ilvl="6">
      <w:numFmt w:val="bullet"/>
      <w:lvlText w:val="•"/>
      <w:lvlJc w:val="left"/>
      <w:pPr>
        <w:ind w:left="6636" w:hanging="1436"/>
      </w:pPr>
      <w:rPr>
        <w:rFonts w:hint="default"/>
      </w:rPr>
    </w:lvl>
    <w:lvl w:ilvl="7">
      <w:numFmt w:val="bullet"/>
      <w:lvlText w:val="•"/>
      <w:lvlJc w:val="left"/>
      <w:pPr>
        <w:ind w:left="7462" w:hanging="1436"/>
      </w:pPr>
      <w:rPr>
        <w:rFonts w:hint="default"/>
      </w:rPr>
    </w:lvl>
    <w:lvl w:ilvl="8">
      <w:numFmt w:val="bullet"/>
      <w:lvlText w:val="•"/>
      <w:lvlJc w:val="left"/>
      <w:pPr>
        <w:ind w:left="8288" w:hanging="1436"/>
      </w:pPr>
      <w:rPr>
        <w:rFonts w:hint="default"/>
      </w:rPr>
    </w:lvl>
  </w:abstractNum>
  <w:abstractNum w:abstractNumId="21" w15:restartNumberingAfterBreak="0">
    <w:nsid w:val="7A3C2D10"/>
    <w:multiLevelType w:val="multilevel"/>
    <w:tmpl w:val="668EB0A4"/>
    <w:lvl w:ilvl="0">
      <w:start w:val="10"/>
      <w:numFmt w:val="decimal"/>
      <w:lvlText w:val="%1"/>
      <w:lvlJc w:val="left"/>
      <w:pPr>
        <w:ind w:left="906" w:hanging="718"/>
      </w:pPr>
      <w:rPr>
        <w:rFonts w:hint="default"/>
      </w:rPr>
    </w:lvl>
    <w:lvl w:ilvl="1">
      <w:start w:val="1"/>
      <w:numFmt w:val="decimal"/>
      <w:lvlText w:val="%1.%2"/>
      <w:lvlJc w:val="left"/>
      <w:pPr>
        <w:ind w:left="906" w:hanging="718"/>
      </w:pPr>
      <w:rPr>
        <w:rFonts w:ascii="Times New Roman" w:eastAsia="Times New Roman" w:hAnsi="Times New Roman" w:cs="Times New Roman" w:hint="default"/>
        <w:b/>
        <w:bCs/>
        <w:w w:val="104"/>
        <w:sz w:val="23"/>
        <w:szCs w:val="23"/>
      </w:rPr>
    </w:lvl>
    <w:lvl w:ilvl="2">
      <w:numFmt w:val="bullet"/>
      <w:lvlText w:val="•"/>
      <w:lvlJc w:val="left"/>
      <w:pPr>
        <w:ind w:left="2708" w:hanging="718"/>
      </w:pPr>
      <w:rPr>
        <w:rFonts w:hint="default"/>
      </w:rPr>
    </w:lvl>
    <w:lvl w:ilvl="3">
      <w:numFmt w:val="bullet"/>
      <w:lvlText w:val="•"/>
      <w:lvlJc w:val="left"/>
      <w:pPr>
        <w:ind w:left="3612" w:hanging="718"/>
      </w:pPr>
      <w:rPr>
        <w:rFonts w:hint="default"/>
      </w:rPr>
    </w:lvl>
    <w:lvl w:ilvl="4">
      <w:numFmt w:val="bullet"/>
      <w:lvlText w:val="•"/>
      <w:lvlJc w:val="left"/>
      <w:pPr>
        <w:ind w:left="4516" w:hanging="718"/>
      </w:pPr>
      <w:rPr>
        <w:rFonts w:hint="default"/>
      </w:rPr>
    </w:lvl>
    <w:lvl w:ilvl="5">
      <w:numFmt w:val="bullet"/>
      <w:lvlText w:val="•"/>
      <w:lvlJc w:val="left"/>
      <w:pPr>
        <w:ind w:left="5420" w:hanging="718"/>
      </w:pPr>
      <w:rPr>
        <w:rFonts w:hint="default"/>
      </w:rPr>
    </w:lvl>
    <w:lvl w:ilvl="6">
      <w:numFmt w:val="bullet"/>
      <w:lvlText w:val="•"/>
      <w:lvlJc w:val="left"/>
      <w:pPr>
        <w:ind w:left="6324" w:hanging="718"/>
      </w:pPr>
      <w:rPr>
        <w:rFonts w:hint="default"/>
      </w:rPr>
    </w:lvl>
    <w:lvl w:ilvl="7">
      <w:numFmt w:val="bullet"/>
      <w:lvlText w:val="•"/>
      <w:lvlJc w:val="left"/>
      <w:pPr>
        <w:ind w:left="7228" w:hanging="718"/>
      </w:pPr>
      <w:rPr>
        <w:rFonts w:hint="default"/>
      </w:rPr>
    </w:lvl>
    <w:lvl w:ilvl="8">
      <w:numFmt w:val="bullet"/>
      <w:lvlText w:val="•"/>
      <w:lvlJc w:val="left"/>
      <w:pPr>
        <w:ind w:left="8132" w:hanging="718"/>
      </w:pPr>
      <w:rPr>
        <w:rFonts w:hint="default"/>
      </w:rPr>
    </w:lvl>
  </w:abstractNum>
  <w:abstractNum w:abstractNumId="22" w15:restartNumberingAfterBreak="0">
    <w:nsid w:val="7B2F1272"/>
    <w:multiLevelType w:val="multilevel"/>
    <w:tmpl w:val="80B2D000"/>
    <w:lvl w:ilvl="0">
      <w:start w:val="5"/>
      <w:numFmt w:val="decimal"/>
      <w:lvlText w:val="%1"/>
      <w:lvlJc w:val="left"/>
      <w:pPr>
        <w:ind w:left="919" w:hanging="714"/>
      </w:pPr>
      <w:rPr>
        <w:rFonts w:hint="default"/>
      </w:rPr>
    </w:lvl>
    <w:lvl w:ilvl="1">
      <w:start w:val="1"/>
      <w:numFmt w:val="decimal"/>
      <w:lvlText w:val="%1.%2"/>
      <w:lvlJc w:val="left"/>
      <w:pPr>
        <w:ind w:left="919" w:hanging="714"/>
      </w:pPr>
      <w:rPr>
        <w:rFonts w:ascii="Times New Roman" w:eastAsia="Times New Roman" w:hAnsi="Times New Roman" w:cs="Times New Roman" w:hint="default"/>
        <w:b/>
        <w:bCs/>
        <w:w w:val="101"/>
        <w:sz w:val="24"/>
        <w:szCs w:val="24"/>
      </w:rPr>
    </w:lvl>
    <w:lvl w:ilvl="2">
      <w:start w:val="1"/>
      <w:numFmt w:val="lowerLetter"/>
      <w:lvlText w:val="(%3)"/>
      <w:lvlJc w:val="left"/>
      <w:pPr>
        <w:ind w:left="927" w:hanging="359"/>
      </w:pPr>
      <w:rPr>
        <w:rFonts w:hint="default"/>
        <w:spacing w:val="-1"/>
        <w:w w:val="99"/>
      </w:rPr>
    </w:lvl>
    <w:lvl w:ilvl="3">
      <w:numFmt w:val="bullet"/>
      <w:lvlText w:val="•"/>
      <w:lvlJc w:val="left"/>
      <w:pPr>
        <w:ind w:left="3626" w:hanging="359"/>
      </w:pPr>
      <w:rPr>
        <w:rFonts w:hint="default"/>
      </w:rPr>
    </w:lvl>
    <w:lvl w:ilvl="4">
      <w:numFmt w:val="bullet"/>
      <w:lvlText w:val="•"/>
      <w:lvlJc w:val="left"/>
      <w:pPr>
        <w:ind w:left="4528" w:hanging="359"/>
      </w:pPr>
      <w:rPr>
        <w:rFonts w:hint="default"/>
      </w:rPr>
    </w:lvl>
    <w:lvl w:ilvl="5">
      <w:numFmt w:val="bullet"/>
      <w:lvlText w:val="•"/>
      <w:lvlJc w:val="left"/>
      <w:pPr>
        <w:ind w:left="5430" w:hanging="359"/>
      </w:pPr>
      <w:rPr>
        <w:rFonts w:hint="default"/>
      </w:rPr>
    </w:lvl>
    <w:lvl w:ilvl="6">
      <w:numFmt w:val="bullet"/>
      <w:lvlText w:val="•"/>
      <w:lvlJc w:val="left"/>
      <w:pPr>
        <w:ind w:left="6332" w:hanging="359"/>
      </w:pPr>
      <w:rPr>
        <w:rFonts w:hint="default"/>
      </w:rPr>
    </w:lvl>
    <w:lvl w:ilvl="7">
      <w:numFmt w:val="bullet"/>
      <w:lvlText w:val="•"/>
      <w:lvlJc w:val="left"/>
      <w:pPr>
        <w:ind w:left="7234" w:hanging="359"/>
      </w:pPr>
      <w:rPr>
        <w:rFonts w:hint="default"/>
      </w:rPr>
    </w:lvl>
    <w:lvl w:ilvl="8">
      <w:numFmt w:val="bullet"/>
      <w:lvlText w:val="•"/>
      <w:lvlJc w:val="left"/>
      <w:pPr>
        <w:ind w:left="8136" w:hanging="359"/>
      </w:pPr>
      <w:rPr>
        <w:rFonts w:hint="default"/>
      </w:rPr>
    </w:lvl>
  </w:abstractNum>
  <w:abstractNum w:abstractNumId="23" w15:restartNumberingAfterBreak="0">
    <w:nsid w:val="7BE13F92"/>
    <w:multiLevelType w:val="hybridMultilevel"/>
    <w:tmpl w:val="7AC8C626"/>
    <w:lvl w:ilvl="0" w:tplc="50F8CEF0">
      <w:start w:val="1"/>
      <w:numFmt w:val="upperLetter"/>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4" w15:restartNumberingAfterBreak="0">
    <w:nsid w:val="7CFA50E6"/>
    <w:multiLevelType w:val="hybridMultilevel"/>
    <w:tmpl w:val="0CAEBB14"/>
    <w:lvl w:ilvl="0" w:tplc="817276D8">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2171188">
    <w:abstractNumId w:val="12"/>
  </w:num>
  <w:num w:numId="2" w16cid:durableId="1675761040">
    <w:abstractNumId w:val="0"/>
  </w:num>
  <w:num w:numId="3" w16cid:durableId="735905645">
    <w:abstractNumId w:val="1"/>
  </w:num>
  <w:num w:numId="4" w16cid:durableId="1212687177">
    <w:abstractNumId w:val="22"/>
  </w:num>
  <w:num w:numId="5" w16cid:durableId="1106579682">
    <w:abstractNumId w:val="9"/>
  </w:num>
  <w:num w:numId="6" w16cid:durableId="2045865418">
    <w:abstractNumId w:val="16"/>
  </w:num>
  <w:num w:numId="7" w16cid:durableId="1418745755">
    <w:abstractNumId w:val="10"/>
  </w:num>
  <w:num w:numId="8" w16cid:durableId="1388341681">
    <w:abstractNumId w:val="20"/>
  </w:num>
  <w:num w:numId="9" w16cid:durableId="1572933976">
    <w:abstractNumId w:val="19"/>
  </w:num>
  <w:num w:numId="10" w16cid:durableId="1960331321">
    <w:abstractNumId w:val="3"/>
  </w:num>
  <w:num w:numId="11" w16cid:durableId="882909877">
    <w:abstractNumId w:val="5"/>
  </w:num>
  <w:num w:numId="12" w16cid:durableId="1778720521">
    <w:abstractNumId w:val="13"/>
  </w:num>
  <w:num w:numId="13" w16cid:durableId="1633487338">
    <w:abstractNumId w:val="17"/>
  </w:num>
  <w:num w:numId="14" w16cid:durableId="1053426388">
    <w:abstractNumId w:val="4"/>
  </w:num>
  <w:num w:numId="15" w16cid:durableId="166336862">
    <w:abstractNumId w:val="18"/>
  </w:num>
  <w:num w:numId="16" w16cid:durableId="1282421090">
    <w:abstractNumId w:val="15"/>
  </w:num>
  <w:num w:numId="17" w16cid:durableId="1901745184">
    <w:abstractNumId w:val="23"/>
  </w:num>
  <w:num w:numId="18" w16cid:durableId="1550921509">
    <w:abstractNumId w:val="7"/>
  </w:num>
  <w:num w:numId="19" w16cid:durableId="325402353">
    <w:abstractNumId w:val="24"/>
  </w:num>
  <w:num w:numId="20" w16cid:durableId="371081506">
    <w:abstractNumId w:val="8"/>
  </w:num>
  <w:num w:numId="21" w16cid:durableId="1785491851">
    <w:abstractNumId w:val="2"/>
  </w:num>
  <w:num w:numId="22" w16cid:durableId="1806780058">
    <w:abstractNumId w:val="6"/>
  </w:num>
  <w:num w:numId="23" w16cid:durableId="1586912793">
    <w:abstractNumId w:val="14"/>
  </w:num>
  <w:num w:numId="24" w16cid:durableId="14125811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0038871">
    <w:abstractNumId w:val="21"/>
  </w:num>
  <w:num w:numId="26" w16cid:durableId="11536400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F6"/>
    <w:rsid w:val="00001746"/>
    <w:rsid w:val="00031BEA"/>
    <w:rsid w:val="00056266"/>
    <w:rsid w:val="00073918"/>
    <w:rsid w:val="00091400"/>
    <w:rsid w:val="00094003"/>
    <w:rsid w:val="000B7DD7"/>
    <w:rsid w:val="000C65A8"/>
    <w:rsid w:val="000D2CA4"/>
    <w:rsid w:val="000D78B4"/>
    <w:rsid w:val="000D7A79"/>
    <w:rsid w:val="000E2ABE"/>
    <w:rsid w:val="000F1C8A"/>
    <w:rsid w:val="00115DBC"/>
    <w:rsid w:val="00124AFB"/>
    <w:rsid w:val="00124FF4"/>
    <w:rsid w:val="001403F0"/>
    <w:rsid w:val="00140CC6"/>
    <w:rsid w:val="00164FFF"/>
    <w:rsid w:val="001730B0"/>
    <w:rsid w:val="00173E77"/>
    <w:rsid w:val="001834D3"/>
    <w:rsid w:val="001840C0"/>
    <w:rsid w:val="00204A14"/>
    <w:rsid w:val="00240457"/>
    <w:rsid w:val="002928D7"/>
    <w:rsid w:val="002B5716"/>
    <w:rsid w:val="002C5CD0"/>
    <w:rsid w:val="002D53C9"/>
    <w:rsid w:val="002F7433"/>
    <w:rsid w:val="003270D3"/>
    <w:rsid w:val="0033634A"/>
    <w:rsid w:val="00343508"/>
    <w:rsid w:val="003437B5"/>
    <w:rsid w:val="00356EFD"/>
    <w:rsid w:val="00364191"/>
    <w:rsid w:val="00372B4E"/>
    <w:rsid w:val="0037686E"/>
    <w:rsid w:val="00394303"/>
    <w:rsid w:val="003C265C"/>
    <w:rsid w:val="003C30A7"/>
    <w:rsid w:val="003C3EC4"/>
    <w:rsid w:val="003F1472"/>
    <w:rsid w:val="00421619"/>
    <w:rsid w:val="00441942"/>
    <w:rsid w:val="00443D36"/>
    <w:rsid w:val="00444730"/>
    <w:rsid w:val="00452D7A"/>
    <w:rsid w:val="004549AC"/>
    <w:rsid w:val="004952D8"/>
    <w:rsid w:val="004A266C"/>
    <w:rsid w:val="004A6AFA"/>
    <w:rsid w:val="004B61DE"/>
    <w:rsid w:val="004C0E96"/>
    <w:rsid w:val="004F6E02"/>
    <w:rsid w:val="00503AD4"/>
    <w:rsid w:val="00504ECE"/>
    <w:rsid w:val="00505473"/>
    <w:rsid w:val="00525E7A"/>
    <w:rsid w:val="00532ABC"/>
    <w:rsid w:val="00533167"/>
    <w:rsid w:val="00546196"/>
    <w:rsid w:val="00547C88"/>
    <w:rsid w:val="005816A0"/>
    <w:rsid w:val="0058343B"/>
    <w:rsid w:val="005A0AC9"/>
    <w:rsid w:val="005C496C"/>
    <w:rsid w:val="00636306"/>
    <w:rsid w:val="0065269E"/>
    <w:rsid w:val="0066519E"/>
    <w:rsid w:val="00671018"/>
    <w:rsid w:val="00671652"/>
    <w:rsid w:val="0067681D"/>
    <w:rsid w:val="006B1871"/>
    <w:rsid w:val="006C71B9"/>
    <w:rsid w:val="006D5415"/>
    <w:rsid w:val="006E105F"/>
    <w:rsid w:val="006E3D31"/>
    <w:rsid w:val="006F29F0"/>
    <w:rsid w:val="006F2BFC"/>
    <w:rsid w:val="00713BCE"/>
    <w:rsid w:val="00726280"/>
    <w:rsid w:val="00736E70"/>
    <w:rsid w:val="007464F0"/>
    <w:rsid w:val="0078424E"/>
    <w:rsid w:val="007A6A1F"/>
    <w:rsid w:val="007B3FCD"/>
    <w:rsid w:val="007B5098"/>
    <w:rsid w:val="007C13C1"/>
    <w:rsid w:val="007C44E4"/>
    <w:rsid w:val="007E330B"/>
    <w:rsid w:val="007F0A45"/>
    <w:rsid w:val="007F62AB"/>
    <w:rsid w:val="00812A2D"/>
    <w:rsid w:val="00832D9B"/>
    <w:rsid w:val="00850246"/>
    <w:rsid w:val="0085310D"/>
    <w:rsid w:val="00865686"/>
    <w:rsid w:val="00892C55"/>
    <w:rsid w:val="00894382"/>
    <w:rsid w:val="008B636A"/>
    <w:rsid w:val="008C362E"/>
    <w:rsid w:val="008D1868"/>
    <w:rsid w:val="008D6576"/>
    <w:rsid w:val="008F32AE"/>
    <w:rsid w:val="00907367"/>
    <w:rsid w:val="00927EDA"/>
    <w:rsid w:val="00934D63"/>
    <w:rsid w:val="00951744"/>
    <w:rsid w:val="009606F6"/>
    <w:rsid w:val="00972A5C"/>
    <w:rsid w:val="00980FBF"/>
    <w:rsid w:val="009A4E50"/>
    <w:rsid w:val="009A5C48"/>
    <w:rsid w:val="009A76A7"/>
    <w:rsid w:val="009B0E2C"/>
    <w:rsid w:val="009C7CC3"/>
    <w:rsid w:val="009D0538"/>
    <w:rsid w:val="009D270A"/>
    <w:rsid w:val="009D6C77"/>
    <w:rsid w:val="009E0596"/>
    <w:rsid w:val="009F14FC"/>
    <w:rsid w:val="009F2EB8"/>
    <w:rsid w:val="009F3402"/>
    <w:rsid w:val="009F4646"/>
    <w:rsid w:val="00A166F0"/>
    <w:rsid w:val="00A20F71"/>
    <w:rsid w:val="00A2646E"/>
    <w:rsid w:val="00A2703A"/>
    <w:rsid w:val="00A27A96"/>
    <w:rsid w:val="00A35515"/>
    <w:rsid w:val="00A36CC8"/>
    <w:rsid w:val="00A42FF1"/>
    <w:rsid w:val="00A849A6"/>
    <w:rsid w:val="00A92E4D"/>
    <w:rsid w:val="00A97CC3"/>
    <w:rsid w:val="00AA7BE2"/>
    <w:rsid w:val="00AB0461"/>
    <w:rsid w:val="00AC4769"/>
    <w:rsid w:val="00AE4E3B"/>
    <w:rsid w:val="00B14A9E"/>
    <w:rsid w:val="00B42F4A"/>
    <w:rsid w:val="00B64F7D"/>
    <w:rsid w:val="00B738BF"/>
    <w:rsid w:val="00B75BC0"/>
    <w:rsid w:val="00B77B78"/>
    <w:rsid w:val="00BA0A84"/>
    <w:rsid w:val="00BC3F18"/>
    <w:rsid w:val="00C42A32"/>
    <w:rsid w:val="00C65B2E"/>
    <w:rsid w:val="00C66FE9"/>
    <w:rsid w:val="00C73883"/>
    <w:rsid w:val="00CB46C4"/>
    <w:rsid w:val="00CC236D"/>
    <w:rsid w:val="00D10E92"/>
    <w:rsid w:val="00D275EF"/>
    <w:rsid w:val="00D4298D"/>
    <w:rsid w:val="00D51057"/>
    <w:rsid w:val="00D876CC"/>
    <w:rsid w:val="00D97105"/>
    <w:rsid w:val="00DD29E7"/>
    <w:rsid w:val="00E33AA0"/>
    <w:rsid w:val="00E51271"/>
    <w:rsid w:val="00E52723"/>
    <w:rsid w:val="00E63F15"/>
    <w:rsid w:val="00E83300"/>
    <w:rsid w:val="00EA2D81"/>
    <w:rsid w:val="00ED10C3"/>
    <w:rsid w:val="00ED2570"/>
    <w:rsid w:val="00EE2FBD"/>
    <w:rsid w:val="00EF2085"/>
    <w:rsid w:val="00F1255E"/>
    <w:rsid w:val="00F43C53"/>
    <w:rsid w:val="00F450DA"/>
    <w:rsid w:val="00F6355A"/>
    <w:rsid w:val="00F67772"/>
    <w:rsid w:val="00FB0DEA"/>
    <w:rsid w:val="00FE2DA6"/>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F8134"/>
  <w15:docId w15:val="{B289A8F2-5A9E-478E-85FC-5AA27946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4"/>
      <w:ind w:left="1503" w:right="973"/>
      <w:jc w:val="center"/>
      <w:outlineLvl w:val="0"/>
    </w:pPr>
    <w:rPr>
      <w:rFonts w:ascii="Courier New" w:eastAsia="Courier New" w:hAnsi="Courier New" w:cs="Courier New"/>
      <w:b/>
      <w:bCs/>
      <w:sz w:val="28"/>
      <w:szCs w:val="28"/>
      <w:u w:val="single" w:color="000000"/>
    </w:rPr>
  </w:style>
  <w:style w:type="paragraph" w:styleId="Heading2">
    <w:name w:val="heading 2"/>
    <w:basedOn w:val="Normal"/>
    <w:uiPriority w:val="9"/>
    <w:unhideWhenUsed/>
    <w:qFormat/>
    <w:pPr>
      <w:spacing w:before="89"/>
      <w:ind w:left="700" w:right="973"/>
      <w:jc w:val="center"/>
      <w:outlineLvl w:val="1"/>
    </w:pPr>
    <w:rPr>
      <w:b/>
      <w:bCs/>
      <w:sz w:val="27"/>
      <w:szCs w:val="27"/>
    </w:rPr>
  </w:style>
  <w:style w:type="paragraph" w:styleId="Heading3">
    <w:name w:val="heading 3"/>
    <w:basedOn w:val="Normal"/>
    <w:uiPriority w:val="9"/>
    <w:unhideWhenUsed/>
    <w:qFormat/>
    <w:pPr>
      <w:ind w:left="247" w:hanging="718"/>
      <w:outlineLvl w:val="2"/>
    </w:pPr>
    <w:rPr>
      <w:b/>
      <w:bCs/>
      <w:sz w:val="25"/>
      <w:szCs w:val="25"/>
    </w:rPr>
  </w:style>
  <w:style w:type="paragraph" w:styleId="Heading4">
    <w:name w:val="heading 4"/>
    <w:basedOn w:val="Normal"/>
    <w:uiPriority w:val="9"/>
    <w:unhideWhenUsed/>
    <w:qFormat/>
    <w:pPr>
      <w:ind w:left="915"/>
      <w:outlineLvl w:val="3"/>
    </w:pPr>
    <w:rPr>
      <w:b/>
      <w:bCs/>
      <w:sz w:val="24"/>
      <w:szCs w:val="24"/>
    </w:rPr>
  </w:style>
  <w:style w:type="paragraph" w:styleId="Heading5">
    <w:name w:val="heading 5"/>
    <w:basedOn w:val="Normal"/>
    <w:uiPriority w:val="9"/>
    <w:unhideWhenUsed/>
    <w:qFormat/>
    <w:pPr>
      <w:ind w:left="165"/>
      <w:outlineLvl w:val="4"/>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580" w:hanging="1470"/>
    </w:pPr>
    <w:rPr>
      <w:sz w:val="23"/>
      <w:szCs w:val="23"/>
    </w:rPr>
  </w:style>
  <w:style w:type="paragraph" w:styleId="TOC2">
    <w:name w:val="toc 2"/>
    <w:basedOn w:val="Normal"/>
    <w:uiPriority w:val="1"/>
    <w:qFormat/>
    <w:pPr>
      <w:spacing w:before="270"/>
      <w:ind w:left="151"/>
    </w:pPr>
    <w:rPr>
      <w:b/>
      <w:bCs/>
      <w:sz w:val="23"/>
      <w:szCs w:val="23"/>
      <w:u w:val="single" w:color="000000"/>
    </w:rPr>
  </w:style>
  <w:style w:type="paragraph" w:styleId="TOC3">
    <w:name w:val="toc 3"/>
    <w:basedOn w:val="Normal"/>
    <w:uiPriority w:val="1"/>
    <w:qFormat/>
    <w:pPr>
      <w:ind w:left="1594" w:hanging="1440"/>
    </w:pPr>
    <w:rPr>
      <w:sz w:val="23"/>
      <w:szCs w:val="23"/>
    </w:rPr>
  </w:style>
  <w:style w:type="paragraph" w:styleId="TOC4">
    <w:name w:val="toc 4"/>
    <w:basedOn w:val="Normal"/>
    <w:uiPriority w:val="1"/>
    <w:qFormat/>
    <w:pPr>
      <w:ind w:left="254"/>
    </w:pPr>
    <w:rPr>
      <w:b/>
      <w:bCs/>
      <w:sz w:val="25"/>
      <w:szCs w:val="25"/>
    </w:rPr>
  </w:style>
  <w:style w:type="paragraph" w:styleId="TOC5">
    <w:name w:val="toc 5"/>
    <w:basedOn w:val="Normal"/>
    <w:uiPriority w:val="1"/>
    <w:qFormat/>
    <w:pPr>
      <w:spacing w:before="26"/>
      <w:ind w:left="1709" w:hanging="1439"/>
    </w:pPr>
  </w:style>
  <w:style w:type="paragraph" w:styleId="TOC6">
    <w:name w:val="toc 6"/>
    <w:basedOn w:val="Normal"/>
    <w:uiPriority w:val="1"/>
    <w:qFormat/>
    <w:pPr>
      <w:spacing w:before="12"/>
      <w:ind w:left="1596"/>
    </w:pPr>
    <w:rPr>
      <w:b/>
      <w:bCs/>
      <w:sz w:val="23"/>
      <w:szCs w:val="23"/>
      <w:u w:val="single" w:color="000000"/>
    </w:rPr>
  </w:style>
  <w:style w:type="paragraph" w:styleId="TOC7">
    <w:name w:val="toc 7"/>
    <w:basedOn w:val="Normal"/>
    <w:uiPriority w:val="1"/>
    <w:qFormat/>
    <w:pPr>
      <w:spacing w:line="281" w:lineRule="exact"/>
      <w:ind w:left="1694"/>
    </w:pPr>
    <w:rPr>
      <w:b/>
      <w:bCs/>
      <w:sz w:val="25"/>
      <w:szCs w:val="25"/>
      <w:u w:val="single" w:color="000000"/>
    </w:rPr>
  </w:style>
  <w:style w:type="paragraph" w:styleId="TOC8">
    <w:name w:val="toc 8"/>
    <w:basedOn w:val="Normal"/>
    <w:uiPriority w:val="1"/>
    <w:qFormat/>
    <w:pPr>
      <w:spacing w:before="26"/>
      <w:ind w:left="1696"/>
    </w:pPr>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921" w:firstLine="3"/>
    </w:pPr>
  </w:style>
  <w:style w:type="paragraph" w:customStyle="1" w:styleId="TableParagraph">
    <w:name w:val="Table Paragraph"/>
    <w:basedOn w:val="Normal"/>
    <w:uiPriority w:val="1"/>
    <w:qFormat/>
  </w:style>
  <w:style w:type="paragraph" w:styleId="NoSpacing">
    <w:name w:val="No Spacing"/>
    <w:uiPriority w:val="1"/>
    <w:qFormat/>
    <w:rsid w:val="00240457"/>
    <w:pPr>
      <w:widowControl/>
      <w:autoSpaceDE/>
      <w:autoSpaceDN/>
    </w:pPr>
  </w:style>
  <w:style w:type="character" w:styleId="Hyperlink">
    <w:name w:val="Hyperlink"/>
    <w:basedOn w:val="DefaultParagraphFont"/>
    <w:uiPriority w:val="99"/>
    <w:unhideWhenUsed/>
    <w:rsid w:val="00240457"/>
    <w:rPr>
      <w:color w:val="0000FF" w:themeColor="hyperlink"/>
      <w:u w:val="single"/>
    </w:rPr>
  </w:style>
  <w:style w:type="paragraph" w:styleId="Header">
    <w:name w:val="header"/>
    <w:basedOn w:val="Normal"/>
    <w:link w:val="HeaderChar"/>
    <w:uiPriority w:val="99"/>
    <w:unhideWhenUsed/>
    <w:rsid w:val="00124AFB"/>
    <w:pPr>
      <w:tabs>
        <w:tab w:val="center" w:pos="4680"/>
        <w:tab w:val="right" w:pos="9360"/>
      </w:tabs>
    </w:pPr>
  </w:style>
  <w:style w:type="character" w:customStyle="1" w:styleId="HeaderChar">
    <w:name w:val="Header Char"/>
    <w:basedOn w:val="DefaultParagraphFont"/>
    <w:link w:val="Header"/>
    <w:uiPriority w:val="99"/>
    <w:rsid w:val="00124AFB"/>
    <w:rPr>
      <w:rFonts w:ascii="Times New Roman" w:eastAsia="Times New Roman" w:hAnsi="Times New Roman" w:cs="Times New Roman"/>
    </w:rPr>
  </w:style>
  <w:style w:type="paragraph" w:styleId="Footer">
    <w:name w:val="footer"/>
    <w:basedOn w:val="Normal"/>
    <w:link w:val="FooterChar"/>
    <w:uiPriority w:val="99"/>
    <w:unhideWhenUsed/>
    <w:rsid w:val="00124AFB"/>
    <w:pPr>
      <w:tabs>
        <w:tab w:val="center" w:pos="4680"/>
        <w:tab w:val="right" w:pos="9360"/>
      </w:tabs>
    </w:pPr>
  </w:style>
  <w:style w:type="character" w:customStyle="1" w:styleId="FooterChar">
    <w:name w:val="Footer Char"/>
    <w:basedOn w:val="DefaultParagraphFont"/>
    <w:link w:val="Footer"/>
    <w:uiPriority w:val="99"/>
    <w:rsid w:val="00124AFB"/>
    <w:rPr>
      <w:rFonts w:ascii="Times New Roman" w:eastAsia="Times New Roman" w:hAnsi="Times New Roman" w:cs="Times New Roman"/>
    </w:rPr>
  </w:style>
  <w:style w:type="paragraph" w:customStyle="1" w:styleId="Rule-Level1">
    <w:name w:val="Rule - Level 1"/>
    <w:basedOn w:val="ListParagraph"/>
    <w:qFormat/>
    <w:rsid w:val="00A20F71"/>
    <w:pPr>
      <w:widowControl/>
      <w:numPr>
        <w:numId w:val="23"/>
      </w:numPr>
      <w:tabs>
        <w:tab w:val="num" w:pos="360"/>
      </w:tabs>
      <w:autoSpaceDE/>
      <w:autoSpaceDN/>
      <w:spacing w:after="320"/>
      <w:ind w:firstLine="0"/>
    </w:pPr>
    <w:rPr>
      <w:b/>
      <w:bCs/>
      <w:sz w:val="24"/>
      <w:szCs w:val="20"/>
    </w:rPr>
  </w:style>
  <w:style w:type="paragraph" w:customStyle="1" w:styleId="Rule-Level3">
    <w:name w:val="Rule - Level 3"/>
    <w:basedOn w:val="Rule-Level1"/>
    <w:qFormat/>
    <w:rsid w:val="00A20F71"/>
    <w:pPr>
      <w:numPr>
        <w:ilvl w:val="2"/>
      </w:numPr>
      <w:tabs>
        <w:tab w:val="num" w:pos="360"/>
      </w:tabs>
    </w:pPr>
    <w:rPr>
      <w:b w:val="0"/>
      <w:bCs w:val="0"/>
    </w:rPr>
  </w:style>
  <w:style w:type="paragraph" w:customStyle="1" w:styleId="Rule-Level2">
    <w:name w:val="Rule - Level 2"/>
    <w:basedOn w:val="Rule-Level1"/>
    <w:qFormat/>
    <w:rsid w:val="00A20F71"/>
    <w:pPr>
      <w:numPr>
        <w:ilvl w:val="1"/>
      </w:numPr>
      <w:tabs>
        <w:tab w:val="num" w:pos="360"/>
      </w:tabs>
      <w:spacing w:before="320"/>
      <w:ind w:left="1296"/>
    </w:pPr>
  </w:style>
  <w:style w:type="paragraph" w:customStyle="1" w:styleId="Rule-Level4">
    <w:name w:val="Rule - Level 4"/>
    <w:basedOn w:val="ListParagraph"/>
    <w:qFormat/>
    <w:rsid w:val="00A20F71"/>
    <w:pPr>
      <w:widowControl/>
      <w:numPr>
        <w:ilvl w:val="3"/>
        <w:numId w:val="23"/>
      </w:numPr>
      <w:tabs>
        <w:tab w:val="num" w:pos="360"/>
      </w:tabs>
      <w:autoSpaceDE/>
      <w:autoSpaceDN/>
      <w:spacing w:after="80"/>
      <w:ind w:left="720"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uperiorcourt@sierracourt.org"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superiorcourt@sierracourt.org" TargetMode="External"/><Relationship Id="rId2" Type="http://schemas.openxmlformats.org/officeDocument/2006/relationships/numbering" Target="numbering.xml"/><Relationship Id="rId16" Type="http://schemas.openxmlformats.org/officeDocument/2006/relationships/hyperlink" Target="http://www.sierra.courts.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erra.courts.ca.gov" TargetMode="External"/><Relationship Id="rId5" Type="http://schemas.openxmlformats.org/officeDocument/2006/relationships/webSettings" Target="webSettings.xml"/><Relationship Id="rId15" Type="http://schemas.openxmlformats.org/officeDocument/2006/relationships/hyperlink" Target="http://www.sierra.courts.ca.gov"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1D3DD-234A-4D56-9706-6FB62F24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41</Pages>
  <Words>11064</Words>
  <Characters>63069</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Sierra Superior Court Local Rules</vt:lpstr>
    </vt:vector>
  </TitlesOfParts>
  <Company/>
  <LinksUpToDate>false</LinksUpToDate>
  <CharactersWithSpaces>73986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Superior Court Local Rules</dc:title>
  <dc:creator>Ann Mendez</dc:creator>
  <cp:lastModifiedBy>Tosha Prince</cp:lastModifiedBy>
  <cp:revision>7</cp:revision>
  <cp:lastPrinted>2024-03-22T17:27:00Z</cp:lastPrinted>
  <dcterms:created xsi:type="dcterms:W3CDTF">2024-03-22T16:33:00Z</dcterms:created>
  <dcterms:modified xsi:type="dcterms:W3CDTF">2024-03-22T21:01:00Z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LastSaved">
    <vt:filetime>2022-04-22T00:00:00Z</vt:filetime>
  </property>
</Properties>
</file>